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67" w:rsidRDefault="005F3267" w:rsidP="005F326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 Байтұрсынұлы атындағы Қазақ тіл білімі кафедрасы</w:t>
      </w:r>
    </w:p>
    <w:p w:rsidR="00760A95" w:rsidRDefault="00760A95" w:rsidP="00760A95">
      <w:pPr>
        <w:rPr>
          <w:rFonts w:ascii="Kz Times New Roman" w:hAnsi="Kz Times New Roman" w:cs="Kz Times New Roman"/>
          <w:sz w:val="28"/>
          <w:szCs w:val="28"/>
          <w:lang w:val="kk-KZ"/>
        </w:rPr>
      </w:pPr>
    </w:p>
    <w:p w:rsidR="00760A95" w:rsidRPr="004A5931" w:rsidRDefault="00760A95" w:rsidP="00760A95">
      <w:pPr>
        <w:jc w:val="center"/>
        <w:rPr>
          <w:rFonts w:ascii="Kz Times New Roman" w:hAnsi="Kz Times New Roman" w:cs="Kz Times New Roman"/>
          <w:b/>
          <w:sz w:val="28"/>
          <w:szCs w:val="28"/>
          <w:lang w:val="kk-KZ"/>
        </w:rPr>
      </w:pPr>
      <w:r w:rsidRPr="004A5931">
        <w:rPr>
          <w:rFonts w:ascii="Kz Times New Roman" w:hAnsi="Kz Times New Roman" w:cs="Kz Times New Roman"/>
          <w:b/>
          <w:sz w:val="28"/>
          <w:szCs w:val="28"/>
          <w:lang w:val="kk-KZ"/>
        </w:rPr>
        <w:t xml:space="preserve"> ОҚУ-ӘДІСТЕМЕЛІК МАТЕРИАЛДАР</w:t>
      </w:r>
    </w:p>
    <w:p w:rsidR="00760A95" w:rsidRPr="009425E7" w:rsidRDefault="00760A95" w:rsidP="00760A95">
      <w:pPr>
        <w:rPr>
          <w:rFonts w:ascii="Times New Roman" w:hAnsi="Times New Roman" w:cs="Times New Roman"/>
          <w:sz w:val="28"/>
          <w:szCs w:val="28"/>
          <w:lang w:val="kk-KZ"/>
        </w:rPr>
      </w:pPr>
      <w:bookmarkStart w:id="0" w:name="_GoBack"/>
      <w:bookmarkEnd w:id="0"/>
    </w:p>
    <w:p w:rsidR="00760A95" w:rsidRPr="00404947" w:rsidRDefault="00B97EAA" w:rsidP="00760A95">
      <w:pPr>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r w:rsidR="00576020">
        <w:rPr>
          <w:rFonts w:ascii="Kz Times New Roman" w:hAnsi="Kz Times New Roman" w:cs="Kz Times New Roman"/>
          <w:b/>
          <w:sz w:val="28"/>
          <w:szCs w:val="28"/>
          <w:lang w:val="kk-KZ"/>
        </w:rPr>
        <w:t>1</w:t>
      </w:r>
      <w:r>
        <w:rPr>
          <w:rFonts w:ascii="Kz Times New Roman" w:hAnsi="Kz Times New Roman" w:cs="Kz Times New Roman"/>
          <w:b/>
          <w:sz w:val="28"/>
          <w:szCs w:val="28"/>
          <w:lang w:val="kk-KZ"/>
        </w:rPr>
        <w:t xml:space="preserve"> </w:t>
      </w:r>
      <w:r w:rsidR="00760A95" w:rsidRPr="00404947">
        <w:rPr>
          <w:rFonts w:ascii="Kz Times New Roman" w:hAnsi="Kz Times New Roman" w:cs="Kz Times New Roman"/>
          <w:b/>
          <w:sz w:val="28"/>
          <w:szCs w:val="28"/>
          <w:lang w:val="kk-KZ"/>
        </w:rPr>
        <w:t xml:space="preserve"> ГЛОССАРИЙ </w:t>
      </w:r>
    </w:p>
    <w:p w:rsidR="009425E7" w:rsidRPr="009425E7" w:rsidRDefault="009425E7" w:rsidP="009425E7">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1</w:t>
      </w:r>
      <w:r w:rsidRPr="009425E7">
        <w:rPr>
          <w:rFonts w:ascii="Times New Roman" w:hAnsi="Times New Roman" w:cs="Times New Roman"/>
          <w:b/>
          <w:sz w:val="28"/>
          <w:szCs w:val="28"/>
          <w:lang w:val="kk-KZ"/>
        </w:rPr>
        <w:t>.Когнитивтік лингвистика</w:t>
      </w:r>
      <w:r w:rsidRPr="009425E7">
        <w:rPr>
          <w:rFonts w:ascii="Times New Roman" w:hAnsi="Times New Roman" w:cs="Times New Roman"/>
          <w:sz w:val="28"/>
          <w:szCs w:val="28"/>
          <w:lang w:val="kk-KZ"/>
        </w:rPr>
        <w:t xml:space="preserve"> (лат cognition – білім, түсінік, көзқарас) </w:t>
      </w:r>
      <w:r w:rsidRPr="009425E7">
        <w:rPr>
          <w:rFonts w:ascii="Times New Roman" w:hAnsi="Times New Roman" w:cs="Times New Roman"/>
          <w:sz w:val="28"/>
          <w:szCs w:val="28"/>
          <w:lang w:val="kk-KZ"/>
        </w:rPr>
        <w:noBreakHyphen/>
        <w:t xml:space="preserve"> тіл біліміндегі бағыт. Тілді игеру. Табиғи тіл механизмін түсіндіру үшін білім жинау, қолдану және оны түсіну моделін құру тұрғысынан зерттеу.</w:t>
      </w:r>
    </w:p>
    <w:p w:rsidR="009425E7" w:rsidRPr="009425E7" w:rsidRDefault="009425E7" w:rsidP="009425E7">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Pr="009425E7">
        <w:rPr>
          <w:rFonts w:ascii="Times New Roman" w:hAnsi="Times New Roman" w:cs="Times New Roman"/>
          <w:b/>
          <w:sz w:val="28"/>
          <w:szCs w:val="28"/>
          <w:lang w:val="kk-KZ"/>
        </w:rPr>
        <w:t>.Антропоцентризм</w:t>
      </w:r>
      <w:r>
        <w:rPr>
          <w:rFonts w:ascii="Times New Roman" w:hAnsi="Times New Roman" w:cs="Times New Roman"/>
          <w:b/>
          <w:sz w:val="28"/>
          <w:szCs w:val="28"/>
          <w:lang w:val="kk-KZ"/>
        </w:rPr>
        <w:t>.</w:t>
      </w:r>
      <w:r w:rsidRPr="009425E7">
        <w:rPr>
          <w:rFonts w:ascii="Times New Roman" w:hAnsi="Times New Roman" w:cs="Times New Roman"/>
          <w:sz w:val="28"/>
          <w:szCs w:val="28"/>
          <w:lang w:val="kk-KZ"/>
        </w:rPr>
        <w:t xml:space="preserve">(гр.anthropos-«адам»,лат.centrum-орталық)-адам  феноменін Ғаламның басқа да феномендеріне қарсы қоя отырып,адамды ғаламның орталығы ретінде танытатын,дүниедегі болып жатқан  </w:t>
      </w:r>
      <w:r w:rsidR="00113775">
        <w:rPr>
          <w:rFonts w:ascii="Times New Roman" w:hAnsi="Times New Roman" w:cs="Times New Roman"/>
          <w:sz w:val="28"/>
          <w:szCs w:val="28"/>
          <w:lang w:val="kk-KZ"/>
        </w:rPr>
        <w:t>үдерістер</w:t>
      </w:r>
      <w:r w:rsidRPr="009425E7">
        <w:rPr>
          <w:rFonts w:ascii="Times New Roman" w:hAnsi="Times New Roman" w:cs="Times New Roman"/>
          <w:sz w:val="28"/>
          <w:szCs w:val="28"/>
          <w:lang w:val="kk-KZ"/>
        </w:rPr>
        <w:t>дің мақсатын адам факторымен байланыстыратын ғылыми бағыт.</w:t>
      </w:r>
    </w:p>
    <w:p w:rsidR="009425E7" w:rsidRPr="009425E7" w:rsidRDefault="009425E7" w:rsidP="009425E7">
      <w:pPr>
        <w:spacing w:after="0" w:line="240" w:lineRule="auto"/>
        <w:ind w:left="-360" w:firstLine="360"/>
        <w:rPr>
          <w:rFonts w:ascii="Times New Roman" w:hAnsi="Times New Roman" w:cs="Times New Roman"/>
          <w:sz w:val="28"/>
          <w:szCs w:val="28"/>
          <w:lang w:val="kk-KZ"/>
        </w:rPr>
      </w:pPr>
      <w:r>
        <w:rPr>
          <w:rFonts w:ascii="Times New Roman" w:hAnsi="Times New Roman" w:cs="Times New Roman"/>
          <w:sz w:val="28"/>
          <w:szCs w:val="28"/>
          <w:lang w:val="kk-KZ"/>
        </w:rPr>
        <w:t>3</w:t>
      </w:r>
      <w:r w:rsidRPr="009425E7">
        <w:rPr>
          <w:rFonts w:ascii="Times New Roman" w:hAnsi="Times New Roman" w:cs="Times New Roman"/>
          <w:b/>
          <w:sz w:val="28"/>
          <w:szCs w:val="28"/>
          <w:lang w:val="kk-KZ"/>
        </w:rPr>
        <w:t xml:space="preserve">. Когниция </w:t>
      </w:r>
      <w:r w:rsidRPr="009425E7">
        <w:rPr>
          <w:rFonts w:ascii="Times New Roman" w:hAnsi="Times New Roman" w:cs="Times New Roman"/>
          <w:sz w:val="28"/>
          <w:szCs w:val="28"/>
          <w:lang w:val="kk-KZ"/>
        </w:rPr>
        <w:t xml:space="preserve">– адам санасындағы білім арқылы көрініс табатын ақпараттар </w:t>
      </w:r>
      <w:r w:rsidRPr="009425E7">
        <w:rPr>
          <w:rFonts w:ascii="Times New Roman" w:hAnsi="Times New Roman" w:cs="Times New Roman"/>
          <w:sz w:val="28"/>
          <w:szCs w:val="28"/>
          <w:lang w:val="kk-KZ"/>
        </w:rPr>
        <w:tab/>
      </w:r>
      <w:r w:rsidRPr="009425E7">
        <w:rPr>
          <w:rFonts w:ascii="Times New Roman" w:hAnsi="Times New Roman" w:cs="Times New Roman"/>
          <w:sz w:val="28"/>
          <w:szCs w:val="28"/>
          <w:lang w:val="kk-KZ"/>
        </w:rPr>
        <w:tab/>
        <w:t xml:space="preserve">    </w:t>
      </w:r>
      <w:r w:rsidR="00DF6042">
        <w:rPr>
          <w:rFonts w:ascii="Times New Roman" w:hAnsi="Times New Roman" w:cs="Times New Roman"/>
          <w:sz w:val="28"/>
          <w:szCs w:val="28"/>
          <w:lang w:val="kk-KZ"/>
        </w:rPr>
        <w:t xml:space="preserve"> </w:t>
      </w:r>
      <w:r w:rsidR="00DF6042">
        <w:rPr>
          <w:rFonts w:ascii="Times New Roman" w:hAnsi="Times New Roman" w:cs="Times New Roman"/>
          <w:sz w:val="28"/>
          <w:szCs w:val="28"/>
          <w:lang w:val="kk-KZ"/>
        </w:rPr>
        <w:tab/>
      </w:r>
      <w:r w:rsidRPr="009425E7">
        <w:rPr>
          <w:rFonts w:ascii="Times New Roman" w:hAnsi="Times New Roman" w:cs="Times New Roman"/>
          <w:sz w:val="28"/>
          <w:szCs w:val="28"/>
          <w:lang w:val="kk-KZ"/>
        </w:rPr>
        <w:t>жүйесі.</w:t>
      </w:r>
    </w:p>
    <w:p w:rsidR="009425E7" w:rsidRPr="009425E7" w:rsidRDefault="009425E7" w:rsidP="009425E7">
      <w:pPr>
        <w:spacing w:after="0" w:line="240" w:lineRule="auto"/>
        <w:ind w:left="-360" w:firstLine="36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9425E7">
        <w:rPr>
          <w:rFonts w:ascii="Times New Roman" w:hAnsi="Times New Roman" w:cs="Times New Roman"/>
          <w:b/>
          <w:sz w:val="28"/>
          <w:szCs w:val="28"/>
          <w:lang w:val="kk-KZ"/>
        </w:rPr>
        <w:t>.</w:t>
      </w:r>
      <w:r w:rsidRPr="009425E7">
        <w:rPr>
          <w:rFonts w:ascii="Times New Roman" w:hAnsi="Times New Roman" w:cs="Times New Roman"/>
          <w:sz w:val="28"/>
          <w:szCs w:val="28"/>
          <w:lang w:val="kk-KZ"/>
        </w:rPr>
        <w:t xml:space="preserve"> «</w:t>
      </w:r>
      <w:r w:rsidRPr="009425E7">
        <w:rPr>
          <w:rFonts w:ascii="Times New Roman" w:hAnsi="Times New Roman" w:cs="Times New Roman"/>
          <w:b/>
          <w:sz w:val="28"/>
          <w:szCs w:val="28"/>
          <w:lang w:val="kk-KZ"/>
        </w:rPr>
        <w:t>Фондық білім</w:t>
      </w:r>
      <w:r w:rsidRPr="009425E7">
        <w:rPr>
          <w:rFonts w:ascii="Times New Roman" w:hAnsi="Times New Roman" w:cs="Times New Roman"/>
          <w:sz w:val="28"/>
          <w:szCs w:val="28"/>
          <w:lang w:val="kk-KZ"/>
        </w:rPr>
        <w:t xml:space="preserve">» дегеніміз-тілдік ойлау әрекетіндегі (речемыслительная </w:t>
      </w:r>
      <w:r w:rsidRPr="009425E7">
        <w:rPr>
          <w:rFonts w:ascii="Times New Roman" w:hAnsi="Times New Roman" w:cs="Times New Roman"/>
          <w:sz w:val="28"/>
          <w:szCs w:val="28"/>
          <w:lang w:val="kk-KZ"/>
        </w:rPr>
        <w:tab/>
        <w:t xml:space="preserve"> </w:t>
      </w:r>
      <w:r w:rsidRPr="009425E7">
        <w:rPr>
          <w:rFonts w:ascii="Times New Roman" w:hAnsi="Times New Roman" w:cs="Times New Roman"/>
          <w:sz w:val="28"/>
          <w:szCs w:val="28"/>
          <w:lang w:val="kk-KZ"/>
        </w:rPr>
        <w:tab/>
        <w:t xml:space="preserve">   </w:t>
      </w:r>
      <w:r w:rsidR="00DF6042">
        <w:rPr>
          <w:rFonts w:ascii="Times New Roman" w:hAnsi="Times New Roman" w:cs="Times New Roman"/>
          <w:sz w:val="28"/>
          <w:szCs w:val="28"/>
          <w:lang w:val="kk-KZ"/>
        </w:rPr>
        <w:tab/>
      </w:r>
      <w:r w:rsidRPr="009425E7">
        <w:rPr>
          <w:rFonts w:ascii="Times New Roman" w:hAnsi="Times New Roman" w:cs="Times New Roman"/>
          <w:sz w:val="28"/>
          <w:szCs w:val="28"/>
          <w:lang w:val="kk-KZ"/>
        </w:rPr>
        <w:t xml:space="preserve">деятельность) тәжірибенің вербалданған көрінісінің (фрагментінің) </w:t>
      </w:r>
      <w:r w:rsidRPr="009425E7">
        <w:rPr>
          <w:rFonts w:ascii="Times New Roman" w:hAnsi="Times New Roman" w:cs="Times New Roman"/>
          <w:sz w:val="28"/>
          <w:szCs w:val="28"/>
          <w:lang w:val="kk-KZ"/>
        </w:rPr>
        <w:tab/>
        <w:t xml:space="preserve">  </w:t>
      </w:r>
      <w:r w:rsidRPr="009425E7">
        <w:rPr>
          <w:rFonts w:ascii="Times New Roman" w:hAnsi="Times New Roman" w:cs="Times New Roman"/>
          <w:sz w:val="28"/>
          <w:szCs w:val="28"/>
          <w:lang w:val="kk-KZ"/>
        </w:rPr>
        <w:tab/>
        <w:t xml:space="preserve">   </w:t>
      </w:r>
      <w:r w:rsidRPr="009425E7">
        <w:rPr>
          <w:rFonts w:ascii="Times New Roman" w:hAnsi="Times New Roman" w:cs="Times New Roman"/>
          <w:sz w:val="28"/>
          <w:szCs w:val="28"/>
          <w:lang w:val="kk-KZ"/>
        </w:rPr>
        <w:tab/>
        <w:t>коммуникативтік бірліктердің (мәтіндердің) кейбіреулерімен байланысы.</w:t>
      </w:r>
    </w:p>
    <w:p w:rsidR="009425E7" w:rsidRPr="009425E7" w:rsidRDefault="009425E7" w:rsidP="009425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9425E7">
        <w:rPr>
          <w:rFonts w:ascii="Times New Roman" w:hAnsi="Times New Roman" w:cs="Times New Roman"/>
          <w:sz w:val="28"/>
          <w:szCs w:val="28"/>
          <w:lang w:val="kk-KZ"/>
        </w:rPr>
        <w:t>.</w:t>
      </w:r>
      <w:r w:rsidRPr="009425E7">
        <w:rPr>
          <w:rFonts w:ascii="Times New Roman" w:hAnsi="Times New Roman" w:cs="Times New Roman"/>
          <w:b/>
          <w:sz w:val="28"/>
          <w:szCs w:val="28"/>
          <w:lang w:val="kk-KZ"/>
        </w:rPr>
        <w:t>Концепт</w:t>
      </w:r>
      <w:r w:rsidRPr="009425E7">
        <w:rPr>
          <w:rFonts w:ascii="Times New Roman" w:hAnsi="Times New Roman" w:cs="Times New Roman"/>
          <w:sz w:val="28"/>
          <w:szCs w:val="28"/>
          <w:lang w:val="kk-KZ"/>
        </w:rPr>
        <w:t xml:space="preserve"> – ұжымдық  білімнің бірлігі, сана (жоғары рухани құндылықтарға жол ашушы) этномәдени ерекшелігі бар тілдік бірлік ретінде таңбаланады.</w:t>
      </w:r>
    </w:p>
    <w:p w:rsidR="009425E7" w:rsidRPr="009425E7" w:rsidRDefault="009425E7" w:rsidP="009425E7">
      <w:pPr>
        <w:pStyle w:val="a8"/>
        <w:jc w:val="both"/>
        <w:rPr>
          <w:rFonts w:ascii="Times New Roman" w:hAnsi="Times New Roman"/>
          <w:i w:val="0"/>
          <w:lang w:val="kk-KZ"/>
        </w:rPr>
      </w:pPr>
      <w:r>
        <w:rPr>
          <w:rFonts w:ascii="Times New Roman" w:hAnsi="Times New Roman"/>
          <w:i w:val="0"/>
          <w:lang w:val="kk-KZ"/>
        </w:rPr>
        <w:t>6</w:t>
      </w:r>
      <w:r w:rsidRPr="009425E7">
        <w:rPr>
          <w:rFonts w:ascii="Times New Roman" w:hAnsi="Times New Roman"/>
          <w:b/>
          <w:lang w:val="kk-KZ"/>
        </w:rPr>
        <w:t xml:space="preserve">. </w:t>
      </w:r>
      <w:r w:rsidRPr="009425E7">
        <w:rPr>
          <w:rFonts w:ascii="Times New Roman" w:hAnsi="Times New Roman"/>
          <w:b/>
          <w:i w:val="0"/>
          <w:lang w:val="kk-KZ"/>
        </w:rPr>
        <w:t>«Ғаламның тілдік бейнесі</w:t>
      </w:r>
      <w:r w:rsidRPr="009425E7">
        <w:rPr>
          <w:rFonts w:ascii="Times New Roman" w:hAnsi="Times New Roman"/>
          <w:i w:val="0"/>
          <w:lang w:val="kk-KZ"/>
        </w:rPr>
        <w:t xml:space="preserve">»дегеніміз </w:t>
      </w:r>
      <w:r w:rsidRPr="009425E7">
        <w:rPr>
          <w:rFonts w:ascii="Times New Roman" w:hAnsi="Times New Roman"/>
          <w:b/>
          <w:i w:val="0"/>
          <w:lang w:val="kk-KZ"/>
        </w:rPr>
        <w:t>-</w:t>
      </w:r>
      <w:r w:rsidRPr="009425E7">
        <w:rPr>
          <w:rFonts w:ascii="Times New Roman" w:hAnsi="Times New Roman"/>
          <w:i w:val="0"/>
          <w:lang w:val="kk-KZ"/>
        </w:rPr>
        <w:t xml:space="preserve">  « ... тірі (табиғи, ұлттық) тілдер арқылы бекіген ішкі және сыртқы дүние туралы бүкіл ақпарат».</w:t>
      </w:r>
    </w:p>
    <w:p w:rsidR="009425E7" w:rsidRDefault="009425E7" w:rsidP="009425E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Pr="009425E7">
        <w:rPr>
          <w:rFonts w:ascii="Times New Roman" w:hAnsi="Times New Roman" w:cs="Times New Roman"/>
          <w:b/>
          <w:sz w:val="28"/>
          <w:szCs w:val="28"/>
          <w:lang w:val="kk-KZ"/>
        </w:rPr>
        <w:t>.</w:t>
      </w:r>
      <w:r w:rsidRPr="009425E7">
        <w:rPr>
          <w:rFonts w:ascii="Times New Roman" w:hAnsi="Times New Roman" w:cs="Times New Roman"/>
          <w:b/>
          <w:i/>
          <w:sz w:val="28"/>
          <w:szCs w:val="28"/>
          <w:lang w:val="kk-KZ"/>
        </w:rPr>
        <w:t xml:space="preserve"> </w:t>
      </w:r>
      <w:r w:rsidRPr="009425E7">
        <w:rPr>
          <w:rFonts w:ascii="Times New Roman" w:hAnsi="Times New Roman" w:cs="Times New Roman"/>
          <w:b/>
          <w:sz w:val="28"/>
          <w:szCs w:val="28"/>
          <w:lang w:val="kk-KZ"/>
        </w:rPr>
        <w:t>Фрейм</w:t>
      </w:r>
      <w:r w:rsidRPr="009425E7">
        <w:rPr>
          <w:rFonts w:ascii="Times New Roman" w:hAnsi="Times New Roman" w:cs="Times New Roman"/>
          <w:sz w:val="28"/>
          <w:szCs w:val="28"/>
          <w:lang w:val="kk-KZ"/>
        </w:rPr>
        <w:t xml:space="preserve">-санада концепт түзеуші оқиға бірліктерінің бірінен кейін бірінің жүйелі, тәртіпке сай өтілуін қадағалайтын ақпараттар жинағы, концептілік жүйенің құрылымдық элементтерін танытатын қарапайым нобай. </w:t>
      </w:r>
    </w:p>
    <w:p w:rsidR="009425E7" w:rsidRPr="009425E7" w:rsidRDefault="009425E7" w:rsidP="009425E7">
      <w:pPr>
        <w:spacing w:after="0" w:line="240" w:lineRule="auto"/>
        <w:rPr>
          <w:rFonts w:ascii="Times New Roman" w:hAnsi="Times New Roman" w:cs="Times New Roman"/>
          <w:sz w:val="28"/>
          <w:szCs w:val="28"/>
          <w:lang w:val="kk-KZ"/>
        </w:rPr>
      </w:pPr>
      <w:r w:rsidRPr="00DF6042">
        <w:rPr>
          <w:rFonts w:ascii="Times New Roman" w:hAnsi="Times New Roman" w:cs="Times New Roman"/>
          <w:sz w:val="28"/>
          <w:szCs w:val="28"/>
          <w:lang w:val="kk-KZ"/>
        </w:rPr>
        <w:t>8.</w:t>
      </w:r>
      <w:r w:rsidRPr="009425E7">
        <w:rPr>
          <w:rFonts w:ascii="Times New Roman" w:hAnsi="Times New Roman" w:cs="Times New Roman"/>
          <w:b/>
          <w:sz w:val="28"/>
          <w:szCs w:val="28"/>
          <w:lang w:val="kk-KZ"/>
        </w:rPr>
        <w:t xml:space="preserve"> Схема</w:t>
      </w:r>
      <w:r w:rsidRPr="009425E7">
        <w:rPr>
          <w:rFonts w:ascii="Times New Roman" w:hAnsi="Times New Roman" w:cs="Times New Roman"/>
          <w:b/>
          <w:sz w:val="28"/>
          <w:szCs w:val="28"/>
          <w:lang w:val="kk-KZ"/>
        </w:rPr>
        <w:softHyphen/>
        <w:t xml:space="preserve"> </w:t>
      </w:r>
      <w:r w:rsidRPr="009425E7">
        <w:rPr>
          <w:rFonts w:ascii="Times New Roman" w:hAnsi="Times New Roman" w:cs="Times New Roman"/>
          <w:sz w:val="28"/>
          <w:szCs w:val="28"/>
          <w:lang w:val="kk-KZ"/>
        </w:rPr>
        <w:t xml:space="preserve">– когнитивтік санада сыртқы сигналдар мен ішкі сезімдер көмегі арқылы жинақталған ақпараттарды бір құрылымда таныту тәсілі. </w:t>
      </w:r>
    </w:p>
    <w:p w:rsidR="009425E7" w:rsidRDefault="009425E7" w:rsidP="009425E7">
      <w:pPr>
        <w:pStyle w:val="a8"/>
        <w:jc w:val="both"/>
        <w:rPr>
          <w:rFonts w:ascii="Times New Roman" w:hAnsi="Times New Roman"/>
          <w:i w:val="0"/>
          <w:lang w:val="kk-KZ"/>
        </w:rPr>
      </w:pPr>
      <w:r>
        <w:rPr>
          <w:rFonts w:ascii="Times New Roman" w:hAnsi="Times New Roman"/>
          <w:i w:val="0"/>
          <w:lang w:val="kk-KZ"/>
        </w:rPr>
        <w:t>9</w:t>
      </w:r>
      <w:r w:rsidRPr="009425E7">
        <w:rPr>
          <w:rFonts w:ascii="Times New Roman" w:hAnsi="Times New Roman"/>
          <w:i w:val="0"/>
          <w:lang w:val="kk-KZ"/>
        </w:rPr>
        <w:t>.</w:t>
      </w:r>
      <w:r w:rsidRPr="009425E7">
        <w:rPr>
          <w:rFonts w:ascii="Times New Roman" w:hAnsi="Times New Roman"/>
          <w:b/>
          <w:i w:val="0"/>
          <w:lang w:val="kk-KZ"/>
        </w:rPr>
        <w:t>Сценарий</w:t>
      </w:r>
      <w:r w:rsidRPr="009425E7">
        <w:rPr>
          <w:rFonts w:ascii="Times New Roman" w:hAnsi="Times New Roman"/>
          <w:i w:val="0"/>
          <w:lang w:val="kk-KZ"/>
        </w:rPr>
        <w:t xml:space="preserve">. Концепт қалыптастырудағы оның қарапайым танымдық элементтері фрейм болса, әрбір фрейм тармақтарының төңірегінен оқиғалар мен жағдаяттар жүйесін жинақтауға болады. </w:t>
      </w:r>
    </w:p>
    <w:p w:rsidR="009425E7" w:rsidRDefault="009425E7" w:rsidP="009425E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9425E7">
        <w:rPr>
          <w:rFonts w:ascii="Times New Roman" w:hAnsi="Times New Roman" w:cs="Times New Roman"/>
          <w:sz w:val="28"/>
          <w:szCs w:val="28"/>
          <w:lang w:val="kk-KZ"/>
        </w:rPr>
        <w:t>0.</w:t>
      </w:r>
      <w:r w:rsidRPr="009425E7">
        <w:rPr>
          <w:rFonts w:ascii="Times New Roman" w:hAnsi="Times New Roman" w:cs="Times New Roman"/>
          <w:b/>
          <w:sz w:val="28"/>
          <w:szCs w:val="28"/>
          <w:lang w:val="kk-KZ"/>
        </w:rPr>
        <w:t xml:space="preserve"> Скрипт </w:t>
      </w:r>
      <w:r w:rsidRPr="009425E7">
        <w:rPr>
          <w:rFonts w:ascii="Times New Roman" w:hAnsi="Times New Roman" w:cs="Times New Roman"/>
          <w:sz w:val="28"/>
          <w:szCs w:val="28"/>
          <w:lang w:val="kk-KZ"/>
        </w:rPr>
        <w:t>–қалыптастыратын басты элемент фрейм. Скрипттің санадағы көрінісі – сценарий құрылымының кеңейтілген</w:t>
      </w:r>
      <w:r w:rsidRPr="009425E7">
        <w:rPr>
          <w:rFonts w:ascii="Times New Roman" w:hAnsi="Times New Roman" w:cs="Times New Roman"/>
          <w:i/>
          <w:sz w:val="28"/>
          <w:szCs w:val="28"/>
          <w:lang w:val="kk-KZ"/>
        </w:rPr>
        <w:t xml:space="preserve"> </w:t>
      </w:r>
      <w:r w:rsidRPr="009425E7">
        <w:rPr>
          <w:rFonts w:ascii="Times New Roman" w:hAnsi="Times New Roman" w:cs="Times New Roman"/>
          <w:sz w:val="28"/>
          <w:szCs w:val="28"/>
          <w:lang w:val="kk-KZ"/>
        </w:rPr>
        <w:t>формасы, концептілік,</w:t>
      </w:r>
      <w:r>
        <w:rPr>
          <w:rFonts w:ascii="Times New Roman" w:hAnsi="Times New Roman" w:cs="Times New Roman"/>
          <w:sz w:val="28"/>
          <w:szCs w:val="28"/>
          <w:lang w:val="kk-KZ"/>
        </w:rPr>
        <w:t xml:space="preserve"> </w:t>
      </w:r>
      <w:r w:rsidRPr="009425E7">
        <w:rPr>
          <w:rFonts w:ascii="Times New Roman" w:hAnsi="Times New Roman" w:cs="Times New Roman"/>
          <w:sz w:val="28"/>
          <w:szCs w:val="28"/>
          <w:lang w:val="kk-KZ"/>
        </w:rPr>
        <w:t xml:space="preserve">мәтіндік құрылымның  бір типі. </w:t>
      </w:r>
    </w:p>
    <w:p w:rsidR="009425E7" w:rsidRDefault="009425E7" w:rsidP="009425E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9425E7">
        <w:rPr>
          <w:rFonts w:ascii="Times New Roman" w:hAnsi="Times New Roman" w:cs="Times New Roman"/>
          <w:sz w:val="28"/>
          <w:szCs w:val="28"/>
          <w:lang w:val="kk-KZ"/>
        </w:rPr>
        <w:t>1.</w:t>
      </w:r>
      <w:r w:rsidRPr="009425E7">
        <w:rPr>
          <w:rFonts w:ascii="Times New Roman" w:hAnsi="Times New Roman" w:cs="Times New Roman"/>
          <w:b/>
          <w:sz w:val="28"/>
          <w:szCs w:val="28"/>
          <w:lang w:val="kk-KZ"/>
        </w:rPr>
        <w:t xml:space="preserve"> Ойсурет</w:t>
      </w:r>
      <w:r w:rsidRPr="009425E7">
        <w:rPr>
          <w:rFonts w:ascii="Times New Roman" w:hAnsi="Times New Roman" w:cs="Times New Roman"/>
          <w:i/>
          <w:sz w:val="28"/>
          <w:szCs w:val="28"/>
          <w:lang w:val="kk-KZ"/>
        </w:rPr>
        <w:t xml:space="preserve"> – </w:t>
      </w:r>
      <w:r w:rsidRPr="009425E7">
        <w:rPr>
          <w:rFonts w:ascii="Times New Roman" w:hAnsi="Times New Roman" w:cs="Times New Roman"/>
          <w:sz w:val="28"/>
          <w:szCs w:val="28"/>
          <w:lang w:val="kk-KZ"/>
        </w:rPr>
        <w:t>концепт  қалыптастыру операциясының ең күрделі формасы.Концепт  құрайтын элементтерді санада метафоралау,яғни суреттеу тәсілі.</w:t>
      </w:r>
    </w:p>
    <w:p w:rsidR="009425E7" w:rsidRPr="009425E7" w:rsidRDefault="009425E7" w:rsidP="009425E7">
      <w:pPr>
        <w:spacing w:after="0" w:line="240" w:lineRule="auto"/>
        <w:rPr>
          <w:rFonts w:ascii="Times New Roman" w:hAnsi="Times New Roman" w:cs="Times New Roman"/>
          <w:sz w:val="28"/>
          <w:szCs w:val="28"/>
          <w:lang w:val="kk-KZ"/>
        </w:rPr>
      </w:pPr>
      <w:r w:rsidRPr="009425E7">
        <w:rPr>
          <w:rFonts w:ascii="Times New Roman" w:hAnsi="Times New Roman" w:cs="Times New Roman"/>
          <w:sz w:val="28"/>
          <w:szCs w:val="28"/>
          <w:lang w:val="kk-KZ"/>
        </w:rPr>
        <w:t>12.</w:t>
      </w:r>
      <w:r w:rsidRPr="009425E7">
        <w:rPr>
          <w:rFonts w:ascii="Times New Roman" w:hAnsi="Times New Roman" w:cs="Times New Roman"/>
          <w:b/>
          <w:sz w:val="28"/>
          <w:szCs w:val="28"/>
          <w:lang w:val="kk-KZ"/>
        </w:rPr>
        <w:t xml:space="preserve"> Ассоцицация</w:t>
      </w:r>
      <w:r w:rsidRPr="009425E7">
        <w:rPr>
          <w:rFonts w:ascii="Times New Roman" w:hAnsi="Times New Roman" w:cs="Times New Roman"/>
          <w:sz w:val="28"/>
          <w:szCs w:val="28"/>
          <w:lang w:val="kk-KZ"/>
        </w:rPr>
        <w:t>-дүниені тануда адам санасындағы алғаш пайда болатын діндік сигналдар,білім берудің бір түрі.Ассоцицация арқылы тану-бұрынғы тәжірибелер мен жаңадан қабылданған түсініктер арасындағы байланыс.</w:t>
      </w:r>
    </w:p>
    <w:p w:rsidR="009425E7" w:rsidRPr="009425E7" w:rsidRDefault="009425E7" w:rsidP="009425E7">
      <w:pPr>
        <w:spacing w:after="0" w:line="240" w:lineRule="auto"/>
        <w:rPr>
          <w:rFonts w:ascii="Times New Roman" w:hAnsi="Times New Roman" w:cs="Times New Roman"/>
          <w:sz w:val="28"/>
          <w:szCs w:val="28"/>
          <w:lang w:val="kk-KZ"/>
        </w:rPr>
      </w:pPr>
      <w:r w:rsidRPr="009425E7">
        <w:rPr>
          <w:rFonts w:ascii="Times New Roman" w:hAnsi="Times New Roman" w:cs="Times New Roman"/>
          <w:sz w:val="28"/>
          <w:szCs w:val="28"/>
          <w:lang w:val="kk-KZ"/>
        </w:rPr>
        <w:t xml:space="preserve">13. </w:t>
      </w:r>
      <w:r w:rsidRPr="009425E7">
        <w:rPr>
          <w:rFonts w:ascii="Times New Roman" w:hAnsi="Times New Roman" w:cs="Times New Roman"/>
          <w:b/>
          <w:sz w:val="28"/>
          <w:szCs w:val="28"/>
          <w:lang w:val="kk-KZ"/>
        </w:rPr>
        <w:t>Стереотип</w:t>
      </w:r>
      <w:r w:rsidRPr="009425E7">
        <w:rPr>
          <w:rFonts w:ascii="Times New Roman" w:hAnsi="Times New Roman" w:cs="Times New Roman"/>
          <w:sz w:val="28"/>
          <w:szCs w:val="28"/>
          <w:lang w:val="kk-KZ"/>
        </w:rPr>
        <w:t>-нақты бір феноменге  қатысты концептіні түсіндірудегі оның ішкі валенттілік байланыстарын жинақтап ұйымдастыратын ментальді-тілдік құрылым.Демек,стереотип-адам санасында туындайтын дүние бейнесінің бір үзігі.Яғни әрбір тіл бірлігінің  бойынан стереотиптік таңбаны тануға болады.</w:t>
      </w:r>
    </w:p>
    <w:p w:rsidR="009425E7" w:rsidRPr="009425E7" w:rsidRDefault="009425E7" w:rsidP="009425E7">
      <w:pPr>
        <w:spacing w:after="0" w:line="240" w:lineRule="auto"/>
        <w:rPr>
          <w:rFonts w:ascii="Times New Roman" w:hAnsi="Times New Roman" w:cs="Times New Roman"/>
          <w:b/>
          <w:sz w:val="28"/>
          <w:szCs w:val="28"/>
          <w:u w:val="single"/>
          <w:lang w:val="kk-KZ"/>
        </w:rPr>
      </w:pPr>
    </w:p>
    <w:p w:rsidR="009425E7" w:rsidRPr="009425E7" w:rsidRDefault="009425E7" w:rsidP="009425E7">
      <w:pPr>
        <w:pStyle w:val="a8"/>
        <w:jc w:val="both"/>
        <w:rPr>
          <w:rFonts w:ascii="Times New Roman" w:hAnsi="Times New Roman"/>
          <w:i w:val="0"/>
          <w:lang w:val="kk-KZ"/>
        </w:rPr>
      </w:pPr>
    </w:p>
    <w:p w:rsidR="009425E7" w:rsidRDefault="009425E7" w:rsidP="009425E7">
      <w:pPr>
        <w:spacing w:after="0"/>
        <w:jc w:val="both"/>
        <w:rPr>
          <w:sz w:val="28"/>
          <w:szCs w:val="28"/>
          <w:lang w:val="kk-KZ"/>
        </w:rPr>
      </w:pPr>
    </w:p>
    <w:p w:rsidR="00B97EAA" w:rsidRPr="00195CA8" w:rsidRDefault="00B97EAA" w:rsidP="009425E7">
      <w:pPr>
        <w:spacing w:after="0"/>
        <w:jc w:val="both"/>
        <w:rPr>
          <w:sz w:val="28"/>
          <w:szCs w:val="28"/>
          <w:lang w:val="kk-KZ"/>
        </w:rPr>
      </w:pPr>
    </w:p>
    <w:p w:rsidR="00760A95" w:rsidRDefault="00845E48" w:rsidP="00760A95">
      <w:pPr>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r w:rsidR="00760A95">
        <w:rPr>
          <w:rFonts w:ascii="Kz Times New Roman" w:hAnsi="Kz Times New Roman" w:cs="Kz Times New Roman"/>
          <w:b/>
          <w:sz w:val="28"/>
          <w:szCs w:val="28"/>
          <w:lang w:val="kk-KZ"/>
        </w:rPr>
        <w:t xml:space="preserve"> </w:t>
      </w:r>
      <w:r w:rsidR="00DF6042">
        <w:rPr>
          <w:rFonts w:ascii="Kz Times New Roman" w:hAnsi="Kz Times New Roman" w:cs="Kz Times New Roman"/>
          <w:b/>
          <w:sz w:val="28"/>
          <w:szCs w:val="28"/>
          <w:lang w:val="kk-KZ"/>
        </w:rPr>
        <w:t xml:space="preserve">2 </w:t>
      </w:r>
      <w:r w:rsidR="00760A95">
        <w:rPr>
          <w:rFonts w:ascii="Kz Times New Roman" w:hAnsi="Kz Times New Roman" w:cs="Kz Times New Roman"/>
          <w:b/>
          <w:sz w:val="28"/>
          <w:szCs w:val="28"/>
          <w:lang w:val="kk-KZ"/>
        </w:rPr>
        <w:t>ДӘРІСТЕР</w:t>
      </w:r>
    </w:p>
    <w:p w:rsidR="009425E7" w:rsidRPr="00866D22" w:rsidRDefault="00760A95" w:rsidP="009425E7">
      <w:pPr>
        <w:jc w:val="both"/>
        <w:rPr>
          <w:b/>
          <w:sz w:val="28"/>
          <w:szCs w:val="28"/>
          <w:lang w:val="kk-KZ"/>
        </w:rPr>
      </w:pPr>
      <w:r>
        <w:rPr>
          <w:rFonts w:ascii="Kz Times New Roman" w:hAnsi="Kz Times New Roman" w:cs="Kz Times New Roman"/>
          <w:b/>
          <w:sz w:val="28"/>
          <w:szCs w:val="28"/>
          <w:lang w:val="kk-KZ"/>
        </w:rPr>
        <w:t xml:space="preserve">№1 модуль  </w:t>
      </w:r>
      <w:r w:rsidR="009425E7" w:rsidRPr="009425E7">
        <w:rPr>
          <w:rFonts w:ascii="Times New Roman" w:hAnsi="Times New Roman" w:cs="Times New Roman"/>
          <w:b/>
          <w:sz w:val="28"/>
          <w:szCs w:val="28"/>
          <w:lang w:val="kk-KZ"/>
        </w:rPr>
        <w:t>Когнитивтік лингвистика-жеке ғылым саласы</w:t>
      </w:r>
      <w:r w:rsidR="009425E7" w:rsidRPr="00866D22">
        <w:rPr>
          <w:b/>
          <w:sz w:val="28"/>
          <w:szCs w:val="28"/>
          <w:lang w:val="kk-KZ"/>
        </w:rPr>
        <w:t xml:space="preserve"> </w:t>
      </w:r>
      <w:r w:rsidR="009425E7">
        <w:rPr>
          <w:b/>
          <w:sz w:val="28"/>
          <w:szCs w:val="28"/>
          <w:lang w:val="kk-KZ"/>
        </w:rPr>
        <w:t>.</w:t>
      </w:r>
    </w:p>
    <w:p w:rsidR="009425E7" w:rsidRDefault="00760A95" w:rsidP="00845E48">
      <w:pPr>
        <w:jc w:val="both"/>
        <w:rPr>
          <w:rFonts w:ascii="Times New Roman" w:hAnsi="Times New Roman" w:cs="Times New Roman"/>
          <w:b/>
          <w:sz w:val="28"/>
          <w:szCs w:val="28"/>
          <w:lang w:val="kk-KZ"/>
        </w:rPr>
      </w:pPr>
      <w:r w:rsidRPr="00845E48">
        <w:rPr>
          <w:rFonts w:ascii="Times New Roman KK EK" w:hAnsi="Times New Roman KK EK"/>
          <w:sz w:val="28"/>
          <w:szCs w:val="28"/>
          <w:lang w:val="kk-KZ"/>
        </w:rPr>
        <w:t>№1 дәріс тақырыбы:</w:t>
      </w:r>
      <w:r w:rsidRPr="00845E48">
        <w:rPr>
          <w:rFonts w:ascii="Times New Roman KK EK" w:hAnsi="Times New Roman KK EK"/>
          <w:b/>
          <w:sz w:val="28"/>
          <w:szCs w:val="28"/>
          <w:lang w:val="kk-KZ"/>
        </w:rPr>
        <w:t xml:space="preserve"> </w:t>
      </w:r>
      <w:r w:rsidR="009425E7" w:rsidRPr="00845E48">
        <w:rPr>
          <w:rFonts w:ascii="Times New Roman" w:hAnsi="Times New Roman" w:cs="Times New Roman"/>
          <w:b/>
          <w:sz w:val="28"/>
          <w:szCs w:val="28"/>
          <w:lang w:val="kk-KZ"/>
        </w:rPr>
        <w:t>Когнитивтік лингвистиканың зерттеу нысаны, мақсаты мен   міндеттері.</w:t>
      </w:r>
    </w:p>
    <w:p w:rsidR="00845E48" w:rsidRPr="00845E48" w:rsidRDefault="00845E48" w:rsidP="0096559F">
      <w:pPr>
        <w:numPr>
          <w:ilvl w:val="1"/>
          <w:numId w:val="19"/>
        </w:numPr>
        <w:spacing w:after="0" w:line="240" w:lineRule="auto"/>
        <w:jc w:val="both"/>
        <w:rPr>
          <w:rFonts w:ascii="Times New Roman" w:hAnsi="Times New Roman" w:cs="Times New Roman"/>
          <w:sz w:val="28"/>
          <w:szCs w:val="28"/>
          <w:lang w:val="kk-KZ"/>
        </w:rPr>
      </w:pPr>
      <w:r w:rsidRPr="00845E48">
        <w:rPr>
          <w:rFonts w:ascii="Times New Roman" w:hAnsi="Times New Roman" w:cs="Times New Roman"/>
          <w:sz w:val="28"/>
          <w:szCs w:val="28"/>
          <w:lang w:val="kk-KZ"/>
        </w:rPr>
        <w:t>Когнитивтік лингвистиканың зерттеу нысаны, мақсаты мен міндеттері.</w:t>
      </w:r>
    </w:p>
    <w:p w:rsidR="00845E48" w:rsidRPr="00845E48" w:rsidRDefault="000C3B34" w:rsidP="00845E48">
      <w:pPr>
        <w:spacing w:after="0" w:line="240" w:lineRule="auto"/>
        <w:ind w:left="360" w:hanging="360"/>
        <w:jc w:val="both"/>
        <w:rPr>
          <w:rFonts w:ascii="Times New Roman" w:hAnsi="Times New Roman" w:cs="Times New Roman"/>
          <w:sz w:val="28"/>
          <w:szCs w:val="28"/>
          <w:lang w:val="kk-KZ"/>
        </w:rPr>
      </w:pPr>
      <w:r>
        <w:rPr>
          <w:rFonts w:ascii="Times New Roman" w:hAnsi="Times New Roman" w:cs="Times New Roman"/>
          <w:sz w:val="28"/>
          <w:szCs w:val="28"/>
          <w:lang w:val="kk-KZ"/>
        </w:rPr>
        <w:t>2. Когнитивтік лингвистика</w:t>
      </w:r>
      <w:r w:rsidR="00845E48" w:rsidRPr="00845E48">
        <w:rPr>
          <w:rFonts w:ascii="Times New Roman" w:hAnsi="Times New Roman" w:cs="Times New Roman"/>
          <w:sz w:val="28"/>
          <w:szCs w:val="28"/>
          <w:lang w:val="kk-KZ"/>
        </w:rPr>
        <w:t xml:space="preserve">  жеке ғылым саласы  </w:t>
      </w:r>
    </w:p>
    <w:p w:rsidR="00845E48" w:rsidRPr="00845E48" w:rsidRDefault="00845E48" w:rsidP="00845E48">
      <w:pPr>
        <w:spacing w:after="0" w:line="240" w:lineRule="auto"/>
        <w:rPr>
          <w:rFonts w:ascii="Times New Roman" w:hAnsi="Times New Roman" w:cs="Times New Roman"/>
          <w:sz w:val="28"/>
          <w:szCs w:val="28"/>
          <w:lang w:val="kk-KZ"/>
        </w:rPr>
      </w:pPr>
      <w:r w:rsidRPr="00845E48">
        <w:rPr>
          <w:rFonts w:ascii="Times New Roman" w:hAnsi="Times New Roman" w:cs="Times New Roman"/>
          <w:sz w:val="28"/>
          <w:szCs w:val="28"/>
          <w:lang w:val="kk-KZ"/>
        </w:rPr>
        <w:t>3.  Когнитивтік лингвистикаға қатысты ғалымда</w:t>
      </w:r>
      <w:r w:rsidR="000C3B34">
        <w:rPr>
          <w:rFonts w:ascii="Times New Roman" w:hAnsi="Times New Roman" w:cs="Times New Roman"/>
          <w:sz w:val="28"/>
          <w:szCs w:val="28"/>
          <w:lang w:val="kk-KZ"/>
        </w:rPr>
        <w:t>рдың пікірлері.</w:t>
      </w:r>
    </w:p>
    <w:p w:rsidR="00845E48" w:rsidRPr="009D2839" w:rsidRDefault="00845E48" w:rsidP="00845E48">
      <w:pPr>
        <w:spacing w:after="0"/>
        <w:rPr>
          <w:sz w:val="28"/>
          <w:szCs w:val="28"/>
          <w:lang w:val="kk-KZ"/>
        </w:rPr>
      </w:pPr>
    </w:p>
    <w:p w:rsidR="009425E7" w:rsidRPr="00866D22" w:rsidRDefault="009425E7" w:rsidP="00845E48">
      <w:pPr>
        <w:pStyle w:val="a9"/>
        <w:spacing w:after="0"/>
        <w:ind w:left="0" w:firstLine="426"/>
        <w:rPr>
          <w:sz w:val="28"/>
          <w:szCs w:val="28"/>
          <w:lang w:val="kk-KZ"/>
        </w:rPr>
      </w:pPr>
      <w:r>
        <w:rPr>
          <w:sz w:val="28"/>
          <w:szCs w:val="28"/>
          <w:lang w:val="kk-KZ"/>
        </w:rPr>
        <w:t xml:space="preserve">    </w:t>
      </w:r>
      <w:r w:rsidRPr="00866D22">
        <w:rPr>
          <w:sz w:val="28"/>
          <w:szCs w:val="28"/>
          <w:lang w:val="kk-KZ"/>
        </w:rPr>
        <w:t xml:space="preserve">XX ғасыр ғылымының тарихында аса маңызды да, қызықты да құбылыстардың бірі – когнитология немесе когнитивтік ғылым болып табылады. Бұл ғылым сананың барлық жақтарын зерттеуге арналған ғылым. Ол ХХ ғасырдың орта шенінен бастап  бір емес бірнеше негізгі ғылымдардың арасында байланыс құра бастаған. </w:t>
      </w:r>
      <w:r w:rsidRPr="00866D22">
        <w:rPr>
          <w:sz w:val="28"/>
          <w:szCs w:val="28"/>
        </w:rPr>
        <w:t>Оған жасанды интеллект, тіл білімі, психология мен неврология, физиология, психолингвистика мен математика жатады.</w:t>
      </w:r>
      <w:r>
        <w:rPr>
          <w:sz w:val="28"/>
          <w:szCs w:val="28"/>
          <w:lang w:val="kk-KZ"/>
        </w:rPr>
        <w:t xml:space="preserve">  </w:t>
      </w:r>
      <w:r w:rsidRPr="00035256">
        <w:rPr>
          <w:sz w:val="28"/>
          <w:szCs w:val="28"/>
          <w:lang w:val="kk-KZ"/>
        </w:rPr>
        <w:t>Когнитивтік ғылымның негі</w:t>
      </w:r>
      <w:r>
        <w:rPr>
          <w:sz w:val="28"/>
          <w:szCs w:val="28"/>
          <w:lang w:val="kk-KZ"/>
        </w:rPr>
        <w:t xml:space="preserve">згі пәні – адам санасы мен оның   </w:t>
      </w:r>
      <w:r w:rsidRPr="00035256">
        <w:rPr>
          <w:sz w:val="28"/>
          <w:szCs w:val="28"/>
          <w:lang w:val="kk-KZ"/>
        </w:rPr>
        <w:t>технологиялық ойлауы.</w:t>
      </w:r>
      <w:r w:rsidRPr="00866D22">
        <w:rPr>
          <w:sz w:val="28"/>
          <w:szCs w:val="28"/>
          <w:lang w:val="kk-KZ"/>
        </w:rPr>
        <w:t xml:space="preserve">Бұл пәнаралық ғылым адам санасының белгілі бір жақтарын, ең алдымен оның жүйелі түрде ойлауымен және дүниені тану үдерістерімен байланысын зерттеуге арналған. </w:t>
      </w:r>
    </w:p>
    <w:p w:rsidR="009425E7" w:rsidRPr="00845E48" w:rsidRDefault="00845E48" w:rsidP="00845E48">
      <w:pPr>
        <w:spacing w:after="0" w:line="240" w:lineRule="auto"/>
        <w:jc w:val="both"/>
        <w:rPr>
          <w:rFonts w:ascii="Times New Roman" w:hAnsi="Times New Roman" w:cs="Times New Roman"/>
          <w:sz w:val="28"/>
          <w:szCs w:val="28"/>
          <w:lang w:val="kk-KZ"/>
        </w:rPr>
      </w:pPr>
      <w:r w:rsidRPr="00845E48">
        <w:rPr>
          <w:rFonts w:ascii="Times New Roman" w:hAnsi="Times New Roman" w:cs="Times New Roman"/>
          <w:sz w:val="28"/>
          <w:szCs w:val="28"/>
          <w:lang w:val="kk-KZ"/>
        </w:rPr>
        <w:t xml:space="preserve">    </w:t>
      </w:r>
      <w:r w:rsidR="009425E7" w:rsidRPr="00845E48">
        <w:rPr>
          <w:rFonts w:ascii="Times New Roman" w:hAnsi="Times New Roman" w:cs="Times New Roman"/>
          <w:sz w:val="28"/>
          <w:szCs w:val="28"/>
          <w:lang w:val="kk-KZ"/>
        </w:rPr>
        <w:t xml:space="preserve">Когнитивтік лингвистика – тілдің танымдық теориясы мен танымдық қызметін зерттеп, адамзат  білімінің түзілуі мен оның қызмет болмысын қарастырады.Когнитивті лингвистиканың зерттеу нысанына сондай-ақ концептілер жатады. Олар концептілік жүйе құрап, өзіндік белгілермен ерекшеленетін концептуальды кеңістікті құрайды. </w:t>
      </w:r>
    </w:p>
    <w:p w:rsidR="00845E48" w:rsidRDefault="009425E7" w:rsidP="00845E48">
      <w:pPr>
        <w:spacing w:after="0" w:line="240" w:lineRule="auto"/>
        <w:jc w:val="both"/>
        <w:rPr>
          <w:rFonts w:ascii="Kz Times New Roman" w:hAnsi="Kz Times New Roman"/>
          <w:b/>
          <w:sz w:val="28"/>
          <w:szCs w:val="28"/>
          <w:lang w:val="kk-KZ"/>
        </w:rPr>
      </w:pPr>
      <w:r w:rsidRPr="00845E48">
        <w:rPr>
          <w:rFonts w:ascii="Times New Roman" w:hAnsi="Times New Roman" w:cs="Times New Roman"/>
          <w:sz w:val="28"/>
          <w:szCs w:val="28"/>
          <w:lang w:val="kk-KZ"/>
        </w:rPr>
        <w:t xml:space="preserve">    </w:t>
      </w:r>
      <w:r w:rsidR="00845E48">
        <w:rPr>
          <w:rFonts w:ascii="Kz Times New Roman" w:hAnsi="Kz Times New Roman"/>
          <w:b/>
          <w:sz w:val="28"/>
          <w:szCs w:val="28"/>
          <w:lang w:val="kk-KZ"/>
        </w:rPr>
        <w:t xml:space="preserve">       Дәрісті қорытындылау:</w:t>
      </w:r>
    </w:p>
    <w:p w:rsidR="00845E48" w:rsidRDefault="00845E48" w:rsidP="00845E48">
      <w:pPr>
        <w:spacing w:after="0" w:line="240" w:lineRule="auto"/>
        <w:jc w:val="both"/>
        <w:rPr>
          <w:sz w:val="28"/>
          <w:szCs w:val="28"/>
          <w:lang w:val="kk-KZ"/>
        </w:rPr>
      </w:pPr>
      <w:r w:rsidRPr="00845E48">
        <w:rPr>
          <w:rFonts w:ascii="Times New Roman" w:hAnsi="Times New Roman" w:cs="Times New Roman"/>
          <w:sz w:val="28"/>
          <w:szCs w:val="28"/>
          <w:lang w:val="kk-KZ"/>
        </w:rPr>
        <w:t>1.Когнитивтік ғылымның негізгі пәні – адам санасы мен оның   технологиялық ойлауы</w:t>
      </w:r>
      <w:r w:rsidRPr="00035256">
        <w:rPr>
          <w:sz w:val="28"/>
          <w:szCs w:val="28"/>
          <w:lang w:val="kk-KZ"/>
        </w:rPr>
        <w:t>.</w:t>
      </w:r>
    </w:p>
    <w:p w:rsidR="00845E48" w:rsidRPr="00845E48" w:rsidRDefault="00845E48" w:rsidP="00845E48">
      <w:pPr>
        <w:spacing w:after="0" w:line="240" w:lineRule="auto"/>
        <w:jc w:val="both"/>
        <w:rPr>
          <w:rFonts w:ascii="Kz Times New Roman" w:hAnsi="Kz Times New Roman"/>
          <w:sz w:val="28"/>
          <w:szCs w:val="28"/>
          <w:lang w:val="kk-KZ"/>
        </w:rPr>
      </w:pPr>
      <w:r>
        <w:rPr>
          <w:sz w:val="28"/>
          <w:szCs w:val="28"/>
          <w:lang w:val="kk-KZ"/>
        </w:rPr>
        <w:t>2.</w:t>
      </w:r>
      <w:r w:rsidRPr="00845E48">
        <w:rPr>
          <w:rFonts w:ascii="Times New Roman" w:hAnsi="Times New Roman" w:cs="Times New Roman"/>
          <w:sz w:val="28"/>
          <w:szCs w:val="28"/>
          <w:lang w:val="kk-KZ"/>
        </w:rPr>
        <w:t xml:space="preserve"> Когнитивтік лингвистика – тілдің танымдық теориясы мен танымдық қызметін зерттеп, адамзат  білімінің түзілуі мен оның қызмет болмысын қарастырады.</w:t>
      </w:r>
    </w:p>
    <w:p w:rsidR="00845E48" w:rsidRPr="00845E48" w:rsidRDefault="00845E48" w:rsidP="00845E48">
      <w:pPr>
        <w:spacing w:after="0" w:line="240" w:lineRule="auto"/>
        <w:jc w:val="both"/>
        <w:rPr>
          <w:rFonts w:ascii="Times New Roman" w:hAnsi="Times New Roman" w:cs="Times New Roman"/>
          <w:b/>
          <w:sz w:val="28"/>
          <w:szCs w:val="28"/>
          <w:lang w:val="kk-KZ"/>
        </w:rPr>
      </w:pPr>
      <w:r w:rsidRPr="00845E48">
        <w:rPr>
          <w:rFonts w:ascii="Times New Roman" w:hAnsi="Times New Roman" w:cs="Times New Roman"/>
          <w:b/>
          <w:sz w:val="28"/>
          <w:szCs w:val="28"/>
          <w:lang w:val="kk-KZ"/>
        </w:rPr>
        <w:t xml:space="preserve">      Бақылау сұрақтары:</w:t>
      </w:r>
    </w:p>
    <w:p w:rsidR="00845E48" w:rsidRPr="00845E48" w:rsidRDefault="00845E48" w:rsidP="00793DB4">
      <w:pPr>
        <w:tabs>
          <w:tab w:val="left" w:pos="0"/>
        </w:tabs>
        <w:spacing w:after="0" w:line="240" w:lineRule="auto"/>
        <w:jc w:val="both"/>
        <w:rPr>
          <w:rFonts w:ascii="Times New Roman" w:hAnsi="Times New Roman" w:cs="Times New Roman"/>
          <w:sz w:val="28"/>
          <w:szCs w:val="28"/>
          <w:lang w:val="kk-KZ"/>
        </w:rPr>
      </w:pPr>
      <w:r w:rsidRPr="00845E48">
        <w:rPr>
          <w:rFonts w:ascii="Times New Roman" w:hAnsi="Times New Roman" w:cs="Times New Roman"/>
          <w:sz w:val="28"/>
          <w:szCs w:val="28"/>
          <w:lang w:val="kk-KZ"/>
        </w:rPr>
        <w:t>1. Когнитивті лингвистиканың зерттеу нысанына, мақсаты мен міндеттеріне не жатады?</w:t>
      </w:r>
    </w:p>
    <w:p w:rsidR="00845E48" w:rsidRPr="00845E48" w:rsidRDefault="00845E48" w:rsidP="00793DB4">
      <w:pPr>
        <w:tabs>
          <w:tab w:val="left" w:pos="0"/>
        </w:tabs>
        <w:spacing w:after="0" w:line="240" w:lineRule="auto"/>
        <w:jc w:val="both"/>
        <w:rPr>
          <w:rFonts w:ascii="Times New Roman" w:hAnsi="Times New Roman" w:cs="Times New Roman"/>
          <w:sz w:val="28"/>
          <w:szCs w:val="28"/>
          <w:lang w:val="kk-KZ"/>
        </w:rPr>
      </w:pPr>
      <w:r w:rsidRPr="00845E48">
        <w:rPr>
          <w:rFonts w:ascii="Times New Roman" w:hAnsi="Times New Roman" w:cs="Times New Roman"/>
          <w:sz w:val="28"/>
          <w:szCs w:val="28"/>
          <w:lang w:val="kk-KZ"/>
        </w:rPr>
        <w:t>2.  Когнитивтік лингвистиканың  жеке ғылым саласы  ретінде қалыптасуы мен дамуының  өзіндік ерекшеліктерін неден көреміз?</w:t>
      </w:r>
    </w:p>
    <w:p w:rsidR="00845E48" w:rsidRPr="00845E48" w:rsidRDefault="00793DB4" w:rsidP="00793DB4">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45E48" w:rsidRPr="00845E48">
        <w:rPr>
          <w:rFonts w:ascii="Times New Roman" w:hAnsi="Times New Roman" w:cs="Times New Roman"/>
          <w:sz w:val="28"/>
          <w:szCs w:val="28"/>
          <w:lang w:val="kk-KZ"/>
        </w:rPr>
        <w:t>. Когнитивтік лингвистика пәнін зерттеу нысанын айқындауға қатысты қатысты ғалымдардың пікірлері мен көзқарастары қандай ?</w:t>
      </w:r>
    </w:p>
    <w:p w:rsidR="00845E48" w:rsidRPr="00793DB4" w:rsidRDefault="000024DE" w:rsidP="00793DB4">
      <w:pPr>
        <w:spacing w:after="0" w:line="240" w:lineRule="auto"/>
        <w:rPr>
          <w:rFonts w:ascii="Times New Roman" w:hAnsi="Times New Roman" w:cs="Times New Roman"/>
          <w:b/>
          <w:sz w:val="28"/>
          <w:szCs w:val="28"/>
          <w:lang w:val="kk-KZ"/>
        </w:rPr>
      </w:pPr>
      <w:r>
        <w:rPr>
          <w:b/>
          <w:sz w:val="28"/>
          <w:szCs w:val="28"/>
          <w:lang w:val="kk-KZ"/>
        </w:rPr>
        <w:t xml:space="preserve">  </w:t>
      </w:r>
      <w:r w:rsidR="00793DB4">
        <w:rPr>
          <w:b/>
          <w:sz w:val="28"/>
          <w:szCs w:val="28"/>
          <w:lang w:val="kk-KZ"/>
        </w:rPr>
        <w:t xml:space="preserve">     </w:t>
      </w:r>
      <w:r w:rsidR="00845E48" w:rsidRPr="00793DB4">
        <w:rPr>
          <w:rFonts w:ascii="Times New Roman" w:hAnsi="Times New Roman" w:cs="Times New Roman"/>
          <w:b/>
          <w:sz w:val="28"/>
          <w:szCs w:val="28"/>
          <w:lang w:val="kk-KZ"/>
        </w:rPr>
        <w:t>Ұсынылатын әдебиеттер:</w:t>
      </w:r>
    </w:p>
    <w:p w:rsidR="00845E48" w:rsidRPr="00793DB4" w:rsidRDefault="00845E48" w:rsidP="00793DB4">
      <w:pPr>
        <w:spacing w:after="0" w:line="240" w:lineRule="auto"/>
        <w:jc w:val="both"/>
        <w:rPr>
          <w:rFonts w:ascii="Times New Roman" w:hAnsi="Times New Roman" w:cs="Times New Roman"/>
          <w:sz w:val="28"/>
          <w:szCs w:val="28"/>
          <w:lang w:val="kk-KZ"/>
        </w:rPr>
      </w:pPr>
      <w:r w:rsidRPr="00793DB4">
        <w:rPr>
          <w:rFonts w:ascii="Times New Roman" w:hAnsi="Times New Roman" w:cs="Times New Roman"/>
          <w:sz w:val="28"/>
          <w:szCs w:val="28"/>
          <w:lang w:val="kk-KZ"/>
        </w:rPr>
        <w:t>1.Жаманбаева Қ.Ә.Тіл қолданысының когнитивтік негіздері.-А.,1998</w:t>
      </w:r>
    </w:p>
    <w:p w:rsidR="00845E48" w:rsidRPr="00793DB4" w:rsidRDefault="000C3B34" w:rsidP="00793D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45E48" w:rsidRPr="00793DB4">
        <w:rPr>
          <w:rFonts w:ascii="Times New Roman" w:hAnsi="Times New Roman" w:cs="Times New Roman"/>
          <w:sz w:val="28"/>
          <w:szCs w:val="28"/>
          <w:lang w:val="kk-KZ"/>
        </w:rPr>
        <w:t>.Манкеева Ж. Қазақ тілін зерттеудің когнитивтік негіздері.Тілтаным., 2004.№1</w:t>
      </w:r>
    </w:p>
    <w:p w:rsidR="00845E48" w:rsidRPr="00793DB4" w:rsidRDefault="000C3B34" w:rsidP="00793D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45E48" w:rsidRPr="00793DB4">
        <w:rPr>
          <w:rFonts w:ascii="Times New Roman" w:hAnsi="Times New Roman" w:cs="Times New Roman"/>
          <w:sz w:val="28"/>
          <w:szCs w:val="28"/>
          <w:lang w:val="kk-KZ"/>
        </w:rPr>
        <w:t>.Маслова В.А.  Когнитивная лингвистика.-М,. 2003.</w:t>
      </w:r>
    </w:p>
    <w:p w:rsidR="00845E48" w:rsidRDefault="00845E48" w:rsidP="00793DB4">
      <w:pPr>
        <w:spacing w:after="0" w:line="240" w:lineRule="auto"/>
        <w:jc w:val="both"/>
        <w:rPr>
          <w:rFonts w:ascii="Times New Roman" w:hAnsi="Times New Roman" w:cs="Times New Roman"/>
          <w:b/>
          <w:sz w:val="28"/>
          <w:szCs w:val="28"/>
          <w:lang w:val="kk-KZ"/>
        </w:rPr>
      </w:pPr>
    </w:p>
    <w:p w:rsidR="009425E7" w:rsidRDefault="00793DB4" w:rsidP="009425E7">
      <w:pPr>
        <w:rPr>
          <w:rFonts w:ascii="Times New Roman" w:hAnsi="Times New Roman" w:cs="Times New Roman"/>
          <w:b/>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2</w:t>
      </w:r>
      <w:r w:rsidRPr="00845E48">
        <w:rPr>
          <w:rFonts w:ascii="Times New Roman KK EK" w:hAnsi="Times New Roman KK EK"/>
          <w:sz w:val="28"/>
          <w:szCs w:val="28"/>
          <w:lang w:val="kk-KZ"/>
        </w:rPr>
        <w:t xml:space="preserve"> дәріс тақырыбы:</w:t>
      </w:r>
      <w:r w:rsidRPr="00845E48">
        <w:rPr>
          <w:rFonts w:ascii="Times New Roman KK EK" w:hAnsi="Times New Roman KK EK"/>
          <w:b/>
          <w:sz w:val="28"/>
          <w:szCs w:val="28"/>
          <w:lang w:val="kk-KZ"/>
        </w:rPr>
        <w:t xml:space="preserve"> </w:t>
      </w:r>
      <w:r w:rsidR="009425E7" w:rsidRPr="00845E48">
        <w:rPr>
          <w:rFonts w:ascii="Times New Roman" w:hAnsi="Times New Roman" w:cs="Times New Roman"/>
          <w:b/>
          <w:sz w:val="28"/>
          <w:szCs w:val="28"/>
          <w:lang w:val="kk-KZ"/>
        </w:rPr>
        <w:t xml:space="preserve">Когнитивтік лингвистиканың  </w:t>
      </w:r>
      <w:r>
        <w:rPr>
          <w:rFonts w:ascii="Times New Roman" w:hAnsi="Times New Roman" w:cs="Times New Roman"/>
          <w:b/>
          <w:sz w:val="28"/>
          <w:szCs w:val="28"/>
          <w:lang w:val="kk-KZ"/>
        </w:rPr>
        <w:t>зерттелу тарихы.</w:t>
      </w:r>
    </w:p>
    <w:p w:rsidR="00793DB4" w:rsidRDefault="00793DB4" w:rsidP="00BF17E8">
      <w:pPr>
        <w:spacing w:after="0" w:line="240" w:lineRule="auto"/>
        <w:rPr>
          <w:rFonts w:ascii="Times New Roman" w:hAnsi="Times New Roman" w:cs="Times New Roman"/>
          <w:sz w:val="28"/>
          <w:szCs w:val="28"/>
          <w:lang w:val="kk-KZ"/>
        </w:rPr>
      </w:pPr>
      <w:r w:rsidRPr="00793DB4">
        <w:rPr>
          <w:rFonts w:ascii="Times New Roman" w:hAnsi="Times New Roman" w:cs="Times New Roman"/>
          <w:sz w:val="28"/>
          <w:szCs w:val="28"/>
          <w:lang w:val="kk-KZ"/>
        </w:rPr>
        <w:t xml:space="preserve">1. </w:t>
      </w:r>
      <w:r w:rsidRPr="00845E48">
        <w:rPr>
          <w:rFonts w:ascii="Times New Roman" w:hAnsi="Times New Roman" w:cs="Times New Roman"/>
          <w:sz w:val="28"/>
          <w:szCs w:val="28"/>
          <w:lang w:val="kk-KZ"/>
        </w:rPr>
        <w:t>Тіл біліміндегі антропо</w:t>
      </w:r>
      <w:r>
        <w:rPr>
          <w:rFonts w:ascii="Times New Roman" w:hAnsi="Times New Roman" w:cs="Times New Roman"/>
          <w:sz w:val="28"/>
          <w:szCs w:val="28"/>
          <w:lang w:val="kk-KZ"/>
        </w:rPr>
        <w:t>өзек</w:t>
      </w:r>
      <w:r w:rsidRPr="00845E48">
        <w:rPr>
          <w:rFonts w:ascii="Times New Roman" w:hAnsi="Times New Roman" w:cs="Times New Roman"/>
          <w:sz w:val="28"/>
          <w:szCs w:val="28"/>
          <w:lang w:val="kk-KZ"/>
        </w:rPr>
        <w:t>тік бағыт</w:t>
      </w:r>
      <w:r>
        <w:rPr>
          <w:rFonts w:ascii="Times New Roman" w:hAnsi="Times New Roman" w:cs="Times New Roman"/>
          <w:sz w:val="28"/>
          <w:szCs w:val="28"/>
          <w:lang w:val="kk-KZ"/>
        </w:rPr>
        <w:t>.</w:t>
      </w:r>
    </w:p>
    <w:p w:rsidR="00793DB4" w:rsidRDefault="00793DB4" w:rsidP="00BF17E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45E48">
        <w:rPr>
          <w:rFonts w:ascii="Times New Roman" w:hAnsi="Times New Roman" w:cs="Times New Roman"/>
          <w:sz w:val="28"/>
          <w:szCs w:val="28"/>
          <w:lang w:val="kk-KZ"/>
        </w:rPr>
        <w:t xml:space="preserve"> Тіл біліміндегі жаңа ғылыми бағыттардың қайнар көзі, шығу арнасы</w:t>
      </w:r>
      <w:r>
        <w:rPr>
          <w:rFonts w:ascii="Times New Roman" w:hAnsi="Times New Roman" w:cs="Times New Roman"/>
          <w:sz w:val="28"/>
          <w:szCs w:val="28"/>
          <w:lang w:val="kk-KZ"/>
        </w:rPr>
        <w:t>.</w:t>
      </w:r>
    </w:p>
    <w:p w:rsidR="00BF17E8" w:rsidRPr="00BF17E8" w:rsidRDefault="00BF17E8" w:rsidP="00BF17E8">
      <w:pPr>
        <w:spacing w:after="0" w:line="240" w:lineRule="auto"/>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13775">
        <w:rPr>
          <w:rFonts w:ascii="Times New Roman" w:hAnsi="Times New Roman" w:cs="Times New Roman"/>
          <w:sz w:val="28"/>
          <w:szCs w:val="28"/>
          <w:lang w:val="kk-KZ"/>
        </w:rPr>
        <w:t>3</w:t>
      </w:r>
      <w:r>
        <w:rPr>
          <w:rFonts w:ascii="Times New Roman" w:hAnsi="Times New Roman" w:cs="Times New Roman"/>
          <w:sz w:val="28"/>
          <w:szCs w:val="28"/>
          <w:lang w:val="kk-KZ"/>
        </w:rPr>
        <w:t>.</w:t>
      </w:r>
      <w:r w:rsidRPr="00BF17E8">
        <w:rPr>
          <w:b/>
          <w:sz w:val="28"/>
          <w:szCs w:val="28"/>
          <w:lang w:val="kk-KZ"/>
        </w:rPr>
        <w:t xml:space="preserve"> </w:t>
      </w:r>
      <w:r w:rsidRPr="00BF17E8">
        <w:rPr>
          <w:rFonts w:ascii="Times New Roman" w:hAnsi="Times New Roman" w:cs="Times New Roman"/>
          <w:sz w:val="28"/>
          <w:szCs w:val="28"/>
          <w:lang w:val="kk-KZ"/>
        </w:rPr>
        <w:t xml:space="preserve">Когнитивтік лингвистика бағытына қатысты алғашқы еңбектер мен   </w:t>
      </w:r>
      <w:r w:rsidRPr="00BF17E8">
        <w:rPr>
          <w:rFonts w:ascii="Times New Roman" w:hAnsi="Times New Roman" w:cs="Times New Roman"/>
          <w:sz w:val="28"/>
          <w:szCs w:val="28"/>
          <w:lang w:val="kk-KZ"/>
        </w:rPr>
        <w:tab/>
      </w:r>
      <w:r w:rsidRPr="00BF17E8">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113775">
        <w:rPr>
          <w:rFonts w:ascii="Times New Roman" w:hAnsi="Times New Roman" w:cs="Times New Roman"/>
          <w:sz w:val="28"/>
          <w:szCs w:val="28"/>
          <w:lang w:val="kk-KZ"/>
        </w:rPr>
        <w:tab/>
      </w:r>
      <w:r w:rsidRPr="00BF17E8">
        <w:rPr>
          <w:rFonts w:ascii="Times New Roman" w:hAnsi="Times New Roman" w:cs="Times New Roman"/>
          <w:sz w:val="28"/>
          <w:szCs w:val="28"/>
          <w:lang w:val="kk-KZ"/>
        </w:rPr>
        <w:t>зерттеулерге шолу.</w:t>
      </w:r>
    </w:p>
    <w:p w:rsidR="0074545B" w:rsidRDefault="00793DB4" w:rsidP="00793DB4">
      <w:pPr>
        <w:spacing w:after="0" w:line="240" w:lineRule="auto"/>
        <w:ind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425E7" w:rsidRPr="0074545B" w:rsidRDefault="009425E7" w:rsidP="0074545B">
      <w:pPr>
        <w:spacing w:after="0" w:line="240" w:lineRule="auto"/>
        <w:ind w:firstLine="284"/>
        <w:rPr>
          <w:rFonts w:ascii="Times New Roman" w:hAnsi="Times New Roman" w:cs="Times New Roman"/>
          <w:sz w:val="28"/>
          <w:szCs w:val="28"/>
          <w:lang w:val="kk-KZ"/>
        </w:rPr>
      </w:pPr>
      <w:r w:rsidRPr="0074545B">
        <w:rPr>
          <w:rFonts w:ascii="Times New Roman" w:hAnsi="Times New Roman" w:cs="Times New Roman"/>
          <w:sz w:val="28"/>
          <w:szCs w:val="28"/>
          <w:lang w:val="kk-KZ"/>
        </w:rPr>
        <w:lastRenderedPageBreak/>
        <w:t xml:space="preserve">Антропоцентризм (гр.anthropos-«адам», лат.centrum-орталық) - адам  феноменін ғаламның басқа да феномендеріне қарсы қоя отырып, адамды ғаламның орталығы ретінде танытатын, дүниедегі болып жатқан  үдерістердің мақсатын адам факторымен байланыстыратын ғылыми бағыт. </w:t>
      </w:r>
    </w:p>
    <w:p w:rsidR="009425E7" w:rsidRPr="0074545B" w:rsidRDefault="009425E7" w:rsidP="0074545B">
      <w:pPr>
        <w:spacing w:after="0" w:line="240" w:lineRule="auto"/>
        <w:ind w:firstLine="426"/>
        <w:rPr>
          <w:rFonts w:ascii="Times New Roman" w:hAnsi="Times New Roman" w:cs="Times New Roman"/>
          <w:sz w:val="28"/>
          <w:szCs w:val="28"/>
          <w:lang w:val="kk-KZ"/>
        </w:rPr>
      </w:pPr>
      <w:r w:rsidRPr="0074545B">
        <w:rPr>
          <w:rFonts w:ascii="Times New Roman" w:hAnsi="Times New Roman" w:cs="Times New Roman"/>
          <w:sz w:val="28"/>
          <w:szCs w:val="28"/>
          <w:lang w:val="kk-KZ"/>
        </w:rPr>
        <w:t xml:space="preserve"> Тіл біліміндегі жаңа ғылыми бағыттардың қайнар көзі, шығу арнасы Еуропада  В.Гумьболдтың линго-философиялық тұжырымдамаларынан, ал Америкада Ф.Боас, Э.Сепир, Б.Л.Уорфтардың көзқарастарынан бастау алады.</w:t>
      </w:r>
    </w:p>
    <w:p w:rsidR="009425E7" w:rsidRPr="0074545B" w:rsidRDefault="009425E7" w:rsidP="0074545B">
      <w:pPr>
        <w:spacing w:after="0" w:line="240" w:lineRule="auto"/>
        <w:ind w:firstLine="708"/>
        <w:rPr>
          <w:rFonts w:ascii="Times New Roman" w:hAnsi="Times New Roman" w:cs="Times New Roman"/>
          <w:sz w:val="28"/>
          <w:szCs w:val="28"/>
          <w:lang w:val="kk-KZ"/>
        </w:rPr>
      </w:pPr>
      <w:r w:rsidRPr="0074545B">
        <w:rPr>
          <w:rFonts w:ascii="Times New Roman" w:hAnsi="Times New Roman" w:cs="Times New Roman"/>
          <w:sz w:val="28"/>
          <w:szCs w:val="28"/>
          <w:lang w:val="kk-KZ"/>
        </w:rPr>
        <w:t>Ресейлік филологиялық және тілтанымдық  дәстүрді жалғастырушы Н.И.Толстой,Н.Топоров,</w:t>
      </w:r>
      <w:r w:rsidR="00793DB4" w:rsidRP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В.В.Воробьев,А.Вежбицкая,</w:t>
      </w:r>
      <w:r w:rsidR="00793DB4" w:rsidRP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Ю.С.Степанов,</w:t>
      </w:r>
      <w:r w:rsidR="00793DB4" w:rsidRP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А.Д.Арутюнова,В.М аслова т.б ғалымдардың зерттеулерінде ақиқат шындық болмыс, халық тарихы, ел тарихы, дүниетаным, рухани және материалдық мәдениеттің құрамдас бөліктерін құраушы ұлттық құндылықтар жүйесі тіл құрылымының танымдық астарымен,таңбалық сипатымен,тілдік бірліктердің ұлттық-мәдени семантикасымен тығыз байланыста сарапталады.</w:t>
      </w:r>
    </w:p>
    <w:p w:rsidR="00BF17E8" w:rsidRDefault="00BF17E8" w:rsidP="00113775">
      <w:pPr>
        <w:spacing w:after="0" w:line="240" w:lineRule="auto"/>
        <w:ind w:firstLine="426"/>
        <w:rPr>
          <w:rFonts w:ascii="Times New Roman" w:hAnsi="Times New Roman" w:cs="Times New Roman"/>
          <w:sz w:val="28"/>
          <w:szCs w:val="28"/>
          <w:lang w:val="kk-KZ"/>
        </w:rPr>
      </w:pPr>
      <w:r w:rsidRPr="0074545B">
        <w:rPr>
          <w:rFonts w:ascii="Times New Roman" w:hAnsi="Times New Roman" w:cs="Times New Roman"/>
          <w:sz w:val="28"/>
          <w:szCs w:val="28"/>
          <w:lang w:val="kk-KZ"/>
        </w:rPr>
        <w:t xml:space="preserve">«Когнитивті грамматика» термині 1975 ж. Дж.Лакофф пен Г.Томпсонның «Когнитивтік грамматиканы ұсынамыз» атты мақаласында қолданылған. </w:t>
      </w:r>
      <w:r w:rsidR="0074545B" w:rsidRP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1995ж. «Язык и интеллект» аударма жинағы басылып шықты. Орыс тіл білімінде когнитивті лингвистикаға өзіндік үлес қосқан ғалымдар, зерттеушілер Н.Д Арутюнова, Е.С. Кубрякова, Ю.С. Степанов</w:t>
      </w:r>
      <w:r w:rsidR="00944E86">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 xml:space="preserve">болды. </w:t>
      </w:r>
    </w:p>
    <w:p w:rsidR="00793DB4" w:rsidRDefault="00BF17E8" w:rsidP="0074545B">
      <w:p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 xml:space="preserve">  </w:t>
      </w:r>
      <w:r w:rsidR="00793DB4">
        <w:rPr>
          <w:rFonts w:ascii="Kz Times New Roman" w:hAnsi="Kz Times New Roman"/>
          <w:b/>
          <w:sz w:val="28"/>
          <w:szCs w:val="28"/>
          <w:lang w:val="kk-KZ"/>
        </w:rPr>
        <w:t xml:space="preserve">    Дәрісті қорытындылау:</w:t>
      </w:r>
    </w:p>
    <w:p w:rsidR="00793DB4" w:rsidRDefault="00793DB4" w:rsidP="00793DB4">
      <w:pPr>
        <w:spacing w:after="0" w:line="240" w:lineRule="auto"/>
        <w:rPr>
          <w:rFonts w:ascii="Times New Roman" w:hAnsi="Times New Roman" w:cs="Times New Roman"/>
          <w:sz w:val="28"/>
          <w:szCs w:val="28"/>
          <w:lang w:val="kk-KZ"/>
        </w:rPr>
      </w:pPr>
      <w:r w:rsidRPr="00793DB4">
        <w:rPr>
          <w:rFonts w:ascii="Kz Times New Roman" w:hAnsi="Kz Times New Roman"/>
          <w:sz w:val="28"/>
          <w:szCs w:val="28"/>
          <w:lang w:val="kk-KZ"/>
        </w:rPr>
        <w:t>1.</w:t>
      </w:r>
      <w:r w:rsidRPr="00793DB4">
        <w:rPr>
          <w:rFonts w:ascii="Times New Roman" w:hAnsi="Times New Roman" w:cs="Times New Roman"/>
          <w:sz w:val="28"/>
          <w:szCs w:val="28"/>
          <w:lang w:val="kk-KZ"/>
        </w:rPr>
        <w:t xml:space="preserve"> Антропо</w:t>
      </w:r>
      <w:r>
        <w:rPr>
          <w:rFonts w:ascii="Times New Roman" w:hAnsi="Times New Roman" w:cs="Times New Roman"/>
          <w:sz w:val="28"/>
          <w:szCs w:val="28"/>
          <w:lang w:val="kk-KZ"/>
        </w:rPr>
        <w:t xml:space="preserve">өзек </w:t>
      </w:r>
      <w:r w:rsidRPr="00793DB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93DB4">
        <w:rPr>
          <w:rFonts w:ascii="Times New Roman" w:hAnsi="Times New Roman" w:cs="Times New Roman"/>
          <w:sz w:val="28"/>
          <w:szCs w:val="28"/>
          <w:lang w:val="kk-KZ"/>
        </w:rPr>
        <w:t xml:space="preserve">адамды ғаламның орталығы ретінде танытатын, дүниедегі болып жатқан  үдерістердің мақсатын адам факторымен байланыстыратын ғылыми бағыт. </w:t>
      </w:r>
    </w:p>
    <w:p w:rsidR="00793DB4" w:rsidRDefault="00793DB4" w:rsidP="00793D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793DB4">
        <w:rPr>
          <w:rFonts w:ascii="Times New Roman" w:hAnsi="Times New Roman" w:cs="Times New Roman"/>
          <w:sz w:val="28"/>
          <w:szCs w:val="28"/>
          <w:lang w:val="kk-KZ"/>
        </w:rPr>
        <w:t xml:space="preserve"> Тіл біліміндегі жаңа ғылыми бағыттардың шығу арнасы Еуропада  В.Гумьболдтың линго-философиялық тұжырымдамаларынан бастау алады.</w:t>
      </w:r>
    </w:p>
    <w:p w:rsidR="00BF17E8" w:rsidRPr="00793DB4" w:rsidRDefault="00BF17E8" w:rsidP="00BF17E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BF17E8">
        <w:rPr>
          <w:rFonts w:ascii="Times New Roman" w:hAnsi="Times New Roman" w:cs="Times New Roman"/>
          <w:sz w:val="28"/>
          <w:szCs w:val="28"/>
          <w:lang w:val="kk-KZ"/>
        </w:rPr>
        <w:t xml:space="preserve"> </w:t>
      </w:r>
      <w:r w:rsidRPr="00793DB4">
        <w:rPr>
          <w:rFonts w:ascii="Times New Roman" w:hAnsi="Times New Roman" w:cs="Times New Roman"/>
          <w:sz w:val="28"/>
          <w:szCs w:val="28"/>
          <w:lang w:val="kk-KZ"/>
        </w:rPr>
        <w:t>Ресейлік тілтанымдық  дәстүрді жалғастырушы Н.И.Толстой, В.В.Воробьев,А.Вежбицкая, В.Маслова т.б ғалымдардың зерттеулерінде ақиқат шындық болмыс, халық тарихы, ел тарихы, дүниетаным</w:t>
      </w:r>
      <w:r>
        <w:rPr>
          <w:rFonts w:ascii="Times New Roman" w:hAnsi="Times New Roman" w:cs="Times New Roman"/>
          <w:sz w:val="28"/>
          <w:szCs w:val="28"/>
          <w:lang w:val="kk-KZ"/>
        </w:rPr>
        <w:t xml:space="preserve"> т.б.</w:t>
      </w:r>
      <w:r w:rsidRPr="00793DB4">
        <w:rPr>
          <w:rFonts w:ascii="Times New Roman" w:hAnsi="Times New Roman" w:cs="Times New Roman"/>
          <w:sz w:val="28"/>
          <w:szCs w:val="28"/>
          <w:lang w:val="kk-KZ"/>
        </w:rPr>
        <w:t xml:space="preserve"> сарапталады.</w:t>
      </w:r>
    </w:p>
    <w:p w:rsidR="00BF17E8" w:rsidRPr="00BF17E8" w:rsidRDefault="00BF17E8" w:rsidP="00BF17E8">
      <w:pPr>
        <w:spacing w:after="0" w:line="240" w:lineRule="auto"/>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9425E7" w:rsidRPr="00BF17E8" w:rsidRDefault="009425E7" w:rsidP="00BF17E8">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 xml:space="preserve">  </w:t>
      </w:r>
      <w:r w:rsidR="00BF17E8" w:rsidRPr="00BF17E8">
        <w:rPr>
          <w:rFonts w:ascii="Times New Roman" w:hAnsi="Times New Roman" w:cs="Times New Roman"/>
          <w:sz w:val="28"/>
          <w:szCs w:val="28"/>
          <w:lang w:val="kk-KZ"/>
        </w:rPr>
        <w:t>1</w:t>
      </w:r>
      <w:r w:rsidRPr="00BF17E8">
        <w:rPr>
          <w:rFonts w:ascii="Times New Roman" w:hAnsi="Times New Roman" w:cs="Times New Roman"/>
          <w:sz w:val="28"/>
          <w:szCs w:val="28"/>
          <w:lang w:val="kk-KZ"/>
        </w:rPr>
        <w:t>. Когнитивтік лингвистикадағы адамның рөлі мен маңызы қандай?</w:t>
      </w:r>
    </w:p>
    <w:p w:rsidR="009425E7" w:rsidRPr="00BF17E8" w:rsidRDefault="00BF17E8" w:rsidP="00BF17E8">
      <w:pPr>
        <w:spacing w:after="0" w:line="240" w:lineRule="auto"/>
        <w:ind w:left="284" w:hanging="142"/>
        <w:rPr>
          <w:rFonts w:ascii="Times New Roman" w:hAnsi="Times New Roman" w:cs="Times New Roman"/>
          <w:sz w:val="28"/>
          <w:szCs w:val="28"/>
          <w:lang w:val="kk-KZ"/>
        </w:rPr>
      </w:pPr>
      <w:r w:rsidRPr="00BF17E8">
        <w:rPr>
          <w:rFonts w:ascii="Times New Roman" w:hAnsi="Times New Roman" w:cs="Times New Roman"/>
          <w:sz w:val="28"/>
          <w:szCs w:val="28"/>
          <w:lang w:val="kk-KZ"/>
        </w:rPr>
        <w:t>2.</w:t>
      </w:r>
      <w:r w:rsidR="009425E7" w:rsidRPr="00BF17E8">
        <w:rPr>
          <w:rFonts w:ascii="Times New Roman" w:hAnsi="Times New Roman" w:cs="Times New Roman"/>
          <w:sz w:val="28"/>
          <w:szCs w:val="28"/>
          <w:lang w:val="kk-KZ"/>
        </w:rPr>
        <w:t xml:space="preserve"> Тіл біліміндегі антропоце</w:t>
      </w:r>
      <w:r w:rsidR="000024DE">
        <w:rPr>
          <w:rFonts w:ascii="Times New Roman" w:hAnsi="Times New Roman" w:cs="Times New Roman"/>
          <w:sz w:val="28"/>
          <w:szCs w:val="28"/>
          <w:lang w:val="kk-KZ"/>
        </w:rPr>
        <w:t>өзек</w:t>
      </w:r>
      <w:r w:rsidR="009425E7" w:rsidRPr="00BF17E8">
        <w:rPr>
          <w:rFonts w:ascii="Times New Roman" w:hAnsi="Times New Roman" w:cs="Times New Roman"/>
          <w:sz w:val="28"/>
          <w:szCs w:val="28"/>
          <w:lang w:val="kk-KZ"/>
        </w:rPr>
        <w:t>тік бағыт дегеніміз не?</w:t>
      </w:r>
    </w:p>
    <w:p w:rsidR="009425E7" w:rsidRPr="00BF17E8" w:rsidRDefault="00BF17E8" w:rsidP="00BF17E8">
      <w:pPr>
        <w:spacing w:after="0" w:line="240" w:lineRule="auto"/>
        <w:ind w:left="284" w:hanging="142"/>
        <w:rPr>
          <w:rFonts w:ascii="Times New Roman" w:hAnsi="Times New Roman" w:cs="Times New Roman"/>
          <w:sz w:val="28"/>
          <w:szCs w:val="28"/>
          <w:lang w:val="kk-KZ"/>
        </w:rPr>
      </w:pPr>
      <w:r w:rsidRPr="00BF17E8">
        <w:rPr>
          <w:rFonts w:ascii="Times New Roman" w:hAnsi="Times New Roman" w:cs="Times New Roman"/>
          <w:sz w:val="28"/>
          <w:szCs w:val="28"/>
          <w:lang w:val="kk-KZ"/>
        </w:rPr>
        <w:t>3</w:t>
      </w:r>
      <w:r w:rsidR="009425E7" w:rsidRPr="00BF17E8">
        <w:rPr>
          <w:rFonts w:ascii="Times New Roman" w:hAnsi="Times New Roman" w:cs="Times New Roman"/>
          <w:sz w:val="28"/>
          <w:szCs w:val="28"/>
          <w:lang w:val="kk-KZ"/>
        </w:rPr>
        <w:t>. Когнитивтік лингвистика</w:t>
      </w:r>
      <w:r w:rsidRPr="00BF17E8">
        <w:rPr>
          <w:rFonts w:ascii="Times New Roman" w:hAnsi="Times New Roman" w:cs="Times New Roman"/>
          <w:sz w:val="28"/>
          <w:szCs w:val="28"/>
          <w:lang w:val="kk-KZ"/>
        </w:rPr>
        <w:t>ны зерттеген ғалымдар кімдер?</w:t>
      </w:r>
      <w:r w:rsidR="009425E7" w:rsidRPr="00BF17E8">
        <w:rPr>
          <w:rFonts w:ascii="Times New Roman" w:hAnsi="Times New Roman" w:cs="Times New Roman"/>
          <w:sz w:val="28"/>
          <w:szCs w:val="28"/>
          <w:lang w:val="kk-KZ"/>
        </w:rPr>
        <w:t xml:space="preserve"> </w:t>
      </w:r>
    </w:p>
    <w:p w:rsidR="009425E7" w:rsidRPr="00BF17E8" w:rsidRDefault="00BF17E8" w:rsidP="00BF17E8">
      <w:pPr>
        <w:spacing w:after="0" w:line="240" w:lineRule="auto"/>
        <w:ind w:left="360"/>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w:t>
      </w:r>
      <w:r w:rsidR="009425E7" w:rsidRPr="00BF17E8">
        <w:rPr>
          <w:rFonts w:ascii="Times New Roman" w:hAnsi="Times New Roman" w:cs="Times New Roman"/>
          <w:b/>
          <w:sz w:val="28"/>
          <w:szCs w:val="28"/>
          <w:lang w:val="kk-KZ"/>
        </w:rPr>
        <w:t>Ұсынылатын әдебиеттер:</w:t>
      </w:r>
    </w:p>
    <w:p w:rsidR="009425E7" w:rsidRPr="00BF17E8" w:rsidRDefault="009425E7" w:rsidP="00BF17E8">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1.Жаманбаева Қ.Ә.Тіл қолданысының когнитивтік негіздері.-А.,1998</w:t>
      </w:r>
    </w:p>
    <w:p w:rsidR="009425E7" w:rsidRPr="00BF17E8" w:rsidRDefault="00BF17E8" w:rsidP="00BF17E8">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2</w:t>
      </w:r>
      <w:r w:rsidR="009425E7" w:rsidRPr="00BF17E8">
        <w:rPr>
          <w:rFonts w:ascii="Times New Roman" w:hAnsi="Times New Roman" w:cs="Times New Roman"/>
          <w:sz w:val="28"/>
          <w:szCs w:val="28"/>
          <w:lang w:val="kk-KZ"/>
        </w:rPr>
        <w:t>.Манкеева Ж. Қазақ тілін зерттеудің когнитивтік негіздері.Тілтаным., 2004.№1</w:t>
      </w:r>
    </w:p>
    <w:p w:rsidR="009425E7" w:rsidRPr="00BF17E8" w:rsidRDefault="00BF17E8" w:rsidP="00BF17E8">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3</w:t>
      </w:r>
      <w:r w:rsidR="009425E7" w:rsidRPr="00BF17E8">
        <w:rPr>
          <w:rFonts w:ascii="Times New Roman" w:hAnsi="Times New Roman" w:cs="Times New Roman"/>
          <w:sz w:val="28"/>
          <w:szCs w:val="28"/>
          <w:lang w:val="kk-KZ"/>
        </w:rPr>
        <w:t>.Маслова В.А.  Когнитивная лингвистика.-М,. 2003.</w:t>
      </w:r>
    </w:p>
    <w:p w:rsidR="00845E48" w:rsidRPr="0074545B" w:rsidRDefault="0074545B" w:rsidP="00845E48">
      <w:pPr>
        <w:ind w:left="360"/>
        <w:jc w:val="both"/>
        <w:rPr>
          <w:rFonts w:ascii="Times New Roman" w:hAnsi="Times New Roman" w:cs="Times New Roman"/>
          <w:b/>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3</w:t>
      </w:r>
      <w:r w:rsidRPr="00845E48">
        <w:rPr>
          <w:rFonts w:ascii="Times New Roman KK EK" w:hAnsi="Times New Roman KK EK"/>
          <w:sz w:val="28"/>
          <w:szCs w:val="28"/>
          <w:lang w:val="kk-KZ"/>
        </w:rPr>
        <w:t>дәріс тақырыбы:</w:t>
      </w:r>
      <w:r>
        <w:rPr>
          <w:rFonts w:ascii="Times New Roman KK EK" w:hAnsi="Times New Roman KK EK"/>
          <w:sz w:val="28"/>
          <w:szCs w:val="28"/>
          <w:lang w:val="kk-KZ"/>
        </w:rPr>
        <w:t xml:space="preserve"> </w:t>
      </w:r>
      <w:r w:rsidR="00845E48" w:rsidRPr="0074545B">
        <w:rPr>
          <w:rFonts w:ascii="Times New Roman" w:hAnsi="Times New Roman" w:cs="Times New Roman"/>
          <w:b/>
          <w:sz w:val="28"/>
          <w:szCs w:val="28"/>
          <w:lang w:val="kk-KZ"/>
        </w:rPr>
        <w:t>Когнитивті лингвистиканың</w:t>
      </w:r>
      <w:r w:rsidR="00845E48" w:rsidRPr="0074545B">
        <w:rPr>
          <w:rFonts w:ascii="Times New Roman" w:hAnsi="Times New Roman" w:cs="Times New Roman"/>
          <w:sz w:val="28"/>
          <w:szCs w:val="28"/>
          <w:lang w:val="kk-KZ"/>
        </w:rPr>
        <w:t xml:space="preserve"> </w:t>
      </w:r>
      <w:r w:rsidR="00845E48" w:rsidRPr="0074545B">
        <w:rPr>
          <w:rFonts w:ascii="Times New Roman" w:hAnsi="Times New Roman" w:cs="Times New Roman"/>
          <w:b/>
          <w:sz w:val="28"/>
          <w:szCs w:val="28"/>
          <w:lang w:val="kk-KZ"/>
        </w:rPr>
        <w:t xml:space="preserve">қазақ тіл біліміндегі </w:t>
      </w:r>
      <w:r>
        <w:rPr>
          <w:rFonts w:ascii="Times New Roman" w:hAnsi="Times New Roman" w:cs="Times New Roman"/>
          <w:b/>
          <w:sz w:val="28"/>
          <w:szCs w:val="28"/>
          <w:lang w:val="kk-KZ"/>
        </w:rPr>
        <w:t>көрінісі.</w:t>
      </w:r>
    </w:p>
    <w:p w:rsidR="00845E48" w:rsidRPr="0074545B" w:rsidRDefault="0074545B" w:rsidP="0074545B">
      <w:pPr>
        <w:spacing w:after="0" w:line="240" w:lineRule="auto"/>
        <w:rPr>
          <w:rFonts w:ascii="Times New Roman" w:hAnsi="Times New Roman" w:cs="Times New Roman"/>
          <w:sz w:val="28"/>
          <w:szCs w:val="28"/>
          <w:lang w:val="kk-KZ"/>
        </w:rPr>
      </w:pPr>
      <w:r w:rsidRPr="0074545B">
        <w:rPr>
          <w:rFonts w:ascii="Times New Roman" w:hAnsi="Times New Roman" w:cs="Times New Roman"/>
          <w:sz w:val="28"/>
          <w:szCs w:val="28"/>
          <w:lang w:val="kk-KZ"/>
        </w:rPr>
        <w:t>1.</w:t>
      </w:r>
      <w:r w:rsidR="00845E48" w:rsidRPr="0074545B">
        <w:rPr>
          <w:rFonts w:ascii="Times New Roman" w:hAnsi="Times New Roman" w:cs="Times New Roman"/>
          <w:sz w:val="28"/>
          <w:szCs w:val="28"/>
          <w:lang w:val="kk-KZ"/>
        </w:rPr>
        <w:t>А</w:t>
      </w:r>
      <w:r>
        <w:rPr>
          <w:rFonts w:ascii="Times New Roman" w:hAnsi="Times New Roman" w:cs="Times New Roman"/>
          <w:sz w:val="28"/>
          <w:szCs w:val="28"/>
          <w:lang w:val="kk-KZ"/>
        </w:rPr>
        <w:t>.</w:t>
      </w:r>
      <w:r w:rsidR="00845E48" w:rsidRPr="0074545B">
        <w:rPr>
          <w:rFonts w:ascii="Times New Roman" w:hAnsi="Times New Roman" w:cs="Times New Roman"/>
          <w:sz w:val="28"/>
          <w:szCs w:val="28"/>
          <w:lang w:val="kk-KZ"/>
        </w:rPr>
        <w:t xml:space="preserve"> Байтұрсыновтың таным негіздеріне қатысты ой тұжырымдары</w:t>
      </w:r>
      <w:r>
        <w:rPr>
          <w:rFonts w:ascii="Times New Roman" w:hAnsi="Times New Roman" w:cs="Times New Roman"/>
          <w:sz w:val="28"/>
          <w:szCs w:val="28"/>
          <w:lang w:val="kk-KZ"/>
        </w:rPr>
        <w:t>.</w:t>
      </w:r>
      <w:r w:rsidR="00845E48" w:rsidRPr="0074545B">
        <w:rPr>
          <w:rFonts w:ascii="Times New Roman" w:hAnsi="Times New Roman" w:cs="Times New Roman"/>
          <w:sz w:val="28"/>
          <w:szCs w:val="28"/>
          <w:lang w:val="kk-KZ"/>
        </w:rPr>
        <w:t xml:space="preserve">                             </w:t>
      </w:r>
    </w:p>
    <w:p w:rsidR="00845E48" w:rsidRPr="0074545B" w:rsidRDefault="00845E48" w:rsidP="0074545B">
      <w:pPr>
        <w:tabs>
          <w:tab w:val="left" w:pos="5940"/>
        </w:tabs>
        <w:spacing w:after="0" w:line="240" w:lineRule="auto"/>
        <w:rPr>
          <w:rFonts w:ascii="Times New Roman" w:hAnsi="Times New Roman" w:cs="Times New Roman"/>
          <w:sz w:val="28"/>
          <w:szCs w:val="28"/>
          <w:lang w:val="kk-KZ"/>
        </w:rPr>
      </w:pPr>
      <w:r w:rsidRPr="0074545B">
        <w:rPr>
          <w:rFonts w:ascii="Times New Roman" w:hAnsi="Times New Roman" w:cs="Times New Roman"/>
          <w:sz w:val="28"/>
          <w:szCs w:val="28"/>
          <w:lang w:val="kk-KZ"/>
        </w:rPr>
        <w:t>2. М</w:t>
      </w:r>
      <w:r w:rsidR="0074545B">
        <w:rPr>
          <w:rFonts w:ascii="Times New Roman" w:hAnsi="Times New Roman" w:cs="Times New Roman"/>
          <w:sz w:val="28"/>
          <w:szCs w:val="28"/>
          <w:lang w:val="kk-KZ"/>
        </w:rPr>
        <w:t>.</w:t>
      </w:r>
      <w:r w:rsidRPr="0074545B">
        <w:rPr>
          <w:rFonts w:ascii="Times New Roman" w:hAnsi="Times New Roman" w:cs="Times New Roman"/>
          <w:sz w:val="28"/>
          <w:szCs w:val="28"/>
          <w:lang w:val="kk-KZ"/>
        </w:rPr>
        <w:t>Жұмабаевтың тіл,</w:t>
      </w:r>
      <w:r w:rsid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ой,</w:t>
      </w:r>
      <w:r w:rsidR="0074545B">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 xml:space="preserve">сана арқылы адамзаттың даму үдерісін сипаттауы.                                                                                                                                           </w:t>
      </w:r>
    </w:p>
    <w:p w:rsidR="00845E48" w:rsidRPr="0074545B" w:rsidRDefault="00845E48" w:rsidP="0074545B">
      <w:pPr>
        <w:tabs>
          <w:tab w:val="left" w:pos="5940"/>
        </w:tabs>
        <w:spacing w:after="0" w:line="240" w:lineRule="auto"/>
        <w:rPr>
          <w:rFonts w:ascii="Times New Roman" w:hAnsi="Times New Roman" w:cs="Times New Roman"/>
          <w:sz w:val="28"/>
          <w:szCs w:val="28"/>
          <w:lang w:val="kk-KZ"/>
        </w:rPr>
      </w:pPr>
      <w:r w:rsidRPr="0074545B">
        <w:rPr>
          <w:rFonts w:ascii="Times New Roman" w:hAnsi="Times New Roman" w:cs="Times New Roman"/>
          <w:sz w:val="28"/>
          <w:szCs w:val="28"/>
          <w:lang w:val="kk-KZ"/>
        </w:rPr>
        <w:t>3. Қ</w:t>
      </w:r>
      <w:r w:rsidR="0074545B">
        <w:rPr>
          <w:rFonts w:ascii="Times New Roman" w:hAnsi="Times New Roman" w:cs="Times New Roman"/>
          <w:sz w:val="28"/>
          <w:szCs w:val="28"/>
          <w:lang w:val="kk-KZ"/>
        </w:rPr>
        <w:t>.</w:t>
      </w:r>
      <w:r w:rsidRPr="0074545B">
        <w:rPr>
          <w:rFonts w:ascii="Times New Roman" w:hAnsi="Times New Roman" w:cs="Times New Roman"/>
          <w:sz w:val="28"/>
          <w:szCs w:val="28"/>
          <w:lang w:val="kk-KZ"/>
        </w:rPr>
        <w:t xml:space="preserve">Жұбановтың тіл адамды, өмірді зерттеп танудың көрсеткіші екендігі жөніндегі пікірлері.                                                                                                    </w:t>
      </w:r>
    </w:p>
    <w:p w:rsidR="00845E48" w:rsidRPr="0074545B" w:rsidRDefault="00845E48" w:rsidP="0074545B">
      <w:pPr>
        <w:tabs>
          <w:tab w:val="left" w:pos="5940"/>
        </w:tabs>
        <w:spacing w:after="0" w:line="240" w:lineRule="auto"/>
        <w:rPr>
          <w:rFonts w:ascii="Times New Roman" w:hAnsi="Times New Roman" w:cs="Times New Roman"/>
          <w:sz w:val="28"/>
          <w:szCs w:val="28"/>
          <w:lang w:val="kk-KZ"/>
        </w:rPr>
      </w:pPr>
      <w:r w:rsidRPr="0074545B">
        <w:rPr>
          <w:rFonts w:ascii="Times New Roman" w:hAnsi="Times New Roman" w:cs="Times New Roman"/>
          <w:sz w:val="28"/>
          <w:szCs w:val="28"/>
          <w:lang w:val="kk-KZ"/>
        </w:rPr>
        <w:t>4. С</w:t>
      </w:r>
      <w:r w:rsidR="0074545B">
        <w:rPr>
          <w:rFonts w:ascii="Times New Roman" w:hAnsi="Times New Roman" w:cs="Times New Roman"/>
          <w:sz w:val="28"/>
          <w:szCs w:val="28"/>
          <w:lang w:val="kk-KZ"/>
        </w:rPr>
        <w:t>.</w:t>
      </w:r>
      <w:r w:rsidRPr="0074545B">
        <w:rPr>
          <w:rFonts w:ascii="Times New Roman" w:hAnsi="Times New Roman" w:cs="Times New Roman"/>
          <w:sz w:val="28"/>
          <w:szCs w:val="28"/>
          <w:lang w:val="kk-KZ"/>
        </w:rPr>
        <w:t xml:space="preserve">Аманжолов және оның таным үдерісі туралы көзқарастары.                                        </w:t>
      </w:r>
    </w:p>
    <w:p w:rsidR="00845E48" w:rsidRPr="00866D22" w:rsidRDefault="00845E48" w:rsidP="0074545B">
      <w:pPr>
        <w:tabs>
          <w:tab w:val="left" w:pos="5940"/>
        </w:tabs>
        <w:spacing w:after="0" w:line="240" w:lineRule="auto"/>
        <w:ind w:firstLine="720"/>
        <w:rPr>
          <w:sz w:val="28"/>
          <w:szCs w:val="28"/>
          <w:lang w:val="kk-KZ"/>
        </w:rPr>
      </w:pPr>
      <w:r w:rsidRPr="0074545B">
        <w:rPr>
          <w:rFonts w:ascii="Times New Roman" w:hAnsi="Times New Roman" w:cs="Times New Roman"/>
          <w:sz w:val="28"/>
          <w:szCs w:val="28"/>
          <w:lang w:val="kk-KZ"/>
        </w:rPr>
        <w:t xml:space="preserve">                                                                                                                                 </w:t>
      </w:r>
    </w:p>
    <w:p w:rsidR="00AC2469" w:rsidRPr="00AC2469" w:rsidRDefault="0074545B" w:rsidP="00AC2469">
      <w:pPr>
        <w:tabs>
          <w:tab w:val="left" w:pos="5940"/>
        </w:tabs>
        <w:spacing w:after="0" w:line="240" w:lineRule="auto"/>
        <w:ind w:firstLine="284"/>
        <w:rPr>
          <w:rFonts w:ascii="Times New Roman" w:hAnsi="Times New Roman" w:cs="Times New Roman"/>
          <w:sz w:val="28"/>
          <w:szCs w:val="28"/>
          <w:lang w:val="kk-KZ"/>
        </w:rPr>
      </w:pPr>
      <w:r w:rsidRPr="00AC2469">
        <w:rPr>
          <w:rFonts w:ascii="Times New Roman" w:hAnsi="Times New Roman" w:cs="Times New Roman"/>
          <w:sz w:val="28"/>
          <w:szCs w:val="28"/>
          <w:lang w:val="kk-KZ"/>
        </w:rPr>
        <w:t xml:space="preserve">      </w:t>
      </w:r>
      <w:r w:rsidR="00AC2469" w:rsidRPr="00AC2469">
        <w:rPr>
          <w:rFonts w:ascii="Times New Roman" w:hAnsi="Times New Roman" w:cs="Times New Roman"/>
          <w:sz w:val="28"/>
          <w:szCs w:val="28"/>
          <w:lang w:val="kk-KZ"/>
        </w:rPr>
        <w:t xml:space="preserve">Ахмет Байтұрсынұлы өзінің филология саласындағы еңбектерін әдебиет танытқыш және тіл танытқыш деп үлкен екі салаға топтастырған. Алдыңғы топқа қазақ әдебиеті туралы еңбектері, ал соңғысы қазақ тілі жөніндегі жазғандары кірген. Ол қазақ тілін жеке пән, ғылым ретінде қалыптастыру, жүйелі түрде оқыту, </w:t>
      </w:r>
      <w:r w:rsidR="00AC2469" w:rsidRPr="00AC2469">
        <w:rPr>
          <w:rFonts w:ascii="Times New Roman" w:hAnsi="Times New Roman" w:cs="Times New Roman"/>
          <w:sz w:val="28"/>
          <w:szCs w:val="28"/>
          <w:lang w:val="kk-KZ"/>
        </w:rPr>
        <w:lastRenderedPageBreak/>
        <w:t xml:space="preserve">қалыптастыру мақсатымен үш кітаптан тұратын «Тіл құрал» атты оқулықтар сериясын жариялады.                                                                                                                                                                                                               </w:t>
      </w:r>
    </w:p>
    <w:p w:rsidR="00845E48" w:rsidRPr="006C3EE6" w:rsidRDefault="00AC2469" w:rsidP="00AC2469">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E48" w:rsidRPr="006C3EE6">
        <w:rPr>
          <w:rFonts w:ascii="Times New Roman" w:hAnsi="Times New Roman" w:cs="Times New Roman"/>
          <w:sz w:val="28"/>
          <w:szCs w:val="28"/>
          <w:lang w:val="kk-KZ"/>
        </w:rPr>
        <w:t xml:space="preserve">XX ғасырдың 20-30 жылдарында педагогика, психология саласында өзінің соны да сындарлы пікірлерімен көрінген ағартушы, ақын, жазушы, аудармашы Мағжан  Жұмабаевтың орны ерекше. Ағартушы  Мағжан Жұмабаев «Педагогика», «Бастауыш мектепте ана тілі», «Сауатты бол» т.б. оқулықтарын жазды. </w:t>
      </w:r>
    </w:p>
    <w:p w:rsidR="00113775" w:rsidRDefault="00845E48" w:rsidP="006C3EE6">
      <w:pPr>
        <w:tabs>
          <w:tab w:val="left" w:pos="5940"/>
        </w:tabs>
        <w:spacing w:after="0" w:line="240" w:lineRule="auto"/>
        <w:ind w:firstLine="720"/>
        <w:jc w:val="both"/>
        <w:rPr>
          <w:rFonts w:ascii="Times New Roman" w:hAnsi="Times New Roman" w:cs="Times New Roman"/>
          <w:sz w:val="28"/>
          <w:szCs w:val="28"/>
          <w:lang w:val="kk-KZ"/>
        </w:rPr>
      </w:pPr>
      <w:r w:rsidRPr="006C3EE6">
        <w:rPr>
          <w:rFonts w:ascii="Times New Roman" w:hAnsi="Times New Roman" w:cs="Times New Roman"/>
          <w:sz w:val="28"/>
          <w:szCs w:val="28"/>
          <w:lang w:val="kk-KZ"/>
        </w:rPr>
        <w:t>Қазақ тіл білімінің негізін салушы аса көрнекті ғалым, тұңғыш қазақ филолог–профессоры , ірі педагог–ағартушы 1936 жыл Қ.Жұбановтың аса мол жемісті жылдарының бірі болды. Бұл жылы оның «Қазақ тілінің грамматикасы</w:t>
      </w:r>
      <w:r w:rsidR="00AC2469">
        <w:rPr>
          <w:rFonts w:ascii="Times New Roman" w:hAnsi="Times New Roman" w:cs="Times New Roman"/>
          <w:sz w:val="28"/>
          <w:szCs w:val="28"/>
          <w:lang w:val="kk-KZ"/>
        </w:rPr>
        <w:t>.</w:t>
      </w:r>
      <w:r w:rsidRPr="006C3EE6">
        <w:rPr>
          <w:rFonts w:ascii="Times New Roman" w:hAnsi="Times New Roman" w:cs="Times New Roman"/>
          <w:sz w:val="28"/>
          <w:szCs w:val="28"/>
          <w:lang w:val="kk-KZ"/>
        </w:rPr>
        <w:t xml:space="preserve"> І бөлім. Жалпы морфология» деп аталатын кітабы жарыққа шықты. </w:t>
      </w:r>
    </w:p>
    <w:p w:rsidR="00845E48" w:rsidRPr="006C3EE6" w:rsidRDefault="00845E48" w:rsidP="006C3EE6">
      <w:pPr>
        <w:tabs>
          <w:tab w:val="left" w:pos="5940"/>
        </w:tabs>
        <w:spacing w:after="0" w:line="240" w:lineRule="auto"/>
        <w:ind w:firstLine="720"/>
        <w:jc w:val="both"/>
        <w:rPr>
          <w:rFonts w:ascii="Times New Roman" w:hAnsi="Times New Roman" w:cs="Times New Roman"/>
          <w:sz w:val="28"/>
          <w:szCs w:val="28"/>
          <w:lang w:val="kk-KZ"/>
        </w:rPr>
      </w:pPr>
      <w:r w:rsidRPr="006C3EE6">
        <w:rPr>
          <w:rFonts w:ascii="Times New Roman" w:hAnsi="Times New Roman" w:cs="Times New Roman"/>
          <w:sz w:val="28"/>
          <w:szCs w:val="28"/>
          <w:lang w:val="kk-KZ"/>
        </w:rPr>
        <w:t>С</w:t>
      </w:r>
      <w:r w:rsidR="00AC2469">
        <w:rPr>
          <w:rFonts w:ascii="Times New Roman" w:hAnsi="Times New Roman" w:cs="Times New Roman"/>
          <w:sz w:val="28"/>
          <w:szCs w:val="28"/>
          <w:lang w:val="kk-KZ"/>
        </w:rPr>
        <w:t>.</w:t>
      </w:r>
      <w:r w:rsidRPr="006C3EE6">
        <w:rPr>
          <w:rFonts w:ascii="Times New Roman" w:hAnsi="Times New Roman" w:cs="Times New Roman"/>
          <w:sz w:val="28"/>
          <w:szCs w:val="28"/>
          <w:lang w:val="kk-KZ"/>
        </w:rPr>
        <w:t>Аманжоловтың ғылыми мұрасы қазақ тіл білімінің қалыптасып, дамуына зор үлес қосты. Атап айтқанда, «морфология, синтаксис», «Қазақтың әдеби тілі», «Қазақ әдеби синтаксисі», «Қазақ әдеби курсы», «Вопросы диалектологии и истории казахского языка» т.б.</w:t>
      </w:r>
    </w:p>
    <w:p w:rsidR="00845E48" w:rsidRDefault="00AC2469" w:rsidP="006C3EE6">
      <w:pPr>
        <w:tabs>
          <w:tab w:val="left" w:pos="5940"/>
        </w:tabs>
        <w:spacing w:after="0" w:line="240" w:lineRule="auto"/>
        <w:ind w:firstLine="720"/>
        <w:jc w:val="both"/>
        <w:rPr>
          <w:rFonts w:ascii="Kz Times New Roman" w:hAnsi="Kz Times New Roman"/>
          <w:b/>
          <w:sz w:val="28"/>
          <w:szCs w:val="28"/>
          <w:lang w:val="kk-KZ"/>
        </w:rPr>
      </w:pPr>
      <w:r>
        <w:rPr>
          <w:rFonts w:ascii="Kz Times New Roman" w:hAnsi="Kz Times New Roman"/>
          <w:b/>
          <w:sz w:val="28"/>
          <w:szCs w:val="28"/>
          <w:lang w:val="kk-KZ"/>
        </w:rPr>
        <w:t>Дәрісті қорытындылау:</w:t>
      </w:r>
    </w:p>
    <w:p w:rsidR="00AC2469" w:rsidRDefault="00AC2469" w:rsidP="00AC2469">
      <w:pPr>
        <w:tabs>
          <w:tab w:val="left" w:pos="5940"/>
        </w:tabs>
        <w:spacing w:after="0" w:line="240" w:lineRule="auto"/>
        <w:jc w:val="both"/>
        <w:rPr>
          <w:rFonts w:ascii="Times New Roman" w:hAnsi="Times New Roman" w:cs="Times New Roman"/>
          <w:sz w:val="28"/>
          <w:szCs w:val="28"/>
          <w:lang w:val="kk-KZ"/>
        </w:rPr>
      </w:pPr>
      <w:r w:rsidRPr="00AC2469">
        <w:rPr>
          <w:rFonts w:ascii="Kz Times New Roman" w:hAnsi="Kz Times New Roman"/>
          <w:sz w:val="28"/>
          <w:szCs w:val="28"/>
          <w:lang w:val="kk-KZ"/>
        </w:rPr>
        <w:t>1.</w:t>
      </w:r>
      <w:r w:rsidRPr="00AC2469">
        <w:rPr>
          <w:rFonts w:ascii="Times New Roman" w:hAnsi="Times New Roman" w:cs="Times New Roman"/>
          <w:sz w:val="28"/>
          <w:szCs w:val="28"/>
          <w:lang w:val="kk-KZ"/>
        </w:rPr>
        <w:t xml:space="preserve"> А</w:t>
      </w:r>
      <w:r>
        <w:rPr>
          <w:rFonts w:ascii="Times New Roman" w:hAnsi="Times New Roman" w:cs="Times New Roman"/>
          <w:sz w:val="28"/>
          <w:szCs w:val="28"/>
          <w:lang w:val="kk-KZ"/>
        </w:rPr>
        <w:t>.</w:t>
      </w:r>
      <w:r w:rsidRPr="00AC2469">
        <w:rPr>
          <w:rFonts w:ascii="Times New Roman" w:hAnsi="Times New Roman" w:cs="Times New Roman"/>
          <w:sz w:val="28"/>
          <w:szCs w:val="28"/>
          <w:lang w:val="kk-KZ"/>
        </w:rPr>
        <w:t xml:space="preserve"> Байтұрсынұлы «Тіл құрал» дейтін жалпы атпен үш кітап жазды. Олар:</w:t>
      </w:r>
      <w:r>
        <w:rPr>
          <w:rFonts w:ascii="Times New Roman" w:hAnsi="Times New Roman" w:cs="Times New Roman"/>
          <w:sz w:val="28"/>
          <w:szCs w:val="28"/>
          <w:lang w:val="kk-KZ"/>
        </w:rPr>
        <w:t xml:space="preserve"> Дыбыс жүйесі мен түрлері, сөз жүйесі мен түрлері және с</w:t>
      </w:r>
      <w:r w:rsidRPr="00AC2469">
        <w:rPr>
          <w:rFonts w:ascii="Times New Roman" w:hAnsi="Times New Roman" w:cs="Times New Roman"/>
          <w:sz w:val="28"/>
          <w:szCs w:val="28"/>
          <w:lang w:val="kk-KZ"/>
        </w:rPr>
        <w:t>ө</w:t>
      </w:r>
      <w:r>
        <w:rPr>
          <w:rFonts w:ascii="Times New Roman" w:hAnsi="Times New Roman" w:cs="Times New Roman"/>
          <w:sz w:val="28"/>
          <w:szCs w:val="28"/>
          <w:lang w:val="kk-KZ"/>
        </w:rPr>
        <w:t>йлем жүйесі мен түрлері</w:t>
      </w:r>
      <w:r w:rsidRPr="00AC2469">
        <w:rPr>
          <w:rFonts w:ascii="Times New Roman" w:hAnsi="Times New Roman" w:cs="Times New Roman"/>
          <w:sz w:val="28"/>
          <w:szCs w:val="28"/>
          <w:lang w:val="kk-KZ"/>
        </w:rPr>
        <w:t>.</w:t>
      </w:r>
    </w:p>
    <w:p w:rsidR="00AC2469" w:rsidRDefault="00AC2469" w:rsidP="00AC2469">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C2469">
        <w:rPr>
          <w:rFonts w:ascii="Times New Roman" w:hAnsi="Times New Roman" w:cs="Times New Roman"/>
          <w:sz w:val="28"/>
          <w:szCs w:val="28"/>
          <w:lang w:val="kk-KZ"/>
        </w:rPr>
        <w:t xml:space="preserve"> </w:t>
      </w:r>
      <w:r w:rsidRPr="006C3EE6">
        <w:rPr>
          <w:rFonts w:ascii="Times New Roman" w:hAnsi="Times New Roman" w:cs="Times New Roman"/>
          <w:sz w:val="28"/>
          <w:szCs w:val="28"/>
          <w:lang w:val="kk-KZ"/>
        </w:rPr>
        <w:t>Ағартушы  М</w:t>
      </w:r>
      <w:r>
        <w:rPr>
          <w:rFonts w:ascii="Times New Roman" w:hAnsi="Times New Roman" w:cs="Times New Roman"/>
          <w:sz w:val="28"/>
          <w:szCs w:val="28"/>
          <w:lang w:val="kk-KZ"/>
        </w:rPr>
        <w:t>.</w:t>
      </w:r>
      <w:r w:rsidRPr="006C3EE6">
        <w:rPr>
          <w:rFonts w:ascii="Times New Roman" w:hAnsi="Times New Roman" w:cs="Times New Roman"/>
          <w:sz w:val="28"/>
          <w:szCs w:val="28"/>
          <w:lang w:val="kk-KZ"/>
        </w:rPr>
        <w:t xml:space="preserve">Жұмабаев «Педагогика», «Бастауыш мектепте ана тілі», т.б. оқулықтарын жазды. </w:t>
      </w:r>
    </w:p>
    <w:p w:rsidR="00AC2469" w:rsidRDefault="00AC2469" w:rsidP="00AC2469">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AC2469">
        <w:rPr>
          <w:rFonts w:ascii="Times New Roman" w:hAnsi="Times New Roman" w:cs="Times New Roman"/>
          <w:sz w:val="28"/>
          <w:szCs w:val="28"/>
          <w:lang w:val="kk-KZ"/>
        </w:rPr>
        <w:t xml:space="preserve"> </w:t>
      </w:r>
      <w:r w:rsidRPr="006C3EE6">
        <w:rPr>
          <w:rFonts w:ascii="Times New Roman" w:hAnsi="Times New Roman" w:cs="Times New Roman"/>
          <w:sz w:val="28"/>
          <w:szCs w:val="28"/>
          <w:lang w:val="kk-KZ"/>
        </w:rPr>
        <w:t>Қ.Жұбановтың</w:t>
      </w:r>
      <w:r>
        <w:rPr>
          <w:rFonts w:ascii="Times New Roman" w:hAnsi="Times New Roman" w:cs="Times New Roman"/>
          <w:sz w:val="28"/>
          <w:szCs w:val="28"/>
          <w:lang w:val="kk-KZ"/>
        </w:rPr>
        <w:t xml:space="preserve"> </w:t>
      </w:r>
      <w:r w:rsidRPr="006C3EE6">
        <w:rPr>
          <w:rFonts w:ascii="Times New Roman" w:hAnsi="Times New Roman" w:cs="Times New Roman"/>
          <w:sz w:val="28"/>
          <w:szCs w:val="28"/>
          <w:lang w:val="kk-KZ"/>
        </w:rPr>
        <w:t>1936 жыл</w:t>
      </w:r>
      <w:r>
        <w:rPr>
          <w:rFonts w:ascii="Times New Roman" w:hAnsi="Times New Roman" w:cs="Times New Roman"/>
          <w:sz w:val="28"/>
          <w:szCs w:val="28"/>
          <w:lang w:val="kk-KZ"/>
        </w:rPr>
        <w:t>ы</w:t>
      </w:r>
      <w:r w:rsidRPr="006C3EE6">
        <w:rPr>
          <w:rFonts w:ascii="Times New Roman" w:hAnsi="Times New Roman" w:cs="Times New Roman"/>
          <w:sz w:val="28"/>
          <w:szCs w:val="28"/>
          <w:lang w:val="kk-KZ"/>
        </w:rPr>
        <w:t>«Қазақ тілінің грамматикасы</w:t>
      </w:r>
      <w:r>
        <w:rPr>
          <w:rFonts w:ascii="Times New Roman" w:hAnsi="Times New Roman" w:cs="Times New Roman"/>
          <w:sz w:val="28"/>
          <w:szCs w:val="28"/>
          <w:lang w:val="kk-KZ"/>
        </w:rPr>
        <w:t>.</w:t>
      </w:r>
      <w:r w:rsidRPr="006C3EE6">
        <w:rPr>
          <w:rFonts w:ascii="Times New Roman" w:hAnsi="Times New Roman" w:cs="Times New Roman"/>
          <w:sz w:val="28"/>
          <w:szCs w:val="28"/>
          <w:lang w:val="kk-KZ"/>
        </w:rPr>
        <w:t xml:space="preserve"> І бөлім. Жалпы морфология» деп аталатын кітабы жарыққа шықты.</w:t>
      </w:r>
    </w:p>
    <w:p w:rsidR="007D13D1" w:rsidRPr="00BF17E8" w:rsidRDefault="007D13D1" w:rsidP="007D13D1">
      <w:pPr>
        <w:spacing w:after="0" w:line="240" w:lineRule="auto"/>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7D13D1" w:rsidRPr="007D13D1" w:rsidRDefault="00FC2CAB" w:rsidP="007D13D1">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D13D1" w:rsidRPr="007D13D1">
        <w:rPr>
          <w:rFonts w:ascii="Times New Roman" w:hAnsi="Times New Roman" w:cs="Times New Roman"/>
          <w:sz w:val="28"/>
          <w:szCs w:val="28"/>
          <w:lang w:val="kk-KZ"/>
        </w:rPr>
        <w:t>.А.Байтұрсыновтың таным негіздеріне қатысты ой-тұжырымдары мен         көзқарастары туралы не білесің?</w:t>
      </w:r>
    </w:p>
    <w:p w:rsidR="007D13D1" w:rsidRPr="007D13D1" w:rsidRDefault="00FC2CAB" w:rsidP="007D13D1">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D13D1" w:rsidRPr="007D13D1">
        <w:rPr>
          <w:rFonts w:ascii="Times New Roman" w:hAnsi="Times New Roman" w:cs="Times New Roman"/>
          <w:sz w:val="28"/>
          <w:szCs w:val="28"/>
          <w:lang w:val="kk-KZ"/>
        </w:rPr>
        <w:t>.М.Жұмабаевтың еңбектерінде тіл, ой, сана арқылы адамзаттың даму үдерісін сипаттауы қалай көрінеді?</w:t>
      </w:r>
    </w:p>
    <w:p w:rsidR="007D13D1" w:rsidRPr="007D13D1" w:rsidRDefault="00FC2CAB" w:rsidP="007D13D1">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D13D1" w:rsidRPr="007D13D1">
        <w:rPr>
          <w:rFonts w:ascii="Times New Roman" w:hAnsi="Times New Roman" w:cs="Times New Roman"/>
          <w:sz w:val="28"/>
          <w:szCs w:val="28"/>
          <w:lang w:val="kk-KZ"/>
        </w:rPr>
        <w:t xml:space="preserve">. Қ.Жұбановтың тіл адамды, өмірді танудың көрсеткіші екендігі жөніндегі пікірлері қандай? </w:t>
      </w:r>
    </w:p>
    <w:p w:rsidR="00AC2469" w:rsidRDefault="007D13D1" w:rsidP="006C3EE6">
      <w:pPr>
        <w:tabs>
          <w:tab w:val="left" w:pos="5940"/>
        </w:tabs>
        <w:spacing w:after="0" w:line="240" w:lineRule="auto"/>
        <w:ind w:firstLine="720"/>
        <w:jc w:val="both"/>
        <w:rPr>
          <w:rFonts w:ascii="Times New Roman" w:hAnsi="Times New Roman" w:cs="Times New Roman"/>
          <w:sz w:val="28"/>
          <w:szCs w:val="28"/>
          <w:lang w:val="kk-KZ"/>
        </w:rPr>
      </w:pPr>
      <w:r w:rsidRPr="00793DB4">
        <w:rPr>
          <w:rFonts w:ascii="Times New Roman" w:hAnsi="Times New Roman" w:cs="Times New Roman"/>
          <w:b/>
          <w:sz w:val="28"/>
          <w:szCs w:val="28"/>
          <w:lang w:val="kk-KZ"/>
        </w:rPr>
        <w:t>Ұсынылатын әдебиеттер:</w:t>
      </w:r>
    </w:p>
    <w:p w:rsidR="007D13D1" w:rsidRPr="007D13D1" w:rsidRDefault="007D13D1" w:rsidP="0096559F">
      <w:pPr>
        <w:numPr>
          <w:ilvl w:val="0"/>
          <w:numId w:val="21"/>
        </w:numPr>
        <w:spacing w:after="0" w:line="240" w:lineRule="auto"/>
        <w:jc w:val="both"/>
        <w:rPr>
          <w:rFonts w:ascii="Times New Roman" w:hAnsi="Times New Roman" w:cs="Times New Roman"/>
          <w:sz w:val="28"/>
          <w:szCs w:val="28"/>
          <w:lang w:val="kk-KZ"/>
        </w:rPr>
      </w:pPr>
      <w:r w:rsidRPr="007D13D1">
        <w:rPr>
          <w:rFonts w:ascii="Times New Roman" w:hAnsi="Times New Roman" w:cs="Times New Roman"/>
          <w:sz w:val="28"/>
          <w:szCs w:val="28"/>
          <w:lang w:val="kk-KZ"/>
        </w:rPr>
        <w:t>Байтұрсынов А.Тіл тағылымы,-А,1992.</w:t>
      </w:r>
    </w:p>
    <w:p w:rsidR="007D13D1" w:rsidRPr="007D13D1" w:rsidRDefault="007D13D1" w:rsidP="0096559F">
      <w:pPr>
        <w:numPr>
          <w:ilvl w:val="0"/>
          <w:numId w:val="21"/>
        </w:numPr>
        <w:spacing w:after="0" w:line="240" w:lineRule="auto"/>
        <w:jc w:val="both"/>
        <w:rPr>
          <w:rFonts w:ascii="Times New Roman" w:hAnsi="Times New Roman" w:cs="Times New Roman"/>
          <w:sz w:val="28"/>
          <w:szCs w:val="28"/>
          <w:lang w:val="kk-KZ"/>
        </w:rPr>
      </w:pPr>
      <w:r w:rsidRPr="007D13D1">
        <w:rPr>
          <w:rFonts w:ascii="Times New Roman" w:hAnsi="Times New Roman" w:cs="Times New Roman"/>
          <w:sz w:val="28"/>
          <w:szCs w:val="28"/>
          <w:lang w:val="kk-KZ"/>
        </w:rPr>
        <w:t>Жұбанов А.Қазақ тілі жөніндегі зерттеулер,-А,1966.</w:t>
      </w:r>
    </w:p>
    <w:p w:rsidR="007D13D1" w:rsidRPr="007D13D1" w:rsidRDefault="007D13D1" w:rsidP="0096559F">
      <w:pPr>
        <w:numPr>
          <w:ilvl w:val="0"/>
          <w:numId w:val="21"/>
        </w:numPr>
        <w:spacing w:after="0" w:line="240" w:lineRule="auto"/>
        <w:jc w:val="both"/>
        <w:rPr>
          <w:rFonts w:ascii="Times New Roman" w:hAnsi="Times New Roman" w:cs="Times New Roman"/>
          <w:sz w:val="28"/>
          <w:szCs w:val="28"/>
          <w:lang w:val="kk-KZ"/>
        </w:rPr>
      </w:pPr>
      <w:r w:rsidRPr="007D13D1">
        <w:rPr>
          <w:rFonts w:ascii="Times New Roman" w:hAnsi="Times New Roman" w:cs="Times New Roman"/>
          <w:sz w:val="28"/>
          <w:szCs w:val="28"/>
          <w:lang w:val="kk-KZ"/>
        </w:rPr>
        <w:t>Аманжолов С.Қазақ тілі теориясының негіздері,2002.</w:t>
      </w:r>
    </w:p>
    <w:p w:rsidR="007D13D1" w:rsidRPr="007D13D1" w:rsidRDefault="007D13D1" w:rsidP="0096559F">
      <w:pPr>
        <w:numPr>
          <w:ilvl w:val="0"/>
          <w:numId w:val="21"/>
        </w:numPr>
        <w:spacing w:after="0" w:line="240" w:lineRule="auto"/>
        <w:jc w:val="both"/>
        <w:rPr>
          <w:rFonts w:ascii="Times New Roman" w:hAnsi="Times New Roman" w:cs="Times New Roman"/>
          <w:sz w:val="28"/>
          <w:szCs w:val="28"/>
          <w:lang w:val="kk-KZ"/>
        </w:rPr>
      </w:pPr>
      <w:r w:rsidRPr="007D13D1">
        <w:rPr>
          <w:rFonts w:ascii="Times New Roman" w:hAnsi="Times New Roman" w:cs="Times New Roman"/>
          <w:sz w:val="28"/>
          <w:szCs w:val="28"/>
          <w:lang w:val="kk-KZ"/>
        </w:rPr>
        <w:t>Жұмабаев М. Педагогика. Алматы, «Ана тілі», 1992.</w:t>
      </w:r>
    </w:p>
    <w:p w:rsidR="00113775" w:rsidRDefault="00113775" w:rsidP="007D13D1">
      <w:pPr>
        <w:jc w:val="both"/>
        <w:rPr>
          <w:rFonts w:ascii="Times New Roman KK EK" w:hAnsi="Times New Roman KK EK"/>
          <w:sz w:val="28"/>
          <w:szCs w:val="28"/>
          <w:lang w:val="kk-KZ"/>
        </w:rPr>
      </w:pPr>
    </w:p>
    <w:p w:rsidR="007D13D1" w:rsidRPr="0074545B" w:rsidRDefault="007D13D1" w:rsidP="007D13D1">
      <w:pPr>
        <w:jc w:val="both"/>
        <w:rPr>
          <w:rFonts w:ascii="Times New Roman" w:hAnsi="Times New Roman" w:cs="Times New Roman"/>
          <w:b/>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4</w:t>
      </w:r>
      <w:r w:rsidRPr="00845E48">
        <w:rPr>
          <w:rFonts w:ascii="Times New Roman KK EK" w:hAnsi="Times New Roman KK EK"/>
          <w:sz w:val="28"/>
          <w:szCs w:val="28"/>
          <w:lang w:val="kk-KZ"/>
        </w:rPr>
        <w:t>дәріс тақырыбы:</w:t>
      </w:r>
      <w:r>
        <w:rPr>
          <w:rFonts w:ascii="Times New Roman KK EK" w:hAnsi="Times New Roman KK EK"/>
          <w:sz w:val="28"/>
          <w:szCs w:val="28"/>
          <w:lang w:val="kk-KZ"/>
        </w:rPr>
        <w:t xml:space="preserve"> </w:t>
      </w:r>
      <w:r w:rsidRPr="0074545B">
        <w:rPr>
          <w:rFonts w:ascii="Times New Roman" w:hAnsi="Times New Roman" w:cs="Times New Roman"/>
          <w:b/>
          <w:sz w:val="28"/>
          <w:szCs w:val="28"/>
          <w:lang w:val="kk-KZ"/>
        </w:rPr>
        <w:t>Когнитивті лингвистиканың</w:t>
      </w:r>
      <w:r w:rsidRPr="0074545B">
        <w:rPr>
          <w:rFonts w:ascii="Times New Roman" w:hAnsi="Times New Roman" w:cs="Times New Roman"/>
          <w:sz w:val="28"/>
          <w:szCs w:val="28"/>
          <w:lang w:val="kk-KZ"/>
        </w:rPr>
        <w:t xml:space="preserve"> </w:t>
      </w:r>
      <w:r w:rsidRPr="0074545B">
        <w:rPr>
          <w:rFonts w:ascii="Times New Roman" w:hAnsi="Times New Roman" w:cs="Times New Roman"/>
          <w:b/>
          <w:sz w:val="28"/>
          <w:szCs w:val="28"/>
          <w:lang w:val="kk-KZ"/>
        </w:rPr>
        <w:t xml:space="preserve">қазақ тіл біліміндегі </w:t>
      </w:r>
      <w:r>
        <w:rPr>
          <w:rFonts w:ascii="Times New Roman" w:hAnsi="Times New Roman" w:cs="Times New Roman"/>
          <w:b/>
          <w:sz w:val="28"/>
          <w:szCs w:val="28"/>
          <w:lang w:val="kk-KZ"/>
        </w:rPr>
        <w:t>көрінісі.</w:t>
      </w:r>
    </w:p>
    <w:p w:rsidR="00845E48" w:rsidRDefault="007D13D1" w:rsidP="007D13D1">
      <w:pPr>
        <w:tabs>
          <w:tab w:val="num" w:pos="0"/>
          <w:tab w:val="left" w:pos="5940"/>
        </w:tabs>
        <w:spacing w:after="0" w:line="240" w:lineRule="auto"/>
        <w:jc w:val="both"/>
        <w:rPr>
          <w:rFonts w:ascii="Times New Roman" w:hAnsi="Times New Roman" w:cs="Times New Roman"/>
          <w:sz w:val="28"/>
          <w:szCs w:val="28"/>
          <w:lang w:val="kk-KZ"/>
        </w:rPr>
      </w:pPr>
      <w:r w:rsidRPr="007D13D1">
        <w:rPr>
          <w:rFonts w:ascii="Times New Roman" w:hAnsi="Times New Roman" w:cs="Times New Roman"/>
          <w:sz w:val="28"/>
          <w:szCs w:val="28"/>
          <w:lang w:val="kk-KZ"/>
        </w:rPr>
        <w:t>1.</w:t>
      </w:r>
      <w:r w:rsidR="00845E48" w:rsidRPr="007D13D1">
        <w:rPr>
          <w:rFonts w:ascii="Times New Roman" w:hAnsi="Times New Roman" w:cs="Times New Roman"/>
          <w:sz w:val="28"/>
          <w:szCs w:val="28"/>
          <w:lang w:val="kk-KZ"/>
        </w:rPr>
        <w:t>Қазіргі когнитивтік лингвистиканың дамуы жайлы ғылыми еңбектерге  шолу.</w:t>
      </w:r>
    </w:p>
    <w:p w:rsidR="007D13D1" w:rsidRPr="007D13D1" w:rsidRDefault="007D13D1" w:rsidP="007D13D1">
      <w:pPr>
        <w:tabs>
          <w:tab w:val="num" w:pos="0"/>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B313C8" w:rsidRPr="00B313C8">
        <w:rPr>
          <w:rFonts w:ascii="Times New Roman" w:hAnsi="Times New Roman" w:cs="Times New Roman"/>
          <w:sz w:val="28"/>
          <w:szCs w:val="28"/>
          <w:lang w:val="kk-KZ"/>
        </w:rPr>
        <w:t xml:space="preserve"> </w:t>
      </w:r>
      <w:r w:rsidR="00B313C8">
        <w:rPr>
          <w:rFonts w:ascii="Times New Roman" w:hAnsi="Times New Roman" w:cs="Times New Roman"/>
          <w:sz w:val="28"/>
          <w:szCs w:val="28"/>
          <w:lang w:val="kk-KZ"/>
        </w:rPr>
        <w:t>К</w:t>
      </w:r>
      <w:r w:rsidR="00B313C8" w:rsidRPr="006C3EE6">
        <w:rPr>
          <w:rFonts w:ascii="Times New Roman" w:hAnsi="Times New Roman" w:cs="Times New Roman"/>
          <w:sz w:val="28"/>
          <w:szCs w:val="28"/>
          <w:lang w:val="kk-KZ"/>
        </w:rPr>
        <w:t>огнитивтік лингвистиканың</w:t>
      </w:r>
      <w:r w:rsidR="00B313C8">
        <w:rPr>
          <w:rFonts w:ascii="Times New Roman" w:hAnsi="Times New Roman" w:cs="Times New Roman"/>
          <w:sz w:val="28"/>
          <w:szCs w:val="28"/>
          <w:lang w:val="kk-KZ"/>
        </w:rPr>
        <w:t xml:space="preserve"> қалыптасуы мен дамуына үлес қосқан ғалымдардың еңбектері.</w:t>
      </w:r>
    </w:p>
    <w:p w:rsidR="00845E48" w:rsidRPr="006C3EE6" w:rsidRDefault="00845E48" w:rsidP="006C3EE6">
      <w:pPr>
        <w:tabs>
          <w:tab w:val="left" w:pos="5940"/>
        </w:tabs>
        <w:spacing w:after="0" w:line="240" w:lineRule="auto"/>
        <w:ind w:left="787"/>
        <w:jc w:val="both"/>
        <w:rPr>
          <w:rFonts w:ascii="Times New Roman" w:hAnsi="Times New Roman" w:cs="Times New Roman"/>
          <w:b/>
          <w:sz w:val="28"/>
          <w:szCs w:val="28"/>
          <w:lang w:val="kk-KZ"/>
        </w:rPr>
      </w:pPr>
    </w:p>
    <w:p w:rsidR="00845E48" w:rsidRPr="006C3EE6" w:rsidRDefault="00845E48" w:rsidP="00576020">
      <w:pPr>
        <w:spacing w:after="0" w:line="240" w:lineRule="auto"/>
        <w:jc w:val="both"/>
        <w:rPr>
          <w:rFonts w:ascii="Times New Roman" w:hAnsi="Times New Roman" w:cs="Times New Roman"/>
          <w:sz w:val="28"/>
          <w:szCs w:val="28"/>
          <w:lang w:val="kk-KZ"/>
        </w:rPr>
      </w:pPr>
      <w:r w:rsidRPr="006C3EE6">
        <w:rPr>
          <w:rFonts w:ascii="Times New Roman" w:hAnsi="Times New Roman" w:cs="Times New Roman"/>
          <w:sz w:val="28"/>
          <w:szCs w:val="28"/>
          <w:lang w:val="kk-KZ"/>
        </w:rPr>
        <w:t xml:space="preserve">        Қазіргі жаһандану үдерісі когнитивтік лингвистиканың қалыптасуы мен дамуына әсер етті. Кейінгі онжылдықтар белесіндегі зерттеулер этносты, ұлт мәдениетін тіл арқылы анықтауды негізгі қағида етеді (Ә.Қайдар, Е.Жанпейісов, Р.Сыздық, Н.Уәли, Ж.Манкеева, Қ.Жаманбаева т.б.). Нақты айтқанда, тілді тұтынушы ұлтты алғашқы орынға қоятын лингвистикадағы антропо</w:t>
      </w:r>
      <w:r w:rsidR="007D13D1">
        <w:rPr>
          <w:rFonts w:ascii="Times New Roman" w:hAnsi="Times New Roman" w:cs="Times New Roman"/>
          <w:sz w:val="28"/>
          <w:szCs w:val="28"/>
          <w:lang w:val="kk-KZ"/>
        </w:rPr>
        <w:t>өзек</w:t>
      </w:r>
      <w:r w:rsidRPr="006C3EE6">
        <w:rPr>
          <w:rFonts w:ascii="Times New Roman" w:hAnsi="Times New Roman" w:cs="Times New Roman"/>
          <w:sz w:val="28"/>
          <w:szCs w:val="28"/>
          <w:lang w:val="kk-KZ"/>
        </w:rPr>
        <w:t xml:space="preserve">тік парадигма өз аясында жаңа бағыттарға жол ашуда. М.Т.Күштаеваның «Тары концептісінің семантикалық құрылымы мен </w:t>
      </w:r>
      <w:r w:rsidRPr="006C3EE6">
        <w:rPr>
          <w:rFonts w:ascii="Times New Roman" w:hAnsi="Times New Roman" w:cs="Times New Roman"/>
          <w:sz w:val="28"/>
          <w:szCs w:val="28"/>
          <w:lang w:val="kk-KZ"/>
        </w:rPr>
        <w:lastRenderedPageBreak/>
        <w:t xml:space="preserve">лингвомәдени мазмұны» атты зерттеуі «Тары» сөзіне қатысты тұрақты тіркестер, коннотациялық мағыналарды айқындауға негізделіп, тілді  ұлттық психологиялық таныммен сабақтастыра қарастыруға бағытталған еңбек болып саналады.Келесі еңбектің бірі - Ә.Әмірбекованың «Концептілік құрылымдардың поэтикалық мәтіндегі вербалдану ерекшелігі (М.Мақатаев поэзиясы бойынша)» атты диссертациясы. 2007 жылы Э.Н.Оразалиеваның «Когнитивтік лингвистика: қалыптасуы мен дамуы» атты монографиясы жарық көріп, зерттеуші өз еңбегінде қазақ тіл біліміндегі когнитивтік бағыттың қалыптасу, даму алғышарттарын ғылыми теориялық тұжырымдарға сүйене отырып қарастырады. </w:t>
      </w:r>
    </w:p>
    <w:p w:rsidR="007D13D1" w:rsidRDefault="007D13D1" w:rsidP="007D13D1">
      <w:pPr>
        <w:tabs>
          <w:tab w:val="left" w:pos="5940"/>
        </w:tabs>
        <w:spacing w:after="0" w:line="240" w:lineRule="auto"/>
        <w:ind w:firstLine="720"/>
        <w:jc w:val="both"/>
        <w:rPr>
          <w:rFonts w:ascii="Kz Times New Roman" w:hAnsi="Kz Times New Roman"/>
          <w:b/>
          <w:sz w:val="28"/>
          <w:szCs w:val="28"/>
          <w:lang w:val="kk-KZ"/>
        </w:rPr>
      </w:pPr>
      <w:r>
        <w:rPr>
          <w:rFonts w:ascii="Kz Times New Roman" w:hAnsi="Kz Times New Roman"/>
          <w:b/>
          <w:sz w:val="28"/>
          <w:szCs w:val="28"/>
          <w:lang w:val="kk-KZ"/>
        </w:rPr>
        <w:t>Дәрісті қорытындылау:</w:t>
      </w:r>
    </w:p>
    <w:p w:rsidR="00845E48" w:rsidRDefault="007D13D1" w:rsidP="007D13D1">
      <w:pPr>
        <w:tabs>
          <w:tab w:val="left" w:pos="59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D13D1">
        <w:rPr>
          <w:rFonts w:ascii="Times New Roman" w:hAnsi="Times New Roman" w:cs="Times New Roman"/>
          <w:sz w:val="28"/>
          <w:szCs w:val="28"/>
          <w:lang w:val="kk-KZ"/>
        </w:rPr>
        <w:t xml:space="preserve"> </w:t>
      </w:r>
      <w:r w:rsidRPr="006C3EE6">
        <w:rPr>
          <w:rFonts w:ascii="Times New Roman" w:hAnsi="Times New Roman" w:cs="Times New Roman"/>
          <w:sz w:val="28"/>
          <w:szCs w:val="28"/>
          <w:lang w:val="kk-KZ"/>
        </w:rPr>
        <w:t>Кейінгі онжылдықтар белесіндегі зерттеулер этносты, ұлт мәдениетін тіл арқылы анықтауды негізгі қағида етеді</w:t>
      </w:r>
      <w:r>
        <w:rPr>
          <w:rFonts w:ascii="Times New Roman" w:hAnsi="Times New Roman" w:cs="Times New Roman"/>
          <w:sz w:val="28"/>
          <w:szCs w:val="28"/>
          <w:lang w:val="kk-KZ"/>
        </w:rPr>
        <w:t>.</w:t>
      </w:r>
    </w:p>
    <w:p w:rsidR="007D13D1" w:rsidRPr="006C3EE6" w:rsidRDefault="007D13D1" w:rsidP="00B313C8">
      <w:pPr>
        <w:tabs>
          <w:tab w:val="left" w:pos="594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00B313C8" w:rsidRPr="00B313C8">
        <w:rPr>
          <w:rFonts w:ascii="Times New Roman" w:hAnsi="Times New Roman" w:cs="Times New Roman"/>
          <w:sz w:val="28"/>
          <w:szCs w:val="28"/>
          <w:lang w:val="kk-KZ"/>
        </w:rPr>
        <w:t xml:space="preserve"> </w:t>
      </w:r>
      <w:r w:rsidR="00B313C8">
        <w:rPr>
          <w:rFonts w:ascii="Times New Roman" w:hAnsi="Times New Roman" w:cs="Times New Roman"/>
          <w:sz w:val="28"/>
          <w:szCs w:val="28"/>
          <w:lang w:val="kk-KZ"/>
        </w:rPr>
        <w:t>Т</w:t>
      </w:r>
      <w:r w:rsidR="00B313C8" w:rsidRPr="006C3EE6">
        <w:rPr>
          <w:rFonts w:ascii="Times New Roman" w:hAnsi="Times New Roman" w:cs="Times New Roman"/>
          <w:sz w:val="28"/>
          <w:szCs w:val="28"/>
          <w:lang w:val="kk-KZ"/>
        </w:rPr>
        <w:t>ілді тұтынушы ұлтты алғашқы орынға қоятын лингвистикадағы антропо</w:t>
      </w:r>
      <w:r w:rsidR="00B313C8">
        <w:rPr>
          <w:rFonts w:ascii="Times New Roman" w:hAnsi="Times New Roman" w:cs="Times New Roman"/>
          <w:sz w:val="28"/>
          <w:szCs w:val="28"/>
          <w:lang w:val="kk-KZ"/>
        </w:rPr>
        <w:t>өзек</w:t>
      </w:r>
      <w:r w:rsidR="00B313C8" w:rsidRPr="006C3EE6">
        <w:rPr>
          <w:rFonts w:ascii="Times New Roman" w:hAnsi="Times New Roman" w:cs="Times New Roman"/>
          <w:sz w:val="28"/>
          <w:szCs w:val="28"/>
          <w:lang w:val="kk-KZ"/>
        </w:rPr>
        <w:t>тік парадигма өз аясында жаңа бағыттарға жол ашуда.</w:t>
      </w:r>
    </w:p>
    <w:p w:rsidR="00B313C8" w:rsidRPr="00BF17E8" w:rsidRDefault="00B313C8" w:rsidP="00B313C8">
      <w:pPr>
        <w:spacing w:after="0" w:line="240" w:lineRule="auto"/>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B313C8" w:rsidRPr="00B313C8" w:rsidRDefault="00B313C8" w:rsidP="00B313C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B313C8">
        <w:rPr>
          <w:rFonts w:ascii="Times New Roman" w:hAnsi="Times New Roman" w:cs="Times New Roman"/>
          <w:sz w:val="28"/>
          <w:szCs w:val="28"/>
          <w:lang w:val="kk-KZ"/>
        </w:rPr>
        <w:t>«Тілтану» ұғымының қалыптасу парадигмасын қалай топтастыруға болады?</w:t>
      </w:r>
    </w:p>
    <w:p w:rsidR="00B313C8" w:rsidRPr="00B313C8" w:rsidRDefault="00B313C8" w:rsidP="00B313C8">
      <w:pPr>
        <w:tabs>
          <w:tab w:val="left" w:pos="594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B313C8">
        <w:rPr>
          <w:rFonts w:ascii="Times New Roman" w:hAnsi="Times New Roman" w:cs="Times New Roman"/>
          <w:sz w:val="28"/>
          <w:szCs w:val="28"/>
          <w:lang w:val="kk-KZ"/>
        </w:rPr>
        <w:t>.Қазіргі кездегі когнитивтік лингвистиканың дамуы мен қалыптасуына қатысты қазақ ғалымдарының қандай ғылыми еңбектері мен диссертациялары бар?</w:t>
      </w:r>
    </w:p>
    <w:p w:rsidR="00B313C8" w:rsidRDefault="00B313C8" w:rsidP="00B313C8">
      <w:pPr>
        <w:tabs>
          <w:tab w:val="left" w:pos="5940"/>
        </w:tabs>
        <w:spacing w:after="0" w:line="240" w:lineRule="auto"/>
        <w:ind w:firstLine="720"/>
        <w:jc w:val="both"/>
        <w:rPr>
          <w:rFonts w:ascii="Times New Roman" w:hAnsi="Times New Roman" w:cs="Times New Roman"/>
          <w:sz w:val="28"/>
          <w:szCs w:val="28"/>
          <w:lang w:val="kk-KZ"/>
        </w:rPr>
      </w:pPr>
      <w:r w:rsidRPr="00793DB4">
        <w:rPr>
          <w:rFonts w:ascii="Times New Roman" w:hAnsi="Times New Roman" w:cs="Times New Roman"/>
          <w:b/>
          <w:sz w:val="28"/>
          <w:szCs w:val="28"/>
          <w:lang w:val="kk-KZ"/>
        </w:rPr>
        <w:t>Ұсынылатын әдебиеттер:</w:t>
      </w:r>
    </w:p>
    <w:p w:rsidR="00845E48" w:rsidRPr="00B313C8" w:rsidRDefault="00845E48" w:rsidP="0096559F">
      <w:pPr>
        <w:numPr>
          <w:ilvl w:val="0"/>
          <w:numId w:val="20"/>
        </w:numPr>
        <w:spacing w:after="0" w:line="240" w:lineRule="auto"/>
        <w:jc w:val="both"/>
        <w:rPr>
          <w:rFonts w:ascii="Times New Roman" w:hAnsi="Times New Roman" w:cs="Times New Roman"/>
          <w:sz w:val="28"/>
          <w:szCs w:val="28"/>
          <w:lang w:val="kk-KZ"/>
        </w:rPr>
      </w:pPr>
      <w:r w:rsidRPr="00B313C8">
        <w:rPr>
          <w:rFonts w:ascii="Times New Roman" w:hAnsi="Times New Roman" w:cs="Times New Roman"/>
          <w:sz w:val="28"/>
          <w:szCs w:val="28"/>
          <w:lang w:val="kk-KZ"/>
        </w:rPr>
        <w:t>Оразалиева Э.Когнитивтік лингвистика:қалыптасуы мен дамуы,-А,2007.</w:t>
      </w:r>
    </w:p>
    <w:p w:rsidR="00845E48" w:rsidRPr="00B313C8" w:rsidRDefault="00845E48" w:rsidP="0096559F">
      <w:pPr>
        <w:numPr>
          <w:ilvl w:val="0"/>
          <w:numId w:val="20"/>
        </w:numPr>
        <w:spacing w:after="0" w:line="240" w:lineRule="auto"/>
        <w:jc w:val="both"/>
        <w:rPr>
          <w:rFonts w:ascii="Times New Roman" w:hAnsi="Times New Roman" w:cs="Times New Roman"/>
          <w:sz w:val="28"/>
          <w:szCs w:val="28"/>
          <w:lang w:val="kk-KZ"/>
        </w:rPr>
      </w:pPr>
      <w:r w:rsidRPr="00B313C8">
        <w:rPr>
          <w:rFonts w:ascii="Times New Roman" w:hAnsi="Times New Roman" w:cs="Times New Roman"/>
          <w:sz w:val="28"/>
          <w:szCs w:val="28"/>
          <w:lang w:val="kk-KZ"/>
        </w:rPr>
        <w:t>Ақбердиева Б.Когнитивтік лингвистика,-А,2009.</w:t>
      </w:r>
    </w:p>
    <w:p w:rsidR="00B313C8" w:rsidRPr="00B313C8" w:rsidRDefault="00845E48" w:rsidP="0096559F">
      <w:pPr>
        <w:numPr>
          <w:ilvl w:val="0"/>
          <w:numId w:val="20"/>
        </w:numPr>
        <w:spacing w:after="0" w:line="240" w:lineRule="auto"/>
        <w:jc w:val="both"/>
        <w:rPr>
          <w:rFonts w:ascii="Times New Roman" w:hAnsi="Times New Roman" w:cs="Times New Roman"/>
          <w:sz w:val="28"/>
          <w:szCs w:val="28"/>
          <w:lang w:val="kk-KZ"/>
        </w:rPr>
      </w:pPr>
      <w:r w:rsidRPr="00B313C8">
        <w:rPr>
          <w:rFonts w:ascii="Times New Roman" w:hAnsi="Times New Roman" w:cs="Times New Roman"/>
          <w:sz w:val="28"/>
          <w:szCs w:val="28"/>
          <w:lang w:val="kk-KZ"/>
        </w:rPr>
        <w:t>Жаманбаева Қ. Тіл қолданысының когнитивтік негіздері. А</w:t>
      </w:r>
      <w:r w:rsidR="00B313C8">
        <w:rPr>
          <w:rFonts w:ascii="Times New Roman" w:hAnsi="Times New Roman" w:cs="Times New Roman"/>
          <w:sz w:val="28"/>
          <w:szCs w:val="28"/>
          <w:lang w:val="kk-KZ"/>
        </w:rPr>
        <w:t>.</w:t>
      </w:r>
      <w:r w:rsidRPr="00B313C8">
        <w:rPr>
          <w:rFonts w:ascii="Times New Roman" w:hAnsi="Times New Roman" w:cs="Times New Roman"/>
          <w:sz w:val="28"/>
          <w:szCs w:val="28"/>
          <w:lang w:val="kk-KZ"/>
        </w:rPr>
        <w:t>, 1998.</w:t>
      </w:r>
    </w:p>
    <w:p w:rsidR="00576020" w:rsidRDefault="002F36C5" w:rsidP="002F36C5">
      <w:pPr>
        <w:spacing w:after="0" w:line="240" w:lineRule="auto"/>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576020" w:rsidRDefault="00576020" w:rsidP="002F36C5">
      <w:pPr>
        <w:spacing w:after="0" w:line="240" w:lineRule="auto"/>
        <w:jc w:val="both"/>
        <w:rPr>
          <w:rFonts w:ascii="Kz Times New Roman" w:hAnsi="Kz Times New Roman" w:cs="Kz Times New Roman"/>
          <w:b/>
          <w:sz w:val="28"/>
          <w:szCs w:val="28"/>
          <w:lang w:val="kk-KZ"/>
        </w:rPr>
      </w:pPr>
    </w:p>
    <w:p w:rsidR="00576020" w:rsidRDefault="00576020" w:rsidP="002F36C5">
      <w:pPr>
        <w:spacing w:after="0" w:line="240" w:lineRule="auto"/>
        <w:jc w:val="both"/>
        <w:rPr>
          <w:rFonts w:ascii="Kz Times New Roman" w:hAnsi="Kz Times New Roman" w:cs="Kz Times New Roman"/>
          <w:b/>
          <w:sz w:val="28"/>
          <w:szCs w:val="28"/>
          <w:lang w:val="kk-KZ"/>
        </w:rPr>
      </w:pPr>
    </w:p>
    <w:p w:rsidR="002F36C5" w:rsidRDefault="002F36C5" w:rsidP="002F36C5">
      <w:pPr>
        <w:spacing w:after="0" w:line="240" w:lineRule="auto"/>
        <w:jc w:val="both"/>
        <w:rPr>
          <w:rFonts w:ascii="Times New Roman" w:hAnsi="Times New Roman" w:cs="Times New Roman"/>
          <w:sz w:val="28"/>
          <w:szCs w:val="28"/>
          <w:lang w:val="kk-KZ"/>
        </w:rPr>
      </w:pPr>
      <w:r>
        <w:rPr>
          <w:rFonts w:ascii="Kz Times New Roman" w:hAnsi="Kz Times New Roman" w:cs="Kz Times New Roman"/>
          <w:b/>
          <w:sz w:val="28"/>
          <w:szCs w:val="28"/>
          <w:lang w:val="kk-KZ"/>
        </w:rPr>
        <w:t xml:space="preserve">  №2 модуль.  </w:t>
      </w:r>
      <w:r w:rsidRPr="002F36C5">
        <w:rPr>
          <w:rFonts w:ascii="Times New Roman" w:hAnsi="Times New Roman" w:cs="Times New Roman"/>
          <w:b/>
          <w:sz w:val="28"/>
          <w:szCs w:val="28"/>
          <w:lang w:val="kk-KZ"/>
        </w:rPr>
        <w:t>Тілдің универсалды табиғаты және когнитивтік лингвистика.</w:t>
      </w:r>
    </w:p>
    <w:p w:rsidR="002F36C5" w:rsidRDefault="002F36C5" w:rsidP="00B313C8">
      <w:pPr>
        <w:spacing w:after="0" w:line="240" w:lineRule="auto"/>
        <w:ind w:left="426" w:right="-228"/>
        <w:jc w:val="both"/>
        <w:rPr>
          <w:rFonts w:ascii="Times New Roman KK EK" w:hAnsi="Times New Roman KK EK"/>
          <w:sz w:val="28"/>
          <w:szCs w:val="28"/>
          <w:lang w:val="kk-KZ"/>
        </w:rPr>
      </w:pPr>
    </w:p>
    <w:p w:rsidR="00B313C8" w:rsidRPr="00F04335" w:rsidRDefault="00B313C8" w:rsidP="00576020">
      <w:pPr>
        <w:spacing w:after="0" w:line="240" w:lineRule="auto"/>
        <w:ind w:left="426" w:right="-228"/>
        <w:rPr>
          <w:rFonts w:ascii="Times New Roman" w:hAnsi="Times New Roman" w:cs="Times New Roman"/>
          <w:b/>
          <w:sz w:val="28"/>
          <w:szCs w:val="28"/>
          <w:lang w:val="kk-KZ" w:eastAsia="ko-KR"/>
        </w:rPr>
      </w:pPr>
      <w:r w:rsidRPr="00845E48">
        <w:rPr>
          <w:rFonts w:ascii="Times New Roman KK EK" w:hAnsi="Times New Roman KK EK"/>
          <w:sz w:val="28"/>
          <w:szCs w:val="28"/>
          <w:lang w:val="kk-KZ"/>
        </w:rPr>
        <w:t>№</w:t>
      </w:r>
      <w:r>
        <w:rPr>
          <w:rFonts w:ascii="Times New Roman KK EK" w:hAnsi="Times New Roman KK EK"/>
          <w:sz w:val="28"/>
          <w:szCs w:val="28"/>
          <w:lang w:val="kk-KZ"/>
        </w:rPr>
        <w:t>5</w:t>
      </w:r>
      <w:r w:rsidRPr="00845E48">
        <w:rPr>
          <w:rFonts w:ascii="Times New Roman KK EK" w:hAnsi="Times New Roman KK EK"/>
          <w:sz w:val="28"/>
          <w:szCs w:val="28"/>
          <w:lang w:val="kk-KZ"/>
        </w:rPr>
        <w:t>дәріс тақырыбы:</w:t>
      </w:r>
      <w:r>
        <w:rPr>
          <w:rFonts w:ascii="Times New Roman KK EK" w:hAnsi="Times New Roman KK EK"/>
          <w:sz w:val="28"/>
          <w:szCs w:val="28"/>
          <w:lang w:val="kk-KZ"/>
        </w:rPr>
        <w:t xml:space="preserve"> </w:t>
      </w:r>
      <w:r w:rsidRPr="00F04335">
        <w:rPr>
          <w:rFonts w:ascii="Times New Roman KK EK" w:hAnsi="Times New Roman KK EK"/>
          <w:b/>
          <w:sz w:val="28"/>
          <w:szCs w:val="28"/>
          <w:lang w:val="kk-KZ"/>
        </w:rPr>
        <w:t>Когнитивтік лингвистиканың басқа ғылымдармен байланысы.</w:t>
      </w:r>
    </w:p>
    <w:p w:rsidR="00B313C8" w:rsidRPr="00B313C8" w:rsidRDefault="00B313C8" w:rsidP="00B313C8">
      <w:pPr>
        <w:spacing w:after="0" w:line="240" w:lineRule="auto"/>
        <w:ind w:left="426" w:right="-228"/>
        <w:jc w:val="both"/>
        <w:rPr>
          <w:rFonts w:ascii="Times New Roman" w:hAnsi="Times New Roman" w:cs="Times New Roman"/>
          <w:b/>
          <w:sz w:val="28"/>
          <w:szCs w:val="28"/>
          <w:lang w:val="kk-KZ" w:eastAsia="ko-KR"/>
        </w:rPr>
      </w:pPr>
    </w:p>
    <w:p w:rsidR="00F04335" w:rsidRDefault="00B313C8" w:rsidP="0096559F">
      <w:pPr>
        <w:numPr>
          <w:ilvl w:val="0"/>
          <w:numId w:val="6"/>
        </w:numPr>
        <w:spacing w:after="0" w:line="240" w:lineRule="auto"/>
        <w:ind w:left="567" w:hanging="27"/>
        <w:jc w:val="both"/>
        <w:rPr>
          <w:rFonts w:ascii="Times New Roman" w:hAnsi="Times New Roman" w:cs="Times New Roman"/>
          <w:sz w:val="28"/>
          <w:szCs w:val="28"/>
          <w:lang w:val="kk-KZ"/>
        </w:rPr>
      </w:pPr>
      <w:r w:rsidRPr="00B313C8">
        <w:rPr>
          <w:rFonts w:ascii="Times New Roman" w:hAnsi="Times New Roman" w:cs="Times New Roman"/>
          <w:sz w:val="28"/>
          <w:szCs w:val="28"/>
          <w:lang w:val="kk-KZ"/>
        </w:rPr>
        <w:t>Тілдің универсалды табиғаты және когнитивтік лингвистика.</w:t>
      </w:r>
    </w:p>
    <w:p w:rsidR="00B313C8" w:rsidRPr="00B313C8" w:rsidRDefault="00F04335" w:rsidP="0096559F">
      <w:pPr>
        <w:numPr>
          <w:ilvl w:val="0"/>
          <w:numId w:val="6"/>
        </w:numPr>
        <w:spacing w:after="0" w:line="240" w:lineRule="auto"/>
        <w:ind w:left="567" w:hanging="2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13C8" w:rsidRPr="00B313C8">
        <w:rPr>
          <w:rFonts w:ascii="Times New Roman" w:hAnsi="Times New Roman" w:cs="Times New Roman"/>
          <w:sz w:val="28"/>
          <w:szCs w:val="28"/>
          <w:lang w:val="kk-KZ"/>
        </w:rPr>
        <w:t xml:space="preserve">Психолингвистика және когнитивтік лингвистика. </w:t>
      </w:r>
    </w:p>
    <w:p w:rsidR="00B313C8" w:rsidRPr="00B313C8" w:rsidRDefault="00B313C8" w:rsidP="00B313C8">
      <w:pPr>
        <w:spacing w:after="0" w:line="240" w:lineRule="auto"/>
        <w:jc w:val="both"/>
        <w:rPr>
          <w:rFonts w:ascii="Times New Roman" w:hAnsi="Times New Roman" w:cs="Times New Roman"/>
          <w:sz w:val="28"/>
          <w:szCs w:val="28"/>
          <w:lang w:val="kk-KZ"/>
        </w:rPr>
      </w:pPr>
    </w:p>
    <w:p w:rsidR="00B313C8" w:rsidRPr="002D5EBC" w:rsidRDefault="00B313C8" w:rsidP="00F04335">
      <w:pPr>
        <w:spacing w:after="0" w:line="240" w:lineRule="auto"/>
        <w:ind w:firstLine="142"/>
        <w:jc w:val="both"/>
        <w:rPr>
          <w:rFonts w:ascii="Times New Roman" w:hAnsi="Times New Roman" w:cs="Times New Roman"/>
          <w:sz w:val="28"/>
          <w:szCs w:val="28"/>
          <w:lang w:val="kk-KZ"/>
        </w:rPr>
      </w:pPr>
      <w:r w:rsidRPr="002D5EBC">
        <w:rPr>
          <w:rFonts w:ascii="Times New Roman" w:hAnsi="Times New Roman" w:cs="Times New Roman"/>
          <w:sz w:val="28"/>
          <w:szCs w:val="28"/>
          <w:lang w:val="kk-KZ"/>
        </w:rPr>
        <w:t xml:space="preserve">  </w:t>
      </w:r>
      <w:r w:rsidR="00A95D67">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Антропо</w:t>
      </w:r>
      <w:r w:rsidR="00F04335">
        <w:rPr>
          <w:rFonts w:ascii="Times New Roman" w:hAnsi="Times New Roman" w:cs="Times New Roman"/>
          <w:sz w:val="28"/>
          <w:szCs w:val="28"/>
          <w:lang w:val="kk-KZ"/>
        </w:rPr>
        <w:t>өзек</w:t>
      </w:r>
      <w:r w:rsidRPr="002D5EBC">
        <w:rPr>
          <w:rFonts w:ascii="Times New Roman" w:hAnsi="Times New Roman" w:cs="Times New Roman"/>
          <w:sz w:val="28"/>
          <w:szCs w:val="28"/>
          <w:lang w:val="kk-KZ"/>
        </w:rPr>
        <w:t>тік парадигма өз шеңберінде лингвомәдениеттану, когнитивтік лингвистика, лингвопсихология сияқты  жаңа бағыттарға жол ашады. Антропоцентристік бағыттағы зерттеулер төмендегідей когнитивтік құрылымдарға ерекше мән беред і:</w:t>
      </w:r>
      <w:r w:rsidRPr="002D5EBC">
        <w:rPr>
          <w:rFonts w:ascii="Times New Roman" w:hAnsi="Times New Roman" w:cs="Times New Roman"/>
          <w:b/>
          <w:i/>
          <w:sz w:val="28"/>
          <w:szCs w:val="28"/>
          <w:lang w:val="kk-KZ"/>
        </w:rPr>
        <w:t xml:space="preserve"> </w:t>
      </w:r>
      <w:r w:rsidRPr="002D5EBC">
        <w:rPr>
          <w:rFonts w:ascii="Times New Roman" w:hAnsi="Times New Roman" w:cs="Times New Roman"/>
          <w:sz w:val="28"/>
          <w:szCs w:val="28"/>
          <w:lang w:val="kk-KZ"/>
        </w:rPr>
        <w:t xml:space="preserve">қабылдау, ойлау, тіл, есте сақтау т.б. </w:t>
      </w:r>
    </w:p>
    <w:p w:rsidR="00B313C8" w:rsidRPr="002D5EBC" w:rsidRDefault="00B313C8" w:rsidP="00FC2CAB">
      <w:pPr>
        <w:tabs>
          <w:tab w:val="left" w:pos="0"/>
        </w:tabs>
        <w:spacing w:after="0" w:line="240" w:lineRule="auto"/>
        <w:ind w:left="-360" w:right="-82"/>
        <w:rPr>
          <w:rFonts w:ascii="Times New Roman" w:hAnsi="Times New Roman" w:cs="Times New Roman"/>
          <w:sz w:val="28"/>
          <w:szCs w:val="28"/>
          <w:lang w:val="kk-KZ"/>
        </w:rPr>
      </w:pPr>
      <w:r w:rsidRPr="002D5EBC">
        <w:rPr>
          <w:rFonts w:ascii="Times New Roman" w:hAnsi="Times New Roman" w:cs="Times New Roman"/>
          <w:sz w:val="28"/>
          <w:szCs w:val="28"/>
          <w:lang w:val="kk-KZ"/>
        </w:rPr>
        <w:tab/>
      </w:r>
      <w:r w:rsidR="00FC2CAB">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 xml:space="preserve">Адамның тілге, тілдің адамға өзара ықпал етуінен туындаған осы </w:t>
      </w:r>
      <w:r w:rsidR="00A95D67">
        <w:rPr>
          <w:rFonts w:ascii="Times New Roman" w:hAnsi="Times New Roman" w:cs="Times New Roman"/>
          <w:sz w:val="28"/>
          <w:szCs w:val="28"/>
          <w:lang w:val="kk-KZ"/>
        </w:rPr>
        <w:t xml:space="preserve">   </w:t>
      </w:r>
      <w:r w:rsidR="00A95D67">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салалардың </w:t>
      </w:r>
      <w:r w:rsidR="00FC2CAB">
        <w:rPr>
          <w:rFonts w:ascii="Times New Roman" w:hAnsi="Times New Roman" w:cs="Times New Roman"/>
          <w:sz w:val="28"/>
          <w:szCs w:val="28"/>
          <w:lang w:val="kk-KZ"/>
        </w:rPr>
        <w:t xml:space="preserve">  </w:t>
      </w:r>
      <w:r w:rsidR="00FC2CAB">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әрқайсысының өзіндік зерттеу нысаны, тәсілдері, қолданылу аясы </w:t>
      </w:r>
      <w:r w:rsidR="00FC2CAB">
        <w:rPr>
          <w:rFonts w:ascii="Times New Roman" w:hAnsi="Times New Roman" w:cs="Times New Roman"/>
          <w:sz w:val="28"/>
          <w:szCs w:val="28"/>
          <w:lang w:val="kk-KZ"/>
        </w:rPr>
        <w:t xml:space="preserve">  </w:t>
      </w:r>
      <w:r w:rsidR="00FC2CAB">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бар. Қазіргі тіл </w:t>
      </w:r>
      <w:r w:rsidR="00FC2CAB">
        <w:rPr>
          <w:rFonts w:ascii="Times New Roman" w:hAnsi="Times New Roman" w:cs="Times New Roman"/>
          <w:sz w:val="28"/>
          <w:szCs w:val="28"/>
          <w:lang w:val="kk-KZ"/>
        </w:rPr>
        <w:tab/>
      </w:r>
      <w:r w:rsidRPr="002D5EBC">
        <w:rPr>
          <w:rFonts w:ascii="Times New Roman" w:hAnsi="Times New Roman" w:cs="Times New Roman"/>
          <w:sz w:val="28"/>
          <w:szCs w:val="28"/>
          <w:lang w:val="kk-KZ"/>
        </w:rPr>
        <w:t>білімінде әлеуметтік лингвистика, психолингвистика,</w:t>
      </w:r>
      <w:r w:rsidRPr="002D5EBC">
        <w:rPr>
          <w:rFonts w:ascii="Times New Roman" w:hAnsi="Times New Roman" w:cs="Times New Roman"/>
          <w:b/>
          <w:sz w:val="28"/>
          <w:szCs w:val="28"/>
          <w:lang w:val="kk-KZ"/>
        </w:rPr>
        <w:t xml:space="preserve"> </w:t>
      </w:r>
      <w:r w:rsidRPr="002D5EBC">
        <w:rPr>
          <w:rFonts w:ascii="Times New Roman" w:hAnsi="Times New Roman" w:cs="Times New Roman"/>
          <w:sz w:val="28"/>
          <w:szCs w:val="28"/>
          <w:lang w:val="kk-KZ"/>
        </w:rPr>
        <w:t>лингвомәдениеттану, этнолингвистика  салалары тілді антропологиялық бағытта қарастыруда.</w:t>
      </w:r>
    </w:p>
    <w:p w:rsidR="00B313C8" w:rsidRPr="002D5EBC" w:rsidRDefault="00F04335" w:rsidP="00F04335">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13C8" w:rsidRPr="002D5EBC">
        <w:rPr>
          <w:rFonts w:ascii="Times New Roman" w:hAnsi="Times New Roman" w:cs="Times New Roman"/>
          <w:sz w:val="28"/>
          <w:szCs w:val="28"/>
          <w:lang w:val="kk-KZ"/>
        </w:rPr>
        <w:t>Соңғы онжылдық ішіндегі психолингвистикалық еңбектерді талдай келе,</w:t>
      </w:r>
      <w:r w:rsidR="00A95D67">
        <w:rPr>
          <w:rFonts w:ascii="Times New Roman" w:hAnsi="Times New Roman" w:cs="Times New Roman"/>
          <w:sz w:val="28"/>
          <w:szCs w:val="28"/>
          <w:lang w:val="kk-KZ"/>
        </w:rPr>
        <w:t xml:space="preserve"> </w:t>
      </w:r>
      <w:r w:rsidR="00B313C8" w:rsidRPr="002D5EBC">
        <w:rPr>
          <w:rFonts w:ascii="Times New Roman" w:hAnsi="Times New Roman" w:cs="Times New Roman"/>
          <w:sz w:val="28"/>
          <w:szCs w:val="28"/>
          <w:lang w:val="kk-KZ"/>
        </w:rPr>
        <w:t>психолингвистиканың когнитивтік психология, когнитивтік лингвистика, жасанды интеллект, сонымен қатар, прагматика саласындағы зерттеулердің ортақ мәселені қарастыратынын байқауға болады.</w:t>
      </w:r>
    </w:p>
    <w:p w:rsidR="00F04335" w:rsidRDefault="00F04335" w:rsidP="00F04335">
      <w:pPr>
        <w:tabs>
          <w:tab w:val="left" w:pos="5940"/>
        </w:tabs>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lastRenderedPageBreak/>
        <w:t xml:space="preserve">     Дәрісті қорытындылау:</w:t>
      </w:r>
    </w:p>
    <w:p w:rsidR="00F04335" w:rsidRDefault="00F04335" w:rsidP="00F04335">
      <w:pPr>
        <w:tabs>
          <w:tab w:val="left" w:pos="5940"/>
        </w:tabs>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Антропо</w:t>
      </w:r>
      <w:r>
        <w:rPr>
          <w:rFonts w:ascii="Times New Roman" w:hAnsi="Times New Roman" w:cs="Times New Roman"/>
          <w:sz w:val="28"/>
          <w:szCs w:val="28"/>
          <w:lang w:val="kk-KZ"/>
        </w:rPr>
        <w:t>өзек</w:t>
      </w:r>
      <w:r w:rsidRPr="002D5EBC">
        <w:rPr>
          <w:rFonts w:ascii="Times New Roman" w:hAnsi="Times New Roman" w:cs="Times New Roman"/>
          <w:sz w:val="28"/>
          <w:szCs w:val="28"/>
          <w:lang w:val="kk-KZ"/>
        </w:rPr>
        <w:t>тік парадигма өз шеңберінде лингвомәдениеттану, когнитивтік лингвистика, лингвопсихология сияқты  жаңа бағыттарға жол ашады.</w:t>
      </w:r>
    </w:p>
    <w:p w:rsidR="00F04335" w:rsidRPr="002D5EBC" w:rsidRDefault="00F04335" w:rsidP="00F04335">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2.</w:t>
      </w:r>
      <w:r w:rsidRPr="00F04335">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Соңғы онжылдық ішіндегі психолингвистиканың когнитивтік психология, когнитивтік лингвистика, жасанды интеллект</w:t>
      </w:r>
      <w:r>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саласындағы зерттеулердің ортақ мәселені қарастыратынын байқауға болады.</w:t>
      </w:r>
    </w:p>
    <w:p w:rsidR="00F04335" w:rsidRDefault="00F04335" w:rsidP="00F0433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F04335" w:rsidRPr="00F04335" w:rsidRDefault="00F04335" w:rsidP="00F04335">
      <w:pPr>
        <w:spacing w:after="0" w:line="240" w:lineRule="auto"/>
        <w:ind w:left="-284"/>
        <w:rPr>
          <w:rFonts w:ascii="Times New Roman" w:hAnsi="Times New Roman" w:cs="Times New Roman"/>
          <w:b/>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Тілдің универсалды табиғаты және когнитивтік лингвистиканың өзара байланысы жайлы не білеміз?</w:t>
      </w:r>
    </w:p>
    <w:p w:rsidR="00F04335" w:rsidRPr="002D5EBC" w:rsidRDefault="00F04335" w:rsidP="00F04335">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2.</w:t>
      </w:r>
      <w:r w:rsidRPr="002D5EBC">
        <w:rPr>
          <w:rFonts w:ascii="Times New Roman" w:hAnsi="Times New Roman" w:cs="Times New Roman"/>
          <w:sz w:val="28"/>
          <w:szCs w:val="28"/>
          <w:lang w:val="kk-KZ"/>
        </w:rPr>
        <w:t xml:space="preserve"> Психолингвистика мен когнитивтік лингвистиканың байланысы неден </w:t>
      </w:r>
    </w:p>
    <w:p w:rsidR="00F04335" w:rsidRPr="002D5EBC" w:rsidRDefault="00F04335" w:rsidP="00F04335">
      <w:pPr>
        <w:spacing w:after="0" w:line="240" w:lineRule="auto"/>
        <w:ind w:left="-284"/>
        <w:rPr>
          <w:rFonts w:ascii="Times New Roman" w:hAnsi="Times New Roman" w:cs="Times New Roman"/>
          <w:sz w:val="28"/>
          <w:szCs w:val="28"/>
          <w:lang w:val="kk-KZ"/>
        </w:rPr>
      </w:pPr>
      <w:r w:rsidRPr="002D5EBC">
        <w:rPr>
          <w:rFonts w:ascii="Times New Roman" w:hAnsi="Times New Roman" w:cs="Times New Roman"/>
          <w:sz w:val="28"/>
          <w:szCs w:val="28"/>
          <w:lang w:val="kk-KZ"/>
        </w:rPr>
        <w:t>көрінеді?</w:t>
      </w:r>
    </w:p>
    <w:p w:rsidR="00F04335" w:rsidRPr="002D5EBC" w:rsidRDefault="00F04335" w:rsidP="00F04335">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D5EBC">
        <w:rPr>
          <w:rFonts w:ascii="Times New Roman" w:hAnsi="Times New Roman" w:cs="Times New Roman"/>
          <w:b/>
          <w:sz w:val="28"/>
          <w:szCs w:val="28"/>
          <w:lang w:val="kk-KZ"/>
        </w:rPr>
        <w:t>Ұсынылатын әдебиеттер:</w:t>
      </w:r>
    </w:p>
    <w:p w:rsidR="00F04335" w:rsidRPr="002D5EBC" w:rsidRDefault="00F04335" w:rsidP="00F0433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Оразалиева Э.Когнитивтік лингвистика:қалыптасуы мен дамуы,-А,2007.</w:t>
      </w:r>
    </w:p>
    <w:p w:rsidR="00F04335" w:rsidRPr="002D5EBC" w:rsidRDefault="00F04335" w:rsidP="00F0433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D5EBC">
        <w:rPr>
          <w:rFonts w:ascii="Times New Roman" w:hAnsi="Times New Roman" w:cs="Times New Roman"/>
          <w:sz w:val="28"/>
          <w:szCs w:val="28"/>
          <w:lang w:val="kk-KZ"/>
        </w:rPr>
        <w:t>Ақбердиева Б. Когнитивтік лингвистика,-А,2009.</w:t>
      </w:r>
    </w:p>
    <w:p w:rsidR="00F04335" w:rsidRPr="002D5EBC" w:rsidRDefault="008C5F5B" w:rsidP="00F0433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04335">
        <w:rPr>
          <w:rFonts w:ascii="Times New Roman" w:hAnsi="Times New Roman" w:cs="Times New Roman"/>
          <w:sz w:val="28"/>
          <w:szCs w:val="28"/>
          <w:lang w:val="kk-KZ"/>
        </w:rPr>
        <w:t>.</w:t>
      </w:r>
      <w:r w:rsidR="00F04335" w:rsidRPr="002D5EBC">
        <w:rPr>
          <w:rFonts w:ascii="Times New Roman" w:hAnsi="Times New Roman" w:cs="Times New Roman"/>
          <w:sz w:val="28"/>
          <w:szCs w:val="28"/>
          <w:lang w:val="kk-KZ"/>
        </w:rPr>
        <w:t xml:space="preserve"> Жаманбаева Қ. Тіл қолданысының когнитивтік негіздері . А., 1998.</w:t>
      </w:r>
    </w:p>
    <w:p w:rsidR="000024DE" w:rsidRPr="002D5EBC" w:rsidRDefault="008C5F5B" w:rsidP="000024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024DE">
        <w:rPr>
          <w:rFonts w:ascii="Times New Roman" w:hAnsi="Times New Roman" w:cs="Times New Roman"/>
          <w:sz w:val="28"/>
          <w:szCs w:val="28"/>
          <w:lang w:val="kk-KZ"/>
        </w:rPr>
        <w:t>.</w:t>
      </w:r>
      <w:r w:rsidR="000024DE" w:rsidRPr="002D5EBC">
        <w:rPr>
          <w:rFonts w:ascii="Times New Roman" w:hAnsi="Times New Roman" w:cs="Times New Roman"/>
          <w:sz w:val="28"/>
          <w:szCs w:val="28"/>
          <w:lang w:val="kk-KZ"/>
        </w:rPr>
        <w:t>Манкеева Ж. Қазақ тілін зерттеудің когнитивтік негіздері //</w:t>
      </w:r>
      <w:r w:rsidR="000C3B34">
        <w:rPr>
          <w:rFonts w:ascii="Times New Roman" w:hAnsi="Times New Roman" w:cs="Times New Roman"/>
          <w:sz w:val="28"/>
          <w:szCs w:val="28"/>
          <w:lang w:val="kk-KZ"/>
        </w:rPr>
        <w:t>Т</w:t>
      </w:r>
      <w:r w:rsidR="000024DE" w:rsidRPr="002D5EBC">
        <w:rPr>
          <w:rFonts w:ascii="Times New Roman" w:hAnsi="Times New Roman" w:cs="Times New Roman"/>
          <w:sz w:val="28"/>
          <w:szCs w:val="28"/>
          <w:lang w:val="kk-KZ"/>
        </w:rPr>
        <w:t>ілтаным,</w:t>
      </w:r>
      <w:r w:rsidR="000C3B34">
        <w:rPr>
          <w:rFonts w:ascii="Times New Roman" w:hAnsi="Times New Roman" w:cs="Times New Roman"/>
          <w:sz w:val="28"/>
          <w:szCs w:val="28"/>
          <w:lang w:val="kk-KZ"/>
        </w:rPr>
        <w:t xml:space="preserve"> </w:t>
      </w:r>
      <w:r w:rsidR="000024DE" w:rsidRPr="002D5EBC">
        <w:rPr>
          <w:rFonts w:ascii="Times New Roman" w:hAnsi="Times New Roman" w:cs="Times New Roman"/>
          <w:sz w:val="28"/>
          <w:szCs w:val="28"/>
          <w:lang w:val="kk-KZ"/>
        </w:rPr>
        <w:t>2001, № 1.</w:t>
      </w:r>
    </w:p>
    <w:p w:rsidR="000024DE" w:rsidRDefault="000024DE" w:rsidP="00F04335">
      <w:pPr>
        <w:spacing w:after="0" w:line="240" w:lineRule="auto"/>
        <w:ind w:left="426" w:right="-228"/>
        <w:jc w:val="both"/>
        <w:rPr>
          <w:rFonts w:ascii="Times New Roman KK EK" w:hAnsi="Times New Roman KK EK"/>
          <w:sz w:val="28"/>
          <w:szCs w:val="28"/>
          <w:lang w:val="kk-KZ"/>
        </w:rPr>
      </w:pPr>
    </w:p>
    <w:p w:rsidR="00F04335" w:rsidRPr="00F04335" w:rsidRDefault="00F04335" w:rsidP="000024DE">
      <w:pPr>
        <w:spacing w:after="0" w:line="240" w:lineRule="auto"/>
        <w:ind w:right="-228"/>
        <w:jc w:val="both"/>
        <w:rPr>
          <w:rFonts w:ascii="Times New Roman" w:hAnsi="Times New Roman" w:cs="Times New Roman"/>
          <w:b/>
          <w:sz w:val="28"/>
          <w:szCs w:val="28"/>
          <w:lang w:val="kk-KZ" w:eastAsia="ko-KR"/>
        </w:rPr>
      </w:pPr>
      <w:r w:rsidRPr="00845E48">
        <w:rPr>
          <w:rFonts w:ascii="Times New Roman KK EK" w:hAnsi="Times New Roman KK EK"/>
          <w:sz w:val="28"/>
          <w:szCs w:val="28"/>
          <w:lang w:val="kk-KZ"/>
        </w:rPr>
        <w:t>№</w:t>
      </w:r>
      <w:r>
        <w:rPr>
          <w:rFonts w:ascii="Times New Roman KK EK" w:hAnsi="Times New Roman KK EK"/>
          <w:sz w:val="28"/>
          <w:szCs w:val="28"/>
          <w:lang w:val="kk-KZ"/>
        </w:rPr>
        <w:t>6</w:t>
      </w:r>
      <w:r w:rsidRPr="00845E48">
        <w:rPr>
          <w:rFonts w:ascii="Times New Roman KK EK" w:hAnsi="Times New Roman KK EK"/>
          <w:sz w:val="28"/>
          <w:szCs w:val="28"/>
          <w:lang w:val="kk-KZ"/>
        </w:rPr>
        <w:t>дәріс тақырыбы:</w:t>
      </w:r>
      <w:r>
        <w:rPr>
          <w:rFonts w:ascii="Times New Roman KK EK" w:hAnsi="Times New Roman KK EK"/>
          <w:sz w:val="28"/>
          <w:szCs w:val="28"/>
          <w:lang w:val="kk-KZ"/>
        </w:rPr>
        <w:t xml:space="preserve"> </w:t>
      </w:r>
      <w:r w:rsidRPr="00F04335">
        <w:rPr>
          <w:rFonts w:ascii="Times New Roman KK EK" w:hAnsi="Times New Roman KK EK"/>
          <w:b/>
          <w:sz w:val="28"/>
          <w:szCs w:val="28"/>
          <w:lang w:val="kk-KZ"/>
        </w:rPr>
        <w:t>Когнитивтік лингвистиканың басқа ғылымдармен байланысы.</w:t>
      </w:r>
    </w:p>
    <w:p w:rsidR="00F04335" w:rsidRPr="00B313C8" w:rsidRDefault="00F04335" w:rsidP="00F04335">
      <w:pPr>
        <w:spacing w:after="0" w:line="240" w:lineRule="auto"/>
        <w:ind w:left="426" w:right="-228"/>
        <w:jc w:val="both"/>
        <w:rPr>
          <w:rFonts w:ascii="Times New Roman" w:hAnsi="Times New Roman" w:cs="Times New Roman"/>
          <w:b/>
          <w:sz w:val="28"/>
          <w:szCs w:val="28"/>
          <w:lang w:val="kk-KZ" w:eastAsia="ko-KR"/>
        </w:rPr>
      </w:pPr>
    </w:p>
    <w:p w:rsidR="00F04335" w:rsidRPr="00B313C8" w:rsidRDefault="000024DE" w:rsidP="000024DE">
      <w:pPr>
        <w:spacing w:after="0" w:line="240" w:lineRule="auto"/>
        <w:ind w:hanging="142"/>
        <w:rPr>
          <w:rFonts w:ascii="Times New Roman" w:hAnsi="Times New Roman" w:cs="Times New Roman"/>
          <w:sz w:val="28"/>
          <w:szCs w:val="28"/>
          <w:lang w:val="kk-KZ"/>
        </w:rPr>
      </w:pPr>
      <w:r>
        <w:rPr>
          <w:rFonts w:ascii="Times New Roman" w:hAnsi="Times New Roman" w:cs="Times New Roman"/>
          <w:sz w:val="28"/>
          <w:szCs w:val="28"/>
          <w:lang w:val="kk-KZ"/>
        </w:rPr>
        <w:t>1.</w:t>
      </w:r>
      <w:r w:rsidR="00F04335" w:rsidRPr="00B313C8">
        <w:rPr>
          <w:rFonts w:ascii="Times New Roman" w:hAnsi="Times New Roman" w:cs="Times New Roman"/>
          <w:sz w:val="28"/>
          <w:szCs w:val="28"/>
          <w:lang w:val="kk-KZ"/>
        </w:rPr>
        <w:t xml:space="preserve"> Этнолингвистика және танымдық тіл білімі.</w:t>
      </w:r>
    </w:p>
    <w:p w:rsidR="00F04335" w:rsidRPr="00B313C8" w:rsidRDefault="000024DE" w:rsidP="000024DE">
      <w:pPr>
        <w:spacing w:after="0" w:line="240" w:lineRule="auto"/>
        <w:ind w:hanging="142"/>
        <w:rPr>
          <w:rFonts w:ascii="Times New Roman" w:hAnsi="Times New Roman" w:cs="Times New Roman"/>
          <w:sz w:val="28"/>
          <w:szCs w:val="28"/>
          <w:lang w:val="kk-KZ"/>
        </w:rPr>
      </w:pPr>
      <w:r>
        <w:rPr>
          <w:rFonts w:ascii="Times New Roman" w:hAnsi="Times New Roman" w:cs="Times New Roman"/>
          <w:sz w:val="28"/>
          <w:szCs w:val="28"/>
          <w:lang w:val="kk-KZ"/>
        </w:rPr>
        <w:t>2.</w:t>
      </w:r>
      <w:r w:rsidR="00F04335" w:rsidRPr="00B313C8">
        <w:rPr>
          <w:rFonts w:ascii="Times New Roman" w:hAnsi="Times New Roman" w:cs="Times New Roman"/>
          <w:sz w:val="28"/>
          <w:szCs w:val="28"/>
          <w:lang w:val="kk-KZ"/>
        </w:rPr>
        <w:t>Лингвомәдениеттанымның когнитивтік лингвистикамен байланысы.</w:t>
      </w:r>
    </w:p>
    <w:p w:rsidR="00B313C8" w:rsidRPr="002D5EBC" w:rsidRDefault="000024DE" w:rsidP="00FC2CAB">
      <w:pPr>
        <w:spacing w:after="0" w:line="240" w:lineRule="auto"/>
        <w:ind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13C8" w:rsidRPr="002D5EBC">
        <w:rPr>
          <w:rFonts w:ascii="Times New Roman" w:hAnsi="Times New Roman" w:cs="Times New Roman"/>
          <w:sz w:val="28"/>
          <w:szCs w:val="28"/>
          <w:lang w:val="kk-KZ"/>
        </w:rPr>
        <w:t>Лингвистикалық зерттеудің антропо</w:t>
      </w:r>
      <w:r>
        <w:rPr>
          <w:rFonts w:ascii="Times New Roman" w:hAnsi="Times New Roman" w:cs="Times New Roman"/>
          <w:sz w:val="28"/>
          <w:szCs w:val="28"/>
          <w:lang w:val="kk-KZ"/>
        </w:rPr>
        <w:t>өзек</w:t>
      </w:r>
      <w:r w:rsidR="00B313C8" w:rsidRPr="002D5EBC">
        <w:rPr>
          <w:rFonts w:ascii="Times New Roman" w:hAnsi="Times New Roman" w:cs="Times New Roman"/>
          <w:sz w:val="28"/>
          <w:szCs w:val="28"/>
          <w:lang w:val="kk-KZ"/>
        </w:rPr>
        <w:t xml:space="preserve">тік парадигмасы  тілді сол тіл қызмет ететін қоғаммен,  әлеуметтік ортамен, тіл иесі - халықтың сан ғасырлық тарихымен, таным әлемімен, ұрпақтан - ұрпаққа беріліп келе жатқан өмірлік тәжірибесімен, рухани болмыс - бітімімен , салт-дәстүр, әдет-ғұрпымен байланыстыра қарастыруды діттейтін тіл біліміндегі ауқымы кең зерттеулерге жол ашып, нақты ғылыми жетістіктерге қол жеткізді. Этнолингвистика – этнос болмысын оның тілі арқылы танып-білу мақсатынан туындаған тіл білімінің жаңа да дербес саласы. </w:t>
      </w:r>
    </w:p>
    <w:p w:rsidR="00B313C8" w:rsidRPr="002D5EBC" w:rsidRDefault="00B313C8" w:rsidP="002D5EBC">
      <w:pPr>
        <w:spacing w:after="0" w:line="240" w:lineRule="auto"/>
        <w:ind w:firstLine="708"/>
        <w:jc w:val="both"/>
        <w:rPr>
          <w:rFonts w:ascii="Times New Roman" w:hAnsi="Times New Roman" w:cs="Times New Roman"/>
          <w:sz w:val="28"/>
          <w:szCs w:val="28"/>
          <w:lang w:val="kk-KZ"/>
        </w:rPr>
      </w:pPr>
      <w:r w:rsidRPr="002D5EBC">
        <w:rPr>
          <w:rStyle w:val="af"/>
          <w:rFonts w:ascii="Times New Roman" w:hAnsi="Times New Roman" w:cs="Times New Roman"/>
          <w:i w:val="0"/>
          <w:sz w:val="28"/>
          <w:szCs w:val="28"/>
          <w:lang w:val="kk-KZ"/>
        </w:rPr>
        <w:t xml:space="preserve">Когнитивтік лингвистика адамның менталитетімен, білімімен байланысты болса, лингвистикалық мәдениеттану мәдениет пен тілдің арақатынасына көңіл бөледі. Лингвомәдениеттану тіл мен мәдениеттің өзара байланысын зерттейді. </w:t>
      </w:r>
      <w:r w:rsidRPr="002D5EBC">
        <w:rPr>
          <w:rFonts w:ascii="Times New Roman" w:hAnsi="Times New Roman" w:cs="Times New Roman"/>
          <w:sz w:val="28"/>
          <w:szCs w:val="28"/>
          <w:lang w:val="kk-KZ"/>
        </w:rPr>
        <w:t xml:space="preserve">Когнитивтік лингвистика адамның менталитетімен, білімімен байланысты болса, лингвистикалық мәдениеттану   мәдениет пен тілдің ара қатынасына көңіл бөледі. </w:t>
      </w:r>
    </w:p>
    <w:p w:rsidR="000024DE" w:rsidRDefault="000024DE" w:rsidP="002D5EBC">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0024DE" w:rsidRDefault="000024DE" w:rsidP="000024DE">
      <w:pPr>
        <w:spacing w:after="0" w:line="240" w:lineRule="auto"/>
        <w:jc w:val="both"/>
        <w:rPr>
          <w:rFonts w:ascii="Times New Roman" w:hAnsi="Times New Roman" w:cs="Times New Roman"/>
          <w:sz w:val="28"/>
          <w:szCs w:val="28"/>
          <w:lang w:val="kk-KZ"/>
        </w:rPr>
      </w:pPr>
      <w:r w:rsidRPr="000024DE">
        <w:rPr>
          <w:rFonts w:ascii="Kz Times New Roman" w:hAnsi="Kz Times New Roman"/>
          <w:sz w:val="28"/>
          <w:szCs w:val="28"/>
          <w:lang w:val="kk-KZ"/>
        </w:rPr>
        <w:t>1.</w:t>
      </w:r>
      <w:r w:rsidRPr="002D5EBC">
        <w:rPr>
          <w:rFonts w:ascii="Times New Roman" w:hAnsi="Times New Roman" w:cs="Times New Roman"/>
          <w:sz w:val="28"/>
          <w:szCs w:val="28"/>
          <w:lang w:val="kk-KZ"/>
        </w:rPr>
        <w:t xml:space="preserve">Этнолингвистика – этнос болмысын оның тілі арқылы танып-білу мақсатынан туындаған тіл білімінің жаңа да дербес саласы. </w:t>
      </w:r>
    </w:p>
    <w:p w:rsidR="000024DE" w:rsidRDefault="000024DE" w:rsidP="000024DE">
      <w:pPr>
        <w:spacing w:after="0" w:line="240" w:lineRule="auto"/>
        <w:jc w:val="both"/>
        <w:rPr>
          <w:rStyle w:val="af"/>
          <w:rFonts w:ascii="Times New Roman" w:hAnsi="Times New Roman" w:cs="Times New Roman"/>
          <w:i w:val="0"/>
          <w:sz w:val="28"/>
          <w:szCs w:val="28"/>
          <w:lang w:val="kk-KZ"/>
        </w:rPr>
      </w:pPr>
      <w:r>
        <w:rPr>
          <w:rFonts w:ascii="Times New Roman" w:hAnsi="Times New Roman" w:cs="Times New Roman"/>
          <w:sz w:val="28"/>
          <w:szCs w:val="28"/>
          <w:lang w:val="kk-KZ"/>
        </w:rPr>
        <w:t>2.</w:t>
      </w:r>
      <w:r w:rsidRPr="000024DE">
        <w:rPr>
          <w:rStyle w:val="af"/>
          <w:rFonts w:ascii="Times New Roman" w:hAnsi="Times New Roman" w:cs="Times New Roman"/>
          <w:i w:val="0"/>
          <w:sz w:val="28"/>
          <w:szCs w:val="28"/>
          <w:lang w:val="kk-KZ"/>
        </w:rPr>
        <w:t xml:space="preserve"> </w:t>
      </w:r>
      <w:r w:rsidRPr="002D5EBC">
        <w:rPr>
          <w:rStyle w:val="af"/>
          <w:rFonts w:ascii="Times New Roman" w:hAnsi="Times New Roman" w:cs="Times New Roman"/>
          <w:i w:val="0"/>
          <w:sz w:val="28"/>
          <w:szCs w:val="28"/>
          <w:lang w:val="kk-KZ"/>
        </w:rPr>
        <w:t>Лингвомәдениеттану тіл мен мәдениеттің өзара байланысын зерттейді.</w:t>
      </w:r>
    </w:p>
    <w:p w:rsidR="000024DE" w:rsidRDefault="000024DE" w:rsidP="000024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B313C8" w:rsidRPr="002D5EBC" w:rsidRDefault="000024DE" w:rsidP="002D5EBC">
      <w:pPr>
        <w:spacing w:after="0" w:line="240" w:lineRule="auto"/>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313C8" w:rsidRPr="002D5EBC">
        <w:rPr>
          <w:rFonts w:ascii="Times New Roman" w:hAnsi="Times New Roman" w:cs="Times New Roman"/>
          <w:sz w:val="28"/>
          <w:szCs w:val="28"/>
          <w:lang w:val="kk-KZ"/>
        </w:rPr>
        <w:t>. Этнолингвистика және танымдық тіл білімінің зерттейтін ортақ мәселелері қандай?.</w:t>
      </w:r>
    </w:p>
    <w:p w:rsidR="00B313C8" w:rsidRPr="002D5EBC" w:rsidRDefault="000024DE" w:rsidP="002D5EB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B313C8" w:rsidRPr="002D5EBC">
        <w:rPr>
          <w:rFonts w:ascii="Times New Roman" w:hAnsi="Times New Roman" w:cs="Times New Roman"/>
          <w:sz w:val="28"/>
          <w:szCs w:val="28"/>
          <w:lang w:val="kk-KZ"/>
        </w:rPr>
        <w:t>. Лингвомәдениеттанудың когнитивтік лингвистикамен өзара байланысы неде?</w:t>
      </w:r>
    </w:p>
    <w:p w:rsidR="00B313C8" w:rsidRPr="002D5EBC" w:rsidRDefault="00B313C8" w:rsidP="000024DE">
      <w:pPr>
        <w:spacing w:after="0" w:line="240" w:lineRule="auto"/>
        <w:ind w:left="360"/>
        <w:rPr>
          <w:rFonts w:ascii="Times New Roman" w:hAnsi="Times New Roman" w:cs="Times New Roman"/>
          <w:b/>
          <w:sz w:val="28"/>
          <w:szCs w:val="28"/>
          <w:lang w:val="kk-KZ"/>
        </w:rPr>
      </w:pPr>
      <w:r w:rsidRPr="002D5EBC">
        <w:rPr>
          <w:rFonts w:ascii="Times New Roman" w:hAnsi="Times New Roman" w:cs="Times New Roman"/>
          <w:b/>
          <w:sz w:val="28"/>
          <w:szCs w:val="28"/>
          <w:lang w:val="kk-KZ"/>
        </w:rPr>
        <w:t>Ұсынылатын әдебиеттер:</w:t>
      </w:r>
    </w:p>
    <w:p w:rsidR="00B313C8" w:rsidRPr="00637C98" w:rsidRDefault="00B313C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B313C8" w:rsidRPr="00637C98" w:rsidRDefault="00B313C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Ақбердиева Б. Когнитивтік лингвистика,-А,2009.</w:t>
      </w:r>
    </w:p>
    <w:p w:rsidR="00B313C8" w:rsidRDefault="00B313C8" w:rsidP="00637C98">
      <w:pPr>
        <w:pStyle w:val="af1"/>
        <w:numPr>
          <w:ilvl w:val="0"/>
          <w:numId w:val="28"/>
        </w:numPr>
        <w:spacing w:before="0" w:beforeAutospacing="0" w:after="0" w:afterAutospacing="0"/>
        <w:textAlignment w:val="baseline"/>
        <w:rPr>
          <w:color w:val="222222"/>
          <w:sz w:val="28"/>
          <w:szCs w:val="28"/>
          <w:shd w:val="clear" w:color="auto" w:fill="FFFFFF"/>
          <w:lang w:val="kk-KZ"/>
        </w:rPr>
      </w:pPr>
      <w:r w:rsidRPr="002D5EBC">
        <w:rPr>
          <w:color w:val="222222"/>
          <w:sz w:val="28"/>
          <w:szCs w:val="28"/>
          <w:shd w:val="clear" w:color="auto" w:fill="FFFFFF"/>
          <w:lang w:val="kk-KZ"/>
        </w:rPr>
        <w:t>Ислам А. Ұлттық мәдениет контексіндегі дүниенің тілдік суреті.     (салыстырмалы-салғастырмалы лингво-мәдени сараптама): филол.ғыл.док. дисс. –Алматы, 2004.</w:t>
      </w:r>
    </w:p>
    <w:p w:rsidR="00637C98" w:rsidRPr="00637C98" w:rsidRDefault="00637C9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637C98" w:rsidRPr="00637C98" w:rsidRDefault="00637C9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lastRenderedPageBreak/>
        <w:t>Елемесова Ш. Көркем мәтіндегі ұлттық мәдениеттің тілдік релеванттары. Дисс.. фил.ғыл.кан. Алматы, 2003 .</w:t>
      </w:r>
    </w:p>
    <w:p w:rsidR="00637C98" w:rsidRPr="00637C98" w:rsidRDefault="00637C9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Манкеева Ж. Қазақ тілін зерттеудің когнитивтік негіздері. Тілтаным.</w:t>
      </w:r>
    </w:p>
    <w:p w:rsidR="00637C98" w:rsidRPr="00637C98" w:rsidRDefault="00637C98" w:rsidP="00637C98">
      <w:pPr>
        <w:pStyle w:val="af2"/>
        <w:numPr>
          <w:ilvl w:val="0"/>
          <w:numId w:val="28"/>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Хұсайынов Б.Концептуалды талдаудың рөлі// Тілтаным.№1.</w:t>
      </w:r>
    </w:p>
    <w:p w:rsidR="00637C98" w:rsidRPr="002D5EBC" w:rsidRDefault="00637C98" w:rsidP="000024DE">
      <w:pPr>
        <w:pStyle w:val="af1"/>
        <w:spacing w:before="0" w:beforeAutospacing="0" w:after="0" w:afterAutospacing="0"/>
        <w:textAlignment w:val="baseline"/>
        <w:rPr>
          <w:color w:val="222222"/>
          <w:sz w:val="28"/>
          <w:szCs w:val="28"/>
          <w:shd w:val="clear" w:color="auto" w:fill="FFFFFF"/>
          <w:lang w:val="kk-KZ"/>
        </w:rPr>
      </w:pPr>
    </w:p>
    <w:p w:rsidR="007B4217" w:rsidRDefault="007B4217" w:rsidP="00562602">
      <w:pPr>
        <w:spacing w:after="0" w:line="240" w:lineRule="auto"/>
        <w:ind w:left="284"/>
        <w:jc w:val="both"/>
        <w:rPr>
          <w:rFonts w:ascii="Times New Roman KK EK" w:hAnsi="Times New Roman KK EK"/>
          <w:sz w:val="28"/>
          <w:szCs w:val="28"/>
          <w:lang w:val="kk-KZ"/>
        </w:rPr>
      </w:pPr>
    </w:p>
    <w:p w:rsidR="00562602" w:rsidRPr="00866D22" w:rsidRDefault="00562602" w:rsidP="00562602">
      <w:pPr>
        <w:spacing w:after="0" w:line="240" w:lineRule="auto"/>
        <w:ind w:left="284"/>
        <w:jc w:val="both"/>
        <w:rPr>
          <w:b/>
          <w:sz w:val="28"/>
          <w:szCs w:val="28"/>
          <w:lang w:val="kk-KZ"/>
        </w:rPr>
      </w:pPr>
      <w:r w:rsidRPr="00845E48">
        <w:rPr>
          <w:rFonts w:ascii="Times New Roman KK EK" w:hAnsi="Times New Roman KK EK"/>
          <w:sz w:val="28"/>
          <w:szCs w:val="28"/>
          <w:lang w:val="kk-KZ"/>
        </w:rPr>
        <w:t>№</w:t>
      </w:r>
      <w:r w:rsidR="00E874D8">
        <w:rPr>
          <w:rFonts w:ascii="Times New Roman KK EK" w:hAnsi="Times New Roman KK EK"/>
          <w:sz w:val="28"/>
          <w:szCs w:val="28"/>
          <w:lang w:val="kk-KZ"/>
        </w:rPr>
        <w:t>7</w:t>
      </w:r>
      <w:r w:rsidRPr="00845E48">
        <w:rPr>
          <w:rFonts w:ascii="Times New Roman KK EK" w:hAnsi="Times New Roman KK EK"/>
          <w:sz w:val="28"/>
          <w:szCs w:val="28"/>
          <w:lang w:val="kk-KZ"/>
        </w:rPr>
        <w:t>дәріс тақырыбы:</w:t>
      </w:r>
      <w:r>
        <w:rPr>
          <w:rFonts w:ascii="Times New Roman KK EK" w:hAnsi="Times New Roman KK EK"/>
          <w:sz w:val="28"/>
          <w:szCs w:val="28"/>
          <w:lang w:val="kk-KZ"/>
        </w:rPr>
        <w:t xml:space="preserve"> </w:t>
      </w:r>
      <w:r w:rsidR="00E874D8">
        <w:rPr>
          <w:rFonts w:ascii="Times New Roman KK EK" w:hAnsi="Times New Roman KK EK"/>
          <w:sz w:val="28"/>
          <w:szCs w:val="28"/>
          <w:lang w:val="kk-KZ"/>
        </w:rPr>
        <w:t xml:space="preserve"> </w:t>
      </w:r>
      <w:r w:rsidRPr="00562602">
        <w:rPr>
          <w:rFonts w:ascii="Times New Roman" w:hAnsi="Times New Roman" w:cs="Times New Roman"/>
          <w:b/>
          <w:sz w:val="28"/>
          <w:szCs w:val="28"/>
          <w:lang w:val="kk-KZ"/>
        </w:rPr>
        <w:t>Когнитивтік  лингвистика және терминология.</w:t>
      </w:r>
    </w:p>
    <w:p w:rsidR="00E874D8" w:rsidRDefault="00E874D8" w:rsidP="00562602">
      <w:pPr>
        <w:spacing w:after="0" w:line="240" w:lineRule="auto"/>
        <w:jc w:val="both"/>
        <w:rPr>
          <w:rFonts w:ascii="Times New Roman" w:hAnsi="Times New Roman" w:cs="Times New Roman"/>
          <w:sz w:val="28"/>
          <w:szCs w:val="28"/>
          <w:lang w:val="kk-KZ"/>
        </w:rPr>
      </w:pPr>
    </w:p>
    <w:p w:rsidR="00562602" w:rsidRPr="00562602" w:rsidRDefault="00562602" w:rsidP="00562602">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1. Терминдерді когнитивтік лингвистика тұрғысынан қарастыру.</w:t>
      </w:r>
    </w:p>
    <w:p w:rsidR="00562602" w:rsidRPr="00562602" w:rsidRDefault="00562602" w:rsidP="00576020">
      <w:pPr>
        <w:spacing w:after="0" w:line="240" w:lineRule="auto"/>
        <w:rPr>
          <w:rFonts w:ascii="Times New Roman" w:hAnsi="Times New Roman" w:cs="Times New Roman"/>
          <w:sz w:val="28"/>
          <w:szCs w:val="28"/>
          <w:lang w:val="kk-KZ"/>
        </w:rPr>
      </w:pPr>
      <w:r w:rsidRPr="00562602">
        <w:rPr>
          <w:rFonts w:ascii="Times New Roman" w:hAnsi="Times New Roman" w:cs="Times New Roman"/>
          <w:sz w:val="28"/>
          <w:szCs w:val="28"/>
          <w:lang w:val="kk-KZ"/>
        </w:rPr>
        <w:t xml:space="preserve">2. Когнитивтік лингвистиканың  терминологиялық жүйесі мен </w:t>
      </w:r>
      <w:r w:rsidRPr="00562602">
        <w:rPr>
          <w:rFonts w:ascii="Times New Roman" w:hAnsi="Times New Roman" w:cs="Times New Roman"/>
          <w:bCs/>
          <w:iCs/>
          <w:sz w:val="28"/>
          <w:szCs w:val="28"/>
          <w:lang w:val="kk-KZ"/>
        </w:rPr>
        <w:t xml:space="preserve"> терминнің     </w:t>
      </w:r>
      <w:r w:rsidR="00576020">
        <w:rPr>
          <w:rFonts w:ascii="Times New Roman" w:hAnsi="Times New Roman" w:cs="Times New Roman"/>
          <w:bCs/>
          <w:iCs/>
          <w:sz w:val="28"/>
          <w:szCs w:val="28"/>
          <w:lang w:val="kk-KZ"/>
        </w:rPr>
        <w:tab/>
      </w:r>
      <w:r w:rsidRPr="00562602">
        <w:rPr>
          <w:rFonts w:ascii="Times New Roman" w:hAnsi="Times New Roman" w:cs="Times New Roman"/>
          <w:bCs/>
          <w:iCs/>
          <w:sz w:val="28"/>
          <w:szCs w:val="28"/>
          <w:lang w:val="kk-KZ"/>
        </w:rPr>
        <w:t>концептуалды құрылымы.</w:t>
      </w:r>
    </w:p>
    <w:p w:rsidR="00562602" w:rsidRPr="00562602" w:rsidRDefault="00562602" w:rsidP="00562602">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3.</w:t>
      </w:r>
      <w:r w:rsidR="002A2101">
        <w:rPr>
          <w:rFonts w:ascii="Times New Roman" w:hAnsi="Times New Roman" w:cs="Times New Roman"/>
          <w:sz w:val="28"/>
          <w:szCs w:val="28"/>
          <w:lang w:val="kk-KZ"/>
        </w:rPr>
        <w:t xml:space="preserve"> </w:t>
      </w:r>
      <w:r w:rsidR="00576020">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Когнитив лингвистикаға қатысты терминдер («Сана», «когниция», «ментальділік»).</w:t>
      </w:r>
    </w:p>
    <w:p w:rsidR="00562602" w:rsidRDefault="00562602" w:rsidP="00562602">
      <w:pPr>
        <w:spacing w:after="0"/>
        <w:jc w:val="both"/>
        <w:rPr>
          <w:sz w:val="28"/>
          <w:szCs w:val="28"/>
          <w:lang w:val="kk-KZ"/>
        </w:rPr>
      </w:pPr>
    </w:p>
    <w:p w:rsidR="00156C90" w:rsidRDefault="00562602" w:rsidP="00562602">
      <w:pPr>
        <w:spacing w:after="0" w:line="240" w:lineRule="auto"/>
        <w:jc w:val="both"/>
        <w:rPr>
          <w:rFonts w:ascii="Times New Roman" w:hAnsi="Times New Roman" w:cs="Times New Roman"/>
          <w:sz w:val="28"/>
          <w:szCs w:val="28"/>
          <w:lang w:val="kk-KZ"/>
        </w:rPr>
      </w:pPr>
      <w:r w:rsidRPr="00866D22">
        <w:rPr>
          <w:sz w:val="28"/>
          <w:szCs w:val="28"/>
          <w:lang w:val="kk-KZ"/>
        </w:rPr>
        <w:t xml:space="preserve">          </w:t>
      </w:r>
      <w:r w:rsidRPr="00562602">
        <w:rPr>
          <w:rFonts w:ascii="Times New Roman" w:hAnsi="Times New Roman" w:cs="Times New Roman"/>
          <w:sz w:val="28"/>
          <w:szCs w:val="28"/>
          <w:lang w:val="kk-KZ"/>
        </w:rPr>
        <w:t xml:space="preserve">Когнитивтік лингвистика терминдерді зерттеуде жаңа бағыттарға жол ашады. </w:t>
      </w:r>
    </w:p>
    <w:p w:rsidR="00562602" w:rsidRPr="00562602" w:rsidRDefault="00562602" w:rsidP="00562602">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 xml:space="preserve">          Термин тілдің ерекше негізін құрайды, себебі, терминсіз, терминологиялық жүйесіз бірде – бір ғылымның, техникалық, кәсіби, өндірістік саланың дамуы мүмкін емес. Яғни, терминдерде әлем түсінігі жайлы  арнайы білім, ұғымдар қамтылған, сонымен қатар, терминдер адамның ойлау қабілетінің, танымның, ақиқат шындықтың бейнеленуі мен көрінісінің  ерекше бір түрдегі негізін сипаттайды. </w:t>
      </w:r>
    </w:p>
    <w:p w:rsidR="00562602" w:rsidRPr="00562602" w:rsidRDefault="00562602" w:rsidP="00562602">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ab/>
        <w:t xml:space="preserve">Ғылымның қай саласына назар аударсақ та, сол саланың қаншалықты деңгейге жетіп, қаншалықты дәрежеге көтерілгені терминологиялық жүйесінен көрініп тұрады. </w:t>
      </w:r>
    </w:p>
    <w:p w:rsidR="00562602" w:rsidRPr="00562602" w:rsidRDefault="00562602" w:rsidP="00562602">
      <w:pPr>
        <w:spacing w:after="0" w:line="240" w:lineRule="auto"/>
        <w:ind w:firstLine="709"/>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 xml:space="preserve">Терминдердің концептуалдық құрылымын анықтауда ұғым мен мазмұн мәселесінің маңызы зор. Себебі </w:t>
      </w:r>
      <w:r w:rsidRPr="00562602">
        <w:rPr>
          <w:rFonts w:ascii="Times New Roman" w:hAnsi="Times New Roman" w:cs="Times New Roman"/>
          <w:bCs/>
          <w:iCs/>
          <w:sz w:val="28"/>
          <w:szCs w:val="28"/>
          <w:lang w:val="kk-KZ"/>
        </w:rPr>
        <w:t>терминнің концептуалды құрылымы</w:t>
      </w:r>
      <w:r w:rsidRPr="00562602">
        <w:rPr>
          <w:rFonts w:ascii="Times New Roman" w:hAnsi="Times New Roman" w:cs="Times New Roman"/>
          <w:sz w:val="28"/>
          <w:szCs w:val="28"/>
          <w:lang w:val="kk-KZ"/>
        </w:rPr>
        <w:t xml:space="preserve"> дегеніміз – белгілі бір ұғымдық сала иелерінің коммуникативтік байланысын қамтамасыз ететін референциялардың инвариантты жүйесі, концептуалды құрылымды тіл жүйелері мен арнайы ұғымдар арасын байланыстыратын негізгі буын деп қарастыруға болады. </w:t>
      </w:r>
    </w:p>
    <w:p w:rsidR="00562602" w:rsidRDefault="00156C90" w:rsidP="00562602">
      <w:p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 xml:space="preserve">       </w:t>
      </w:r>
      <w:r w:rsidR="00FC2CAB">
        <w:rPr>
          <w:rFonts w:ascii="Kz Times New Roman" w:hAnsi="Kz Times New Roman"/>
          <w:b/>
          <w:sz w:val="28"/>
          <w:szCs w:val="28"/>
          <w:lang w:val="kk-KZ"/>
        </w:rPr>
        <w:t xml:space="preserve"> </w:t>
      </w:r>
      <w:r>
        <w:rPr>
          <w:rFonts w:ascii="Kz Times New Roman" w:hAnsi="Kz Times New Roman"/>
          <w:b/>
          <w:sz w:val="28"/>
          <w:szCs w:val="28"/>
          <w:lang w:val="kk-KZ"/>
        </w:rPr>
        <w:t>Дәрісті қорытындылау:</w:t>
      </w:r>
    </w:p>
    <w:p w:rsidR="00156C90" w:rsidRDefault="00156C90" w:rsidP="00562602">
      <w:pPr>
        <w:spacing w:after="0" w:line="240" w:lineRule="auto"/>
        <w:jc w:val="both"/>
        <w:rPr>
          <w:rFonts w:ascii="Times New Roman" w:hAnsi="Times New Roman" w:cs="Times New Roman"/>
          <w:sz w:val="28"/>
          <w:szCs w:val="28"/>
          <w:lang w:val="kk-KZ"/>
        </w:rPr>
      </w:pPr>
      <w:r w:rsidRPr="00156C90">
        <w:rPr>
          <w:rFonts w:ascii="Kz Times New Roman" w:hAnsi="Kz Times New Roman"/>
          <w:sz w:val="28"/>
          <w:szCs w:val="28"/>
          <w:lang w:val="kk-KZ"/>
        </w:rPr>
        <w:t>1.</w:t>
      </w:r>
      <w:r w:rsidRPr="00156C90">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Когнитивтік лингвистика терминдерді зерттеуде жаңа бағыттарға жол ашады.</w:t>
      </w:r>
    </w:p>
    <w:p w:rsidR="00156C90" w:rsidRDefault="00156C90" w:rsidP="0056260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62602">
        <w:rPr>
          <w:rFonts w:ascii="Times New Roman" w:hAnsi="Times New Roman" w:cs="Times New Roman"/>
          <w:sz w:val="28"/>
          <w:szCs w:val="28"/>
          <w:lang w:val="kk-KZ"/>
        </w:rPr>
        <w:t xml:space="preserve"> Термин тілдің ерекше негізін құрайды, себебі, терминсіз, терминологиялық жүйесіз бірде – бір ғылымның, техникалық, кәсіби, өндірістік саланың дамуы мүмкін емес.</w:t>
      </w:r>
    </w:p>
    <w:p w:rsidR="00153F68" w:rsidRDefault="00153F68" w:rsidP="00156C9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562602" w:rsidRPr="00562602" w:rsidRDefault="00576020" w:rsidP="00156C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62602" w:rsidRPr="00562602">
        <w:rPr>
          <w:rFonts w:ascii="Times New Roman" w:hAnsi="Times New Roman" w:cs="Times New Roman"/>
          <w:sz w:val="28"/>
          <w:szCs w:val="28"/>
          <w:lang w:val="kk-KZ"/>
        </w:rPr>
        <w:t>. Когнитивтік лингвистиканың тірек терминдеріне қай терминдер жатады?</w:t>
      </w:r>
    </w:p>
    <w:p w:rsidR="00562602" w:rsidRPr="00562602" w:rsidRDefault="00576020" w:rsidP="00156C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62602" w:rsidRPr="00562602">
        <w:rPr>
          <w:rFonts w:ascii="Times New Roman" w:hAnsi="Times New Roman" w:cs="Times New Roman"/>
          <w:sz w:val="28"/>
          <w:szCs w:val="28"/>
          <w:lang w:val="kk-KZ"/>
        </w:rPr>
        <w:t>.</w:t>
      </w:r>
      <w:r w:rsidR="00562602" w:rsidRPr="00562602">
        <w:rPr>
          <w:rFonts w:ascii="Times New Roman" w:hAnsi="Times New Roman" w:cs="Times New Roman"/>
          <w:bCs/>
          <w:iCs/>
          <w:sz w:val="28"/>
          <w:szCs w:val="28"/>
          <w:lang w:val="kk-KZ"/>
        </w:rPr>
        <w:t xml:space="preserve"> Терминнің концептуалды құрылымы</w:t>
      </w:r>
      <w:r w:rsidR="00562602" w:rsidRPr="00562602">
        <w:rPr>
          <w:rFonts w:ascii="Times New Roman" w:hAnsi="Times New Roman" w:cs="Times New Roman"/>
          <w:sz w:val="28"/>
          <w:szCs w:val="28"/>
          <w:lang w:val="kk-KZ"/>
        </w:rPr>
        <w:t xml:space="preserve"> дегеніміз не?</w:t>
      </w:r>
    </w:p>
    <w:p w:rsidR="00562602" w:rsidRPr="002A1A5A" w:rsidRDefault="00156C90" w:rsidP="00156C90">
      <w:pPr>
        <w:pStyle w:val="a8"/>
        <w:rPr>
          <w:rFonts w:ascii="Times New Roman" w:hAnsi="Times New Roman"/>
          <w:b/>
          <w:i w:val="0"/>
          <w:lang w:val="kk-KZ"/>
        </w:rPr>
      </w:pPr>
      <w:r>
        <w:rPr>
          <w:rFonts w:ascii="Times New Roman" w:hAnsi="Times New Roman"/>
          <w:b/>
          <w:i w:val="0"/>
          <w:lang w:val="kk-KZ"/>
        </w:rPr>
        <w:t xml:space="preserve">       </w:t>
      </w:r>
      <w:r w:rsidR="00562602" w:rsidRPr="00562602">
        <w:rPr>
          <w:rFonts w:ascii="Times New Roman" w:hAnsi="Times New Roman"/>
          <w:b/>
          <w:i w:val="0"/>
          <w:lang w:val="kk-KZ"/>
        </w:rPr>
        <w:t>Ұсынылатын әдебиеттер:</w:t>
      </w:r>
    </w:p>
    <w:p w:rsidR="00562602" w:rsidRPr="00562602" w:rsidRDefault="00E874D8" w:rsidP="00156C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62602" w:rsidRPr="00562602">
        <w:rPr>
          <w:rFonts w:ascii="Times New Roman" w:hAnsi="Times New Roman" w:cs="Times New Roman"/>
          <w:sz w:val="28"/>
          <w:szCs w:val="28"/>
          <w:lang w:val="kk-KZ"/>
        </w:rPr>
        <w:t>.</w:t>
      </w:r>
      <w:r w:rsidR="00156C90">
        <w:rPr>
          <w:rFonts w:ascii="Times New Roman" w:hAnsi="Times New Roman" w:cs="Times New Roman"/>
          <w:sz w:val="28"/>
          <w:szCs w:val="28"/>
          <w:lang w:val="kk-KZ"/>
        </w:rPr>
        <w:t xml:space="preserve"> </w:t>
      </w:r>
      <w:r w:rsidR="00562602" w:rsidRPr="00562602">
        <w:rPr>
          <w:rFonts w:ascii="Times New Roman" w:hAnsi="Times New Roman" w:cs="Times New Roman"/>
          <w:sz w:val="28"/>
          <w:szCs w:val="28"/>
          <w:lang w:val="kk-KZ"/>
        </w:rPr>
        <w:t>Оразалиева Э, Когнитивтік лингвистика: қалыптасуы мен дамуы</w:t>
      </w:r>
      <w:r w:rsidR="00156C90">
        <w:rPr>
          <w:rFonts w:ascii="Times New Roman" w:hAnsi="Times New Roman" w:cs="Times New Roman"/>
          <w:sz w:val="28"/>
          <w:szCs w:val="28"/>
          <w:lang w:val="kk-KZ"/>
        </w:rPr>
        <w:t>.</w:t>
      </w:r>
      <w:r w:rsidR="00562602" w:rsidRPr="00562602">
        <w:rPr>
          <w:rFonts w:ascii="Times New Roman" w:hAnsi="Times New Roman" w:cs="Times New Roman"/>
          <w:sz w:val="28"/>
          <w:szCs w:val="28"/>
          <w:lang w:val="kk-KZ"/>
        </w:rPr>
        <w:t>А</w:t>
      </w:r>
      <w:r w:rsidR="00156C90">
        <w:rPr>
          <w:rFonts w:ascii="Times New Roman" w:hAnsi="Times New Roman" w:cs="Times New Roman"/>
          <w:sz w:val="28"/>
          <w:szCs w:val="28"/>
          <w:lang w:val="kk-KZ"/>
        </w:rPr>
        <w:t>.</w:t>
      </w:r>
      <w:r w:rsidR="00562602" w:rsidRPr="00562602">
        <w:rPr>
          <w:rFonts w:ascii="Times New Roman" w:hAnsi="Times New Roman" w:cs="Times New Roman"/>
          <w:sz w:val="28"/>
          <w:szCs w:val="28"/>
          <w:lang w:val="kk-KZ"/>
        </w:rPr>
        <w:t>, 2007</w:t>
      </w:r>
      <w:r w:rsidR="00156C90">
        <w:rPr>
          <w:rFonts w:ascii="Times New Roman" w:hAnsi="Times New Roman" w:cs="Times New Roman"/>
          <w:sz w:val="28"/>
          <w:szCs w:val="28"/>
          <w:lang w:val="kk-KZ"/>
        </w:rPr>
        <w:t>.</w:t>
      </w:r>
    </w:p>
    <w:p w:rsidR="00562602" w:rsidRPr="00562602" w:rsidRDefault="00E874D8" w:rsidP="00156C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62602" w:rsidRPr="00562602">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sidR="00156C90">
        <w:rPr>
          <w:rFonts w:ascii="Times New Roman" w:hAnsi="Times New Roman" w:cs="Times New Roman"/>
          <w:sz w:val="28"/>
          <w:szCs w:val="28"/>
          <w:lang w:val="kk-KZ"/>
        </w:rPr>
        <w:t>.,</w:t>
      </w:r>
      <w:r w:rsidR="00562602" w:rsidRPr="00562602">
        <w:rPr>
          <w:rFonts w:ascii="Times New Roman" w:hAnsi="Times New Roman" w:cs="Times New Roman"/>
          <w:sz w:val="28"/>
          <w:szCs w:val="28"/>
          <w:lang w:val="kk-KZ"/>
        </w:rPr>
        <w:t>1998</w:t>
      </w:r>
      <w:r w:rsidR="00156C90">
        <w:rPr>
          <w:rFonts w:ascii="Times New Roman" w:hAnsi="Times New Roman" w:cs="Times New Roman"/>
          <w:sz w:val="28"/>
          <w:szCs w:val="28"/>
          <w:lang w:val="kk-KZ"/>
        </w:rPr>
        <w:t xml:space="preserve"> .</w:t>
      </w:r>
    </w:p>
    <w:p w:rsidR="00E874D8" w:rsidRDefault="00E874D8" w:rsidP="00132BC8">
      <w:pPr>
        <w:spacing w:after="0" w:line="240" w:lineRule="auto"/>
        <w:ind w:left="284"/>
        <w:jc w:val="both"/>
        <w:rPr>
          <w:rFonts w:ascii="Times New Roman KK EK" w:hAnsi="Times New Roman KK EK"/>
          <w:sz w:val="28"/>
          <w:szCs w:val="28"/>
          <w:lang w:val="kk-KZ"/>
        </w:rPr>
      </w:pPr>
    </w:p>
    <w:p w:rsidR="00156C90" w:rsidRDefault="00156C90" w:rsidP="00156C90">
      <w:pPr>
        <w:spacing w:after="0" w:line="240" w:lineRule="auto"/>
        <w:jc w:val="both"/>
        <w:rPr>
          <w:rFonts w:ascii="Times New Roman KK EK" w:hAnsi="Times New Roman KK EK"/>
          <w:sz w:val="28"/>
          <w:szCs w:val="28"/>
          <w:lang w:val="kk-KZ"/>
        </w:rPr>
      </w:pPr>
      <w:r w:rsidRPr="00845E48">
        <w:rPr>
          <w:rFonts w:ascii="Times New Roman KK EK" w:hAnsi="Times New Roman KK EK"/>
          <w:sz w:val="28"/>
          <w:szCs w:val="28"/>
          <w:lang w:val="kk-KZ"/>
        </w:rPr>
        <w:t>№</w:t>
      </w:r>
      <w:r w:rsidR="00E874D8">
        <w:rPr>
          <w:rFonts w:ascii="Times New Roman KK EK" w:hAnsi="Times New Roman KK EK"/>
          <w:sz w:val="28"/>
          <w:szCs w:val="28"/>
          <w:lang w:val="kk-KZ"/>
        </w:rPr>
        <w:t xml:space="preserve">8 </w:t>
      </w:r>
      <w:r>
        <w:rPr>
          <w:rFonts w:ascii="Times New Roman KK EK" w:hAnsi="Times New Roman KK EK"/>
          <w:sz w:val="28"/>
          <w:szCs w:val="28"/>
          <w:lang w:val="kk-KZ"/>
        </w:rPr>
        <w:t xml:space="preserve"> </w:t>
      </w:r>
      <w:r w:rsidRPr="00845E48">
        <w:rPr>
          <w:rFonts w:ascii="Times New Roman KK EK" w:hAnsi="Times New Roman KK EK"/>
          <w:sz w:val="28"/>
          <w:szCs w:val="28"/>
          <w:lang w:val="kk-KZ"/>
        </w:rPr>
        <w:t>дәріс тақырыбы:</w:t>
      </w:r>
      <w:r w:rsidRPr="00156C90">
        <w:rPr>
          <w:rFonts w:ascii="Times New Roman" w:hAnsi="Times New Roman" w:cs="Times New Roman"/>
          <w:b/>
          <w:sz w:val="28"/>
          <w:szCs w:val="28"/>
          <w:lang w:val="kk-KZ"/>
        </w:rPr>
        <w:t xml:space="preserve"> </w:t>
      </w:r>
      <w:r w:rsidRPr="00562602">
        <w:rPr>
          <w:rFonts w:ascii="Times New Roman" w:hAnsi="Times New Roman" w:cs="Times New Roman"/>
          <w:b/>
          <w:sz w:val="28"/>
          <w:szCs w:val="28"/>
          <w:lang w:val="kk-KZ"/>
        </w:rPr>
        <w:t>Когнитивтік  лингвистика және терминология.</w:t>
      </w:r>
    </w:p>
    <w:p w:rsidR="00562602" w:rsidRPr="00132BC8" w:rsidRDefault="00562602" w:rsidP="00132BC8">
      <w:pPr>
        <w:spacing w:after="0" w:line="240" w:lineRule="auto"/>
        <w:ind w:left="284"/>
        <w:jc w:val="both"/>
        <w:rPr>
          <w:rFonts w:ascii="Times New Roman" w:hAnsi="Times New Roman" w:cs="Times New Roman"/>
          <w:sz w:val="28"/>
          <w:szCs w:val="28"/>
          <w:lang w:val="kk-KZ"/>
        </w:rPr>
      </w:pPr>
    </w:p>
    <w:p w:rsidR="00153F68" w:rsidRDefault="00153F68" w:rsidP="00153F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1.К</w:t>
      </w:r>
      <w:r w:rsidRPr="002A2101">
        <w:rPr>
          <w:rFonts w:ascii="Times New Roman" w:hAnsi="Times New Roman" w:cs="Times New Roman"/>
          <w:sz w:val="28"/>
          <w:szCs w:val="28"/>
          <w:lang w:val="kk-KZ"/>
        </w:rPr>
        <w:t>огнитивтік лингвистиканың жаңа саласы</w:t>
      </w:r>
      <w:r>
        <w:rPr>
          <w:rFonts w:ascii="Times New Roman" w:hAnsi="Times New Roman" w:cs="Times New Roman"/>
          <w:sz w:val="28"/>
          <w:szCs w:val="28"/>
          <w:lang w:val="kk-KZ"/>
        </w:rPr>
        <w:t xml:space="preserve"> -</w:t>
      </w:r>
      <w:r w:rsidRPr="002A2101">
        <w:rPr>
          <w:rFonts w:ascii="Times New Roman" w:hAnsi="Times New Roman" w:cs="Times New Roman"/>
          <w:sz w:val="28"/>
          <w:szCs w:val="28"/>
          <w:lang w:val="kk-KZ"/>
        </w:rPr>
        <w:t xml:space="preserve"> когнитивтік  терминология</w:t>
      </w:r>
      <w:r>
        <w:rPr>
          <w:rFonts w:ascii="Times New Roman" w:hAnsi="Times New Roman" w:cs="Times New Roman"/>
          <w:sz w:val="28"/>
          <w:szCs w:val="28"/>
          <w:lang w:val="kk-KZ"/>
        </w:rPr>
        <w:t>.</w:t>
      </w:r>
    </w:p>
    <w:p w:rsidR="00153F68" w:rsidRDefault="00153F68" w:rsidP="002A210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A2101">
        <w:rPr>
          <w:rFonts w:ascii="Times New Roman" w:hAnsi="Times New Roman" w:cs="Times New Roman"/>
          <w:sz w:val="28"/>
          <w:szCs w:val="28"/>
          <w:lang w:val="kk-KZ"/>
        </w:rPr>
        <w:t xml:space="preserve"> Терминдердің концептуалдық құрылымы</w:t>
      </w:r>
      <w:r>
        <w:rPr>
          <w:rFonts w:ascii="Times New Roman" w:hAnsi="Times New Roman" w:cs="Times New Roman"/>
          <w:sz w:val="28"/>
          <w:szCs w:val="28"/>
          <w:lang w:val="kk-KZ"/>
        </w:rPr>
        <w:t>.</w:t>
      </w:r>
    </w:p>
    <w:p w:rsidR="00153F68" w:rsidRDefault="00153F68" w:rsidP="002A2101">
      <w:pPr>
        <w:spacing w:after="0" w:line="240" w:lineRule="auto"/>
        <w:jc w:val="both"/>
        <w:rPr>
          <w:rFonts w:ascii="Times New Roman" w:hAnsi="Times New Roman" w:cs="Times New Roman"/>
          <w:sz w:val="28"/>
          <w:szCs w:val="28"/>
          <w:lang w:val="kk-KZ"/>
        </w:rPr>
      </w:pPr>
    </w:p>
    <w:p w:rsidR="002A2101" w:rsidRPr="002A2101" w:rsidRDefault="00661C6A" w:rsidP="0057602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A2101" w:rsidRPr="002A2101">
        <w:rPr>
          <w:rFonts w:ascii="Times New Roman" w:hAnsi="Times New Roman" w:cs="Times New Roman"/>
          <w:sz w:val="28"/>
          <w:szCs w:val="28"/>
          <w:lang w:val="kk-KZ"/>
        </w:rPr>
        <w:t>Атаудың танымдық – қызметтік табиғатын терең тану үшін</w:t>
      </w:r>
      <w:r>
        <w:rPr>
          <w:rFonts w:ascii="Times New Roman" w:hAnsi="Times New Roman" w:cs="Times New Roman"/>
          <w:sz w:val="28"/>
          <w:szCs w:val="28"/>
          <w:lang w:val="kk-KZ"/>
        </w:rPr>
        <w:t>,</w:t>
      </w:r>
      <w:r w:rsidR="002A2101" w:rsidRPr="002A2101">
        <w:rPr>
          <w:rFonts w:ascii="Times New Roman" w:hAnsi="Times New Roman" w:cs="Times New Roman"/>
          <w:sz w:val="28"/>
          <w:szCs w:val="28"/>
          <w:lang w:val="kk-KZ"/>
        </w:rPr>
        <w:t xml:space="preserve"> оның теориялық негізін  қалаушылардың ғылыми пайымдауларының маңызы зор. Терминдер ұлттың, халықтың </w:t>
      </w:r>
      <w:r w:rsidR="002A2101" w:rsidRPr="002A2101">
        <w:rPr>
          <w:rFonts w:ascii="Times New Roman" w:hAnsi="Times New Roman" w:cs="Times New Roman"/>
          <w:sz w:val="28"/>
          <w:szCs w:val="28"/>
          <w:lang w:val="kk-KZ"/>
        </w:rPr>
        <w:lastRenderedPageBreak/>
        <w:t xml:space="preserve">тәжірибесін,қоғамдағы адамдардың бір – бірімен байланысын,  шаруашылығын, рухани, метериалды мәдениетін т.б. концептуалдық ғылым кешенін де өз бойына жинақтайды. </w:t>
      </w:r>
    </w:p>
    <w:p w:rsidR="002A2101" w:rsidRPr="002A2101" w:rsidRDefault="002A2101" w:rsidP="002A2101">
      <w:pPr>
        <w:spacing w:after="0" w:line="240" w:lineRule="auto"/>
        <w:jc w:val="both"/>
        <w:rPr>
          <w:rFonts w:ascii="Times New Roman" w:hAnsi="Times New Roman" w:cs="Times New Roman"/>
          <w:sz w:val="28"/>
          <w:szCs w:val="28"/>
          <w:lang w:val="kk-KZ"/>
        </w:rPr>
      </w:pPr>
      <w:r w:rsidRPr="002A2101">
        <w:rPr>
          <w:rFonts w:ascii="Times New Roman" w:hAnsi="Times New Roman" w:cs="Times New Roman"/>
          <w:sz w:val="28"/>
          <w:szCs w:val="28"/>
          <w:lang w:val="kk-KZ"/>
        </w:rPr>
        <w:t xml:space="preserve">     Ғылымның қай саласына назар аударсақ та, сол саланың қаншалықты деңгейге жетіп, қаншалықты дәрежеге көтерілгені терминологиялық жүйесінен көрініп тұрады. Терминдік ұғым, терминологиялық жүйе, терминологиялық өріс, жоғарыда айтқандай, көптеген басқа ұғымдармен, тәсілдермен бірге зерттеліп жүр. Соның ішінде термин мен концепті, терминология мен когнитивтік лингвистика ұғымдарының бір қатарда қаралуы, жаңа көзқарасты талап етеді. </w:t>
      </w:r>
    </w:p>
    <w:p w:rsidR="002A2101" w:rsidRDefault="00661C6A" w:rsidP="002A2101">
      <w:p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 xml:space="preserve">        </w:t>
      </w:r>
      <w:r w:rsidR="00153F68">
        <w:rPr>
          <w:rFonts w:ascii="Kz Times New Roman" w:hAnsi="Kz Times New Roman"/>
          <w:b/>
          <w:sz w:val="28"/>
          <w:szCs w:val="28"/>
          <w:lang w:val="kk-KZ"/>
        </w:rPr>
        <w:t>Дәрісті қорытындылау:</w:t>
      </w:r>
    </w:p>
    <w:p w:rsidR="00661C6A" w:rsidRDefault="00661C6A" w:rsidP="002A210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A2101">
        <w:rPr>
          <w:rFonts w:ascii="Times New Roman" w:hAnsi="Times New Roman" w:cs="Times New Roman"/>
          <w:sz w:val="28"/>
          <w:szCs w:val="28"/>
          <w:lang w:val="kk-KZ"/>
        </w:rPr>
        <w:t xml:space="preserve"> Терминдер ұлттың, халықтың тәжірибесін,қоғамдағы адамдардың бір – бірімен байланысын,  шаруашылығын, рухани, метериалды мәдениетін т.б. концептуалдық ғылым кешенін де өз бойына жинақтайды.</w:t>
      </w:r>
    </w:p>
    <w:p w:rsidR="00661C6A" w:rsidRDefault="00661C6A" w:rsidP="00661C6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661C6A">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Т</w:t>
      </w:r>
      <w:r w:rsidRPr="002A2101">
        <w:rPr>
          <w:rFonts w:ascii="Times New Roman" w:hAnsi="Times New Roman" w:cs="Times New Roman"/>
          <w:bCs/>
          <w:iCs/>
          <w:sz w:val="28"/>
          <w:szCs w:val="28"/>
          <w:lang w:val="kk-KZ"/>
        </w:rPr>
        <w:t>ерминнің концептуалды құрылымы</w:t>
      </w:r>
      <w:r w:rsidRPr="002A2101">
        <w:rPr>
          <w:rFonts w:ascii="Times New Roman" w:hAnsi="Times New Roman" w:cs="Times New Roman"/>
          <w:sz w:val="28"/>
          <w:szCs w:val="28"/>
          <w:lang w:val="kk-KZ"/>
        </w:rPr>
        <w:t xml:space="preserve"> дегеніміз – белгілі бір ұғымдық сала иелерінің коммуникативтік байланысын қамтамасыз ететін референциялардың инвариантты жүйесі</w:t>
      </w:r>
      <w:r>
        <w:rPr>
          <w:rFonts w:ascii="Times New Roman" w:hAnsi="Times New Roman" w:cs="Times New Roman"/>
          <w:sz w:val="28"/>
          <w:szCs w:val="28"/>
          <w:lang w:val="kk-KZ"/>
        </w:rPr>
        <w:t>.</w:t>
      </w:r>
    </w:p>
    <w:p w:rsidR="00153F68" w:rsidRDefault="00153F68" w:rsidP="00153F6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61C6A">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A2101" w:rsidRPr="002A2101" w:rsidRDefault="00661C6A" w:rsidP="00661C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2A2101" w:rsidRPr="002A2101">
        <w:rPr>
          <w:rFonts w:ascii="Times New Roman" w:hAnsi="Times New Roman" w:cs="Times New Roman"/>
          <w:sz w:val="28"/>
          <w:szCs w:val="28"/>
          <w:lang w:val="kk-KZ"/>
        </w:rPr>
        <w:t>Терминдерде әлем түсінігі жайлы  арнайы білім, ұғымдар қалай қамтылған?</w:t>
      </w:r>
    </w:p>
    <w:p w:rsidR="002A2101" w:rsidRPr="002A2101" w:rsidRDefault="00661C6A" w:rsidP="00661C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2A2101" w:rsidRPr="002A2101">
        <w:rPr>
          <w:rFonts w:ascii="Times New Roman" w:hAnsi="Times New Roman" w:cs="Times New Roman"/>
          <w:sz w:val="28"/>
          <w:szCs w:val="28"/>
          <w:lang w:val="kk-KZ"/>
        </w:rPr>
        <w:t>Когнитивтік лингвистиканың тірек терминдеріне қай терминдер жатады?</w:t>
      </w:r>
    </w:p>
    <w:p w:rsidR="002A2101" w:rsidRPr="002A2101" w:rsidRDefault="00661C6A" w:rsidP="00661C6A">
      <w:pPr>
        <w:spacing w:after="0" w:line="240" w:lineRule="auto"/>
        <w:jc w:val="both"/>
        <w:rPr>
          <w:rFonts w:ascii="Times New Roman" w:hAnsi="Times New Roman" w:cs="Times New Roman"/>
          <w:sz w:val="28"/>
          <w:szCs w:val="28"/>
          <w:lang w:val="kk-KZ"/>
        </w:rPr>
      </w:pPr>
      <w:r>
        <w:rPr>
          <w:rFonts w:ascii="Times New Roman" w:hAnsi="Times New Roman" w:cs="Times New Roman"/>
          <w:bCs/>
          <w:iCs/>
          <w:sz w:val="28"/>
          <w:szCs w:val="28"/>
          <w:lang w:val="kk-KZ"/>
        </w:rPr>
        <w:t>3.</w:t>
      </w:r>
      <w:r w:rsidR="002A2101" w:rsidRPr="002A2101">
        <w:rPr>
          <w:rFonts w:ascii="Times New Roman" w:hAnsi="Times New Roman" w:cs="Times New Roman"/>
          <w:bCs/>
          <w:iCs/>
          <w:sz w:val="28"/>
          <w:szCs w:val="28"/>
          <w:lang w:val="kk-KZ"/>
        </w:rPr>
        <w:t>Терминнің концептуалды құрылымы</w:t>
      </w:r>
      <w:r w:rsidR="002A2101" w:rsidRPr="002A2101">
        <w:rPr>
          <w:rFonts w:ascii="Times New Roman" w:hAnsi="Times New Roman" w:cs="Times New Roman"/>
          <w:sz w:val="28"/>
          <w:szCs w:val="28"/>
          <w:lang w:val="kk-KZ"/>
        </w:rPr>
        <w:t xml:space="preserve"> дегеніміз не?</w:t>
      </w:r>
    </w:p>
    <w:p w:rsidR="002A2101" w:rsidRPr="002A2101" w:rsidRDefault="00661C6A" w:rsidP="00661C6A">
      <w:pPr>
        <w:pStyle w:val="a8"/>
        <w:rPr>
          <w:rFonts w:ascii="Times New Roman" w:hAnsi="Times New Roman"/>
          <w:b/>
          <w:i w:val="0"/>
        </w:rPr>
      </w:pPr>
      <w:r>
        <w:rPr>
          <w:rFonts w:ascii="Times New Roman" w:hAnsi="Times New Roman"/>
          <w:b/>
          <w:i w:val="0"/>
          <w:lang w:val="kk-KZ"/>
        </w:rPr>
        <w:t xml:space="preserve">          </w:t>
      </w:r>
      <w:r w:rsidR="002A2101" w:rsidRPr="002A2101">
        <w:rPr>
          <w:rFonts w:ascii="Times New Roman" w:hAnsi="Times New Roman"/>
          <w:b/>
          <w:i w:val="0"/>
          <w:lang w:val="kk-KZ"/>
        </w:rPr>
        <w:t>Ұсынылатын әдебиеттер:</w:t>
      </w:r>
    </w:p>
    <w:p w:rsidR="002A2101" w:rsidRPr="002A2101" w:rsidRDefault="002A2101" w:rsidP="00D91A17">
      <w:pPr>
        <w:spacing w:after="0" w:line="240" w:lineRule="auto"/>
        <w:rPr>
          <w:rFonts w:ascii="Times New Roman" w:hAnsi="Times New Roman" w:cs="Times New Roman"/>
          <w:sz w:val="28"/>
          <w:szCs w:val="28"/>
          <w:lang w:val="kk-KZ"/>
        </w:rPr>
      </w:pPr>
      <w:r w:rsidRPr="002A2101">
        <w:rPr>
          <w:rFonts w:ascii="Times New Roman" w:hAnsi="Times New Roman" w:cs="Times New Roman"/>
          <w:sz w:val="28"/>
          <w:szCs w:val="28"/>
          <w:lang w:val="kk-KZ"/>
        </w:rPr>
        <w:t>1. Маслова. В.А.  Когнитивная лингвистика: учебное пособие.– Минск</w:t>
      </w:r>
      <w:r w:rsidR="00D91A17">
        <w:rPr>
          <w:rFonts w:ascii="Times New Roman" w:hAnsi="Times New Roman" w:cs="Times New Roman"/>
          <w:sz w:val="28"/>
          <w:szCs w:val="28"/>
          <w:lang w:val="kk-KZ"/>
        </w:rPr>
        <w:t xml:space="preserve">., </w:t>
      </w:r>
      <w:r w:rsidRPr="00D91A17">
        <w:rPr>
          <w:rFonts w:ascii="Times New Roman" w:hAnsi="Times New Roman" w:cs="Times New Roman"/>
          <w:sz w:val="28"/>
          <w:szCs w:val="28"/>
          <w:lang w:val="kk-KZ"/>
        </w:rPr>
        <w:t>2004</w:t>
      </w:r>
      <w:r w:rsidRPr="002A2101">
        <w:rPr>
          <w:rFonts w:ascii="Times New Roman" w:hAnsi="Times New Roman" w:cs="Times New Roman"/>
          <w:sz w:val="28"/>
          <w:szCs w:val="28"/>
          <w:lang w:val="kk-KZ"/>
        </w:rPr>
        <w:t>.</w:t>
      </w:r>
    </w:p>
    <w:p w:rsidR="002A2101" w:rsidRPr="002A2101" w:rsidRDefault="002A2101" w:rsidP="00661C6A">
      <w:pPr>
        <w:spacing w:after="0" w:line="240" w:lineRule="auto"/>
        <w:jc w:val="both"/>
        <w:rPr>
          <w:rFonts w:ascii="Times New Roman" w:hAnsi="Times New Roman" w:cs="Times New Roman"/>
          <w:sz w:val="28"/>
          <w:szCs w:val="28"/>
          <w:lang w:val="kk-KZ"/>
        </w:rPr>
      </w:pPr>
      <w:r w:rsidRPr="002A2101">
        <w:rPr>
          <w:rFonts w:ascii="Times New Roman" w:hAnsi="Times New Roman" w:cs="Times New Roman"/>
          <w:sz w:val="28"/>
          <w:szCs w:val="28"/>
          <w:lang w:val="kk-KZ"/>
        </w:rPr>
        <w:t>2.Оразалиева Э, Когнитивтік лингвистика: қалыптасуы мен дамуы</w:t>
      </w:r>
      <w:r w:rsidR="00D91A17">
        <w:rPr>
          <w:rFonts w:ascii="Times New Roman" w:hAnsi="Times New Roman" w:cs="Times New Roman"/>
          <w:sz w:val="28"/>
          <w:szCs w:val="28"/>
          <w:lang w:val="kk-KZ"/>
        </w:rPr>
        <w:t>.</w:t>
      </w:r>
      <w:r w:rsidRPr="002A2101">
        <w:rPr>
          <w:rFonts w:ascii="Times New Roman" w:hAnsi="Times New Roman" w:cs="Times New Roman"/>
          <w:sz w:val="28"/>
          <w:szCs w:val="28"/>
          <w:lang w:val="kk-KZ"/>
        </w:rPr>
        <w:t>А</w:t>
      </w:r>
      <w:r w:rsidR="00D91A17">
        <w:rPr>
          <w:rFonts w:ascii="Times New Roman" w:hAnsi="Times New Roman" w:cs="Times New Roman"/>
          <w:sz w:val="28"/>
          <w:szCs w:val="28"/>
          <w:lang w:val="kk-KZ"/>
        </w:rPr>
        <w:t>., 2007</w:t>
      </w:r>
      <w:r w:rsidRPr="002A2101">
        <w:rPr>
          <w:rFonts w:ascii="Times New Roman" w:hAnsi="Times New Roman" w:cs="Times New Roman"/>
          <w:sz w:val="28"/>
          <w:szCs w:val="28"/>
          <w:lang w:val="kk-KZ"/>
        </w:rPr>
        <w:t>.</w:t>
      </w:r>
    </w:p>
    <w:p w:rsidR="002A2101" w:rsidRPr="002A2101" w:rsidRDefault="00661C6A" w:rsidP="00661C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2A2101" w:rsidRPr="002A2101">
        <w:rPr>
          <w:rFonts w:ascii="Times New Roman" w:hAnsi="Times New Roman" w:cs="Times New Roman"/>
          <w:sz w:val="28"/>
          <w:szCs w:val="28"/>
          <w:lang w:val="kk-KZ"/>
        </w:rPr>
        <w:t xml:space="preserve"> Жаманбаева Қ. Тіл қолданысының когнитивтік негіздері: эмоция, символ, тілдік сана. – А</w:t>
      </w:r>
      <w:r w:rsidR="00D91A17">
        <w:rPr>
          <w:rFonts w:ascii="Times New Roman" w:hAnsi="Times New Roman" w:cs="Times New Roman"/>
          <w:sz w:val="28"/>
          <w:szCs w:val="28"/>
          <w:lang w:val="kk-KZ"/>
        </w:rPr>
        <w:t>.,1998</w:t>
      </w:r>
      <w:r w:rsidR="002A2101" w:rsidRPr="002A2101">
        <w:rPr>
          <w:rFonts w:ascii="Times New Roman" w:hAnsi="Times New Roman" w:cs="Times New Roman"/>
          <w:sz w:val="28"/>
          <w:szCs w:val="28"/>
          <w:lang w:val="kk-KZ"/>
        </w:rPr>
        <w:t>.</w:t>
      </w:r>
    </w:p>
    <w:p w:rsidR="00576020" w:rsidRDefault="00576020" w:rsidP="00661C6A">
      <w:pPr>
        <w:rPr>
          <w:rFonts w:ascii="Times New Roman KK EK" w:hAnsi="Times New Roman KK EK"/>
          <w:sz w:val="28"/>
          <w:szCs w:val="28"/>
          <w:lang w:val="kk-KZ"/>
        </w:rPr>
      </w:pPr>
    </w:p>
    <w:p w:rsidR="00661C6A" w:rsidRPr="00866D22" w:rsidRDefault="00661C6A" w:rsidP="00661C6A">
      <w:pPr>
        <w:rPr>
          <w:b/>
          <w:sz w:val="28"/>
          <w:szCs w:val="28"/>
          <w:lang w:val="kk-KZ"/>
        </w:rPr>
      </w:pPr>
      <w:r w:rsidRPr="00845E48">
        <w:rPr>
          <w:rFonts w:ascii="Times New Roman KK EK" w:hAnsi="Times New Roman KK EK"/>
          <w:sz w:val="28"/>
          <w:szCs w:val="28"/>
          <w:lang w:val="kk-KZ"/>
        </w:rPr>
        <w:t>№</w:t>
      </w:r>
      <w:r w:rsidR="00E874D8">
        <w:rPr>
          <w:rFonts w:ascii="Times New Roman KK EK" w:hAnsi="Times New Roman KK EK"/>
          <w:sz w:val="28"/>
          <w:szCs w:val="28"/>
          <w:lang w:val="kk-KZ"/>
        </w:rPr>
        <w:t>9</w:t>
      </w:r>
      <w:r w:rsidRPr="00845E48">
        <w:rPr>
          <w:rFonts w:ascii="Times New Roman KK EK" w:hAnsi="Times New Roman KK EK"/>
          <w:sz w:val="28"/>
          <w:szCs w:val="28"/>
          <w:lang w:val="kk-KZ"/>
        </w:rPr>
        <w:t>дәріс тақырыбы:</w:t>
      </w:r>
      <w:r w:rsidRPr="00661C6A">
        <w:rPr>
          <w:b/>
          <w:sz w:val="28"/>
          <w:szCs w:val="28"/>
          <w:lang w:val="kk-KZ"/>
        </w:rPr>
        <w:t xml:space="preserve"> </w:t>
      </w:r>
      <w:r w:rsidRPr="00661C6A">
        <w:rPr>
          <w:rFonts w:ascii="Times New Roman" w:hAnsi="Times New Roman" w:cs="Times New Roman"/>
          <w:b/>
          <w:sz w:val="28"/>
          <w:szCs w:val="28"/>
          <w:lang w:val="kk-KZ"/>
        </w:rPr>
        <w:t>Когнитивизм және когнитология.</w:t>
      </w:r>
    </w:p>
    <w:p w:rsidR="00661C6A" w:rsidRPr="00661C6A" w:rsidRDefault="00661C6A" w:rsidP="00661C6A">
      <w:pPr>
        <w:tabs>
          <w:tab w:val="center" w:pos="4677"/>
        </w:tabs>
        <w:spacing w:after="0" w:line="240" w:lineRule="auto"/>
        <w:ind w:hanging="142"/>
        <w:rPr>
          <w:rFonts w:ascii="Times New Roman" w:hAnsi="Times New Roman" w:cs="Times New Roman"/>
          <w:b/>
          <w:sz w:val="28"/>
          <w:szCs w:val="28"/>
          <w:lang w:val="kk-KZ"/>
        </w:rPr>
      </w:pPr>
      <w:r w:rsidRPr="00661C6A">
        <w:rPr>
          <w:rFonts w:ascii="Times New Roman" w:hAnsi="Times New Roman" w:cs="Times New Roman"/>
          <w:sz w:val="28"/>
          <w:szCs w:val="28"/>
          <w:lang w:val="kk-KZ"/>
        </w:rPr>
        <w:t xml:space="preserve">  </w:t>
      </w:r>
      <w:r w:rsidRPr="00661C6A">
        <w:rPr>
          <w:rFonts w:ascii="Times New Roman" w:hAnsi="Times New Roman" w:cs="Times New Roman"/>
          <w:sz w:val="28"/>
          <w:szCs w:val="28"/>
          <w:lang w:val="kk-KZ"/>
        </w:rPr>
        <w:tab/>
        <w:t>1. Когнитивизм ғылыми бағытының алғашқы нышандары.</w:t>
      </w:r>
    </w:p>
    <w:p w:rsidR="00661C6A" w:rsidRPr="00661C6A" w:rsidRDefault="00661C6A" w:rsidP="00661C6A">
      <w:pPr>
        <w:tabs>
          <w:tab w:val="center" w:pos="4677"/>
        </w:tabs>
        <w:spacing w:after="0" w:line="240" w:lineRule="auto"/>
        <w:ind w:hanging="142"/>
        <w:rPr>
          <w:rFonts w:ascii="Times New Roman" w:hAnsi="Times New Roman" w:cs="Times New Roman"/>
          <w:sz w:val="28"/>
          <w:szCs w:val="28"/>
          <w:lang w:val="kk-KZ"/>
        </w:rPr>
      </w:pPr>
      <w:r w:rsidRPr="00661C6A">
        <w:rPr>
          <w:rFonts w:ascii="Times New Roman" w:hAnsi="Times New Roman" w:cs="Times New Roman"/>
          <w:b/>
          <w:sz w:val="28"/>
          <w:szCs w:val="28"/>
          <w:lang w:val="kk-KZ"/>
        </w:rPr>
        <w:t xml:space="preserve">  </w:t>
      </w:r>
      <w:r w:rsidRPr="00661C6A">
        <w:rPr>
          <w:rFonts w:ascii="Times New Roman" w:hAnsi="Times New Roman" w:cs="Times New Roman"/>
          <w:sz w:val="28"/>
          <w:szCs w:val="28"/>
          <w:lang w:val="kk-KZ"/>
        </w:rPr>
        <w:t>2.</w:t>
      </w:r>
      <w:r w:rsidRPr="00661C6A">
        <w:rPr>
          <w:rFonts w:ascii="Times New Roman" w:hAnsi="Times New Roman" w:cs="Times New Roman"/>
          <w:b/>
          <w:sz w:val="28"/>
          <w:szCs w:val="28"/>
          <w:lang w:val="kk-KZ"/>
        </w:rPr>
        <w:t xml:space="preserve"> </w:t>
      </w:r>
      <w:r w:rsidRPr="00661C6A">
        <w:rPr>
          <w:rFonts w:ascii="Times New Roman" w:hAnsi="Times New Roman" w:cs="Times New Roman"/>
          <w:sz w:val="28"/>
          <w:szCs w:val="28"/>
          <w:lang w:val="kk-KZ"/>
        </w:rPr>
        <w:t>Когнитивизмнің ғылыми негіздері, оның қазіргі тіл біліміндегі орны.</w:t>
      </w:r>
    </w:p>
    <w:p w:rsidR="00661C6A" w:rsidRDefault="00661C6A" w:rsidP="00661C6A">
      <w:pPr>
        <w:tabs>
          <w:tab w:val="center" w:pos="4677"/>
        </w:tabs>
        <w:spacing w:after="0"/>
        <w:ind w:hanging="142"/>
        <w:rPr>
          <w:sz w:val="28"/>
          <w:szCs w:val="28"/>
          <w:lang w:val="kk-KZ"/>
        </w:rPr>
      </w:pPr>
    </w:p>
    <w:p w:rsidR="00661C6A" w:rsidRPr="000C6805" w:rsidRDefault="00661C6A" w:rsidP="00661C6A">
      <w:pPr>
        <w:pStyle w:val="a8"/>
        <w:jc w:val="both"/>
        <w:rPr>
          <w:b/>
          <w:lang w:val="kk-KZ"/>
        </w:rPr>
      </w:pPr>
      <w:r>
        <w:rPr>
          <w:rFonts w:ascii="Times New Roman" w:hAnsi="Times New Roman"/>
          <w:i w:val="0"/>
          <w:lang w:val="kk-KZ"/>
        </w:rPr>
        <w:t xml:space="preserve">       </w:t>
      </w:r>
      <w:r w:rsidRPr="00866D22">
        <w:rPr>
          <w:rFonts w:ascii="Times New Roman" w:hAnsi="Times New Roman"/>
          <w:i w:val="0"/>
          <w:lang w:val="kk-KZ"/>
        </w:rPr>
        <w:t>Бүгінгі таңда тіл біліміндегі когнитивтік бағыт тілдік мәселелерге мүлде өзге қырынан келуді алға тартып отыр. Когнитивизм саласы ғылымның философия, логика, лингвистика, психология, мәдениеттану, интеллект сияқты бірнеше салалардың басын тоғыстыру арқылы тілдік мәселелерді шешуді ұсынады.</w:t>
      </w:r>
      <w:r w:rsidR="00734FAF">
        <w:rPr>
          <w:rFonts w:ascii="Times New Roman" w:hAnsi="Times New Roman"/>
          <w:i w:val="0"/>
          <w:lang w:val="kk-KZ"/>
        </w:rPr>
        <w:t xml:space="preserve">  </w:t>
      </w:r>
      <w:r w:rsidRPr="00866D22">
        <w:rPr>
          <w:rFonts w:ascii="Times New Roman" w:hAnsi="Times New Roman"/>
          <w:i w:val="0"/>
          <w:lang w:val="kk-KZ"/>
        </w:rPr>
        <w:t xml:space="preserve"> Когн</w:t>
      </w:r>
      <w:r>
        <w:rPr>
          <w:rFonts w:ascii="Times New Roman" w:hAnsi="Times New Roman"/>
          <w:i w:val="0"/>
          <w:lang w:val="kk-KZ"/>
        </w:rPr>
        <w:t>и</w:t>
      </w:r>
      <w:r w:rsidRPr="00866D22">
        <w:rPr>
          <w:rFonts w:ascii="Times New Roman" w:hAnsi="Times New Roman"/>
          <w:i w:val="0"/>
          <w:lang w:val="kk-KZ"/>
        </w:rPr>
        <w:t>тивизм ғылымының құрамына енетін когн</w:t>
      </w:r>
      <w:r>
        <w:rPr>
          <w:rFonts w:ascii="Times New Roman" w:hAnsi="Times New Roman"/>
          <w:i w:val="0"/>
          <w:lang w:val="kk-KZ"/>
        </w:rPr>
        <w:t>и</w:t>
      </w:r>
      <w:r w:rsidRPr="00866D22">
        <w:rPr>
          <w:rFonts w:ascii="Times New Roman" w:hAnsi="Times New Roman"/>
          <w:i w:val="0"/>
          <w:lang w:val="kk-KZ"/>
        </w:rPr>
        <w:t>тивтік лингвистика адамның дүниетанымы туралы ғылым. Когн</w:t>
      </w:r>
      <w:r>
        <w:rPr>
          <w:rFonts w:ascii="Times New Roman" w:hAnsi="Times New Roman"/>
          <w:i w:val="0"/>
          <w:lang w:val="kk-KZ"/>
        </w:rPr>
        <w:t>и</w:t>
      </w:r>
      <w:r w:rsidRPr="00866D22">
        <w:rPr>
          <w:rFonts w:ascii="Times New Roman" w:hAnsi="Times New Roman"/>
          <w:i w:val="0"/>
          <w:lang w:val="kk-KZ"/>
        </w:rPr>
        <w:t xml:space="preserve">тивизм негізінен адамзаттық когнитацияны зерттейді. </w:t>
      </w:r>
    </w:p>
    <w:p w:rsidR="00661C6A" w:rsidRDefault="00661C6A" w:rsidP="00734FAF">
      <w:pPr>
        <w:pStyle w:val="a9"/>
        <w:spacing w:after="0"/>
        <w:ind w:left="0" w:firstLine="426"/>
        <w:rPr>
          <w:sz w:val="28"/>
          <w:szCs w:val="28"/>
          <w:lang w:val="kk-KZ"/>
        </w:rPr>
      </w:pPr>
      <w:r w:rsidRPr="00866D22">
        <w:rPr>
          <w:sz w:val="28"/>
          <w:szCs w:val="28"/>
          <w:lang w:val="kk-KZ"/>
        </w:rPr>
        <w:t>Когнитивизмнің зе</w:t>
      </w:r>
      <w:r>
        <w:rPr>
          <w:sz w:val="28"/>
          <w:szCs w:val="28"/>
          <w:lang w:val="kk-KZ"/>
        </w:rPr>
        <w:t>р</w:t>
      </w:r>
      <w:r w:rsidRPr="00866D22">
        <w:rPr>
          <w:sz w:val="28"/>
          <w:szCs w:val="28"/>
          <w:lang w:val="kk-KZ"/>
        </w:rPr>
        <w:t>ттеу нысаны- когнитивтік тіл білімі когн</w:t>
      </w:r>
      <w:r>
        <w:rPr>
          <w:sz w:val="28"/>
          <w:szCs w:val="28"/>
          <w:lang w:val="kk-KZ"/>
        </w:rPr>
        <w:t>и</w:t>
      </w:r>
      <w:r w:rsidRPr="00866D22">
        <w:rPr>
          <w:sz w:val="28"/>
          <w:szCs w:val="28"/>
          <w:lang w:val="kk-KZ"/>
        </w:rPr>
        <w:t xml:space="preserve">тивизм  ғылымымен тікелей байланысты </w:t>
      </w:r>
      <w:r>
        <w:rPr>
          <w:sz w:val="28"/>
          <w:szCs w:val="28"/>
          <w:lang w:val="kk-KZ"/>
        </w:rPr>
        <w:t>.</w:t>
      </w:r>
      <w:r w:rsidRPr="00866D22">
        <w:rPr>
          <w:sz w:val="28"/>
          <w:szCs w:val="28"/>
          <w:lang w:val="kk-KZ"/>
        </w:rPr>
        <w:t xml:space="preserve">Оның зерттейтін нысаны – адамзаттық когниция екендігі, ол – ақиқат дүние туралы санада қалыптасқан білімді </w:t>
      </w:r>
      <w:r w:rsidRPr="003C57D2">
        <w:rPr>
          <w:sz w:val="28"/>
          <w:szCs w:val="28"/>
          <w:lang w:val="kk-KZ"/>
        </w:rPr>
        <w:t>ішкі рухани танымы мен модел</w:t>
      </w:r>
      <w:r>
        <w:rPr>
          <w:sz w:val="28"/>
          <w:szCs w:val="28"/>
          <w:lang w:val="kk-KZ"/>
        </w:rPr>
        <w:t>і  арқылы</w:t>
      </w:r>
      <w:r w:rsidRPr="00866D22">
        <w:rPr>
          <w:sz w:val="28"/>
          <w:szCs w:val="28"/>
          <w:lang w:val="kk-KZ"/>
        </w:rPr>
        <w:t>, заңдылығын, теориясын зерттейтін ғылым</w:t>
      </w:r>
      <w:r>
        <w:rPr>
          <w:sz w:val="28"/>
          <w:szCs w:val="28"/>
          <w:lang w:val="kk-KZ"/>
        </w:rPr>
        <w:t xml:space="preserve">. </w:t>
      </w:r>
      <w:r w:rsidRPr="00866D22">
        <w:rPr>
          <w:sz w:val="28"/>
          <w:szCs w:val="28"/>
          <w:lang w:val="kk-KZ"/>
        </w:rPr>
        <w:t xml:space="preserve">Когнитивтік лингвистикада когниция ұғымына ерекше назар аударылады. Когниция – адам санасындағы білім арқылы көрініс табатын ақпараттар жүйесі. </w:t>
      </w:r>
    </w:p>
    <w:p w:rsidR="00661C6A" w:rsidRDefault="00661C6A" w:rsidP="00661C6A">
      <w:p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 xml:space="preserve">       </w:t>
      </w:r>
      <w:r w:rsidR="00734FAF">
        <w:rPr>
          <w:rFonts w:ascii="Kz Times New Roman" w:hAnsi="Kz Times New Roman"/>
          <w:b/>
          <w:sz w:val="28"/>
          <w:szCs w:val="28"/>
          <w:lang w:val="kk-KZ"/>
        </w:rPr>
        <w:t xml:space="preserve"> </w:t>
      </w:r>
      <w:r>
        <w:rPr>
          <w:rFonts w:ascii="Kz Times New Roman" w:hAnsi="Kz Times New Roman"/>
          <w:b/>
          <w:sz w:val="28"/>
          <w:szCs w:val="28"/>
          <w:lang w:val="kk-KZ"/>
        </w:rPr>
        <w:t>Дәрісті қорытындылау:</w:t>
      </w:r>
    </w:p>
    <w:p w:rsidR="00734FAF" w:rsidRDefault="00661C6A" w:rsidP="00661C6A">
      <w:pPr>
        <w:spacing w:after="0" w:line="240" w:lineRule="auto"/>
        <w:jc w:val="both"/>
        <w:rPr>
          <w:rFonts w:ascii="Times New Roman" w:hAnsi="Times New Roman" w:cs="Times New Roman"/>
          <w:sz w:val="28"/>
          <w:szCs w:val="28"/>
          <w:lang w:val="kk-KZ"/>
        </w:rPr>
      </w:pPr>
      <w:r w:rsidRPr="00661C6A">
        <w:rPr>
          <w:rFonts w:ascii="Times New Roman" w:hAnsi="Times New Roman" w:cs="Times New Roman"/>
          <w:sz w:val="28"/>
          <w:szCs w:val="28"/>
          <w:lang w:val="kk-KZ"/>
        </w:rPr>
        <w:t xml:space="preserve">1. Когнитивизм ғылымының құрамына енетін когнитивтік лингвистика адамның дүниетанымы туралы ғылым. </w:t>
      </w:r>
    </w:p>
    <w:p w:rsidR="00734FAF" w:rsidRPr="00734FAF" w:rsidRDefault="00FC2CAB" w:rsidP="00661C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34FAF">
        <w:rPr>
          <w:rFonts w:ascii="Times New Roman" w:hAnsi="Times New Roman" w:cs="Times New Roman"/>
          <w:sz w:val="28"/>
          <w:szCs w:val="28"/>
          <w:lang w:val="kk-KZ"/>
        </w:rPr>
        <w:t>.</w:t>
      </w:r>
      <w:r w:rsidR="00734FAF" w:rsidRPr="00734FAF">
        <w:rPr>
          <w:sz w:val="28"/>
          <w:szCs w:val="28"/>
          <w:lang w:val="kk-KZ"/>
        </w:rPr>
        <w:t xml:space="preserve"> </w:t>
      </w:r>
      <w:r w:rsidR="00734FAF" w:rsidRPr="00734FAF">
        <w:rPr>
          <w:rFonts w:ascii="Times New Roman" w:hAnsi="Times New Roman" w:cs="Times New Roman"/>
          <w:sz w:val="28"/>
          <w:szCs w:val="28"/>
          <w:lang w:val="kk-KZ"/>
        </w:rPr>
        <w:t>Когниция – адам санасындағы білім арқылы көрініс табатын ақпараттар жүйесі.</w:t>
      </w:r>
    </w:p>
    <w:p w:rsidR="00661C6A" w:rsidRDefault="00661C6A" w:rsidP="00734FAF">
      <w:pPr>
        <w:pStyle w:val="a9"/>
        <w:spacing w:after="0"/>
        <w:ind w:left="0" w:firstLine="426"/>
        <w:rPr>
          <w:sz w:val="28"/>
          <w:szCs w:val="28"/>
          <w:lang w:val="kk-KZ"/>
        </w:rPr>
      </w:pPr>
      <w:r w:rsidRPr="00BF17E8">
        <w:rPr>
          <w:b/>
          <w:sz w:val="28"/>
          <w:szCs w:val="28"/>
          <w:lang w:val="kk-KZ"/>
        </w:rPr>
        <w:lastRenderedPageBreak/>
        <w:t>Бақылау сұрақтары:</w:t>
      </w:r>
    </w:p>
    <w:p w:rsidR="00734FAF" w:rsidRPr="00734FAF" w:rsidRDefault="00734FAF" w:rsidP="00734FAF">
      <w:pPr>
        <w:spacing w:after="0" w:line="240" w:lineRule="auto"/>
        <w:jc w:val="both"/>
        <w:rPr>
          <w:rFonts w:ascii="Times New Roman" w:hAnsi="Times New Roman" w:cs="Times New Roman"/>
          <w:sz w:val="28"/>
          <w:szCs w:val="28"/>
          <w:lang w:val="kk-KZ"/>
        </w:rPr>
      </w:pPr>
      <w:r w:rsidRPr="00734FAF">
        <w:rPr>
          <w:rFonts w:ascii="Times New Roman" w:hAnsi="Times New Roman" w:cs="Times New Roman"/>
          <w:sz w:val="28"/>
          <w:szCs w:val="28"/>
          <w:lang w:val="kk-KZ"/>
        </w:rPr>
        <w:t>1.Когнитивизм нені зерттейді?</w:t>
      </w:r>
    </w:p>
    <w:p w:rsidR="00734FAF" w:rsidRPr="00734FAF" w:rsidRDefault="00734FAF" w:rsidP="00734FAF">
      <w:pPr>
        <w:spacing w:after="0" w:line="240" w:lineRule="auto"/>
        <w:jc w:val="both"/>
        <w:rPr>
          <w:rFonts w:ascii="Times New Roman" w:hAnsi="Times New Roman" w:cs="Times New Roman"/>
          <w:sz w:val="28"/>
          <w:szCs w:val="28"/>
          <w:lang w:val="kk-KZ"/>
        </w:rPr>
      </w:pPr>
      <w:r w:rsidRPr="00734FAF">
        <w:rPr>
          <w:rFonts w:ascii="Times New Roman" w:hAnsi="Times New Roman" w:cs="Times New Roman"/>
          <w:sz w:val="28"/>
          <w:szCs w:val="28"/>
          <w:lang w:val="kk-KZ"/>
        </w:rPr>
        <w:t>2. Когнитивизмнің зерттеу нысанына не жатады?</w:t>
      </w:r>
    </w:p>
    <w:p w:rsidR="00734FAF" w:rsidRPr="00734FAF" w:rsidRDefault="00FC2CAB" w:rsidP="00734F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34FAF" w:rsidRPr="00734FAF">
        <w:rPr>
          <w:rFonts w:ascii="Times New Roman" w:hAnsi="Times New Roman" w:cs="Times New Roman"/>
          <w:sz w:val="28"/>
          <w:szCs w:val="28"/>
          <w:lang w:val="kk-KZ"/>
        </w:rPr>
        <w:t>.Когнитологияның қарастыратын мәселелеріне не жатады</w:t>
      </w:r>
      <w:r w:rsidR="00734FAF" w:rsidRPr="00734FAF">
        <w:rPr>
          <w:rFonts w:ascii="Times New Roman" w:hAnsi="Times New Roman" w:cs="Times New Roman"/>
          <w:sz w:val="28"/>
          <w:szCs w:val="28"/>
        </w:rPr>
        <w:t>?</w:t>
      </w:r>
      <w:r w:rsidR="00734FAF" w:rsidRPr="00734FAF">
        <w:rPr>
          <w:rFonts w:ascii="Times New Roman" w:hAnsi="Times New Roman" w:cs="Times New Roman"/>
          <w:sz w:val="28"/>
          <w:szCs w:val="28"/>
          <w:lang w:val="kk-KZ"/>
        </w:rPr>
        <w:t xml:space="preserve"> </w:t>
      </w:r>
    </w:p>
    <w:p w:rsidR="00661C6A" w:rsidRPr="00661C6A" w:rsidRDefault="00661C6A" w:rsidP="00734FAF">
      <w:pPr>
        <w:pStyle w:val="a9"/>
        <w:spacing w:after="0"/>
        <w:ind w:left="0" w:firstLine="426"/>
        <w:rPr>
          <w:sz w:val="28"/>
          <w:szCs w:val="28"/>
          <w:lang w:val="kk-KZ"/>
        </w:rPr>
      </w:pPr>
      <w:r w:rsidRPr="00661C6A">
        <w:rPr>
          <w:b/>
          <w:sz w:val="28"/>
          <w:szCs w:val="28"/>
          <w:lang w:val="kk-KZ"/>
        </w:rPr>
        <w:t>Ұсынылатын әдебиеттер:</w:t>
      </w:r>
    </w:p>
    <w:p w:rsidR="00734FAF" w:rsidRPr="00734FAF" w:rsidRDefault="00734FAF" w:rsidP="00734FAF">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734FAF" w:rsidRPr="00734FAF" w:rsidRDefault="00734FAF" w:rsidP="00734F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734FAF" w:rsidRPr="00734FAF" w:rsidRDefault="00734FAF" w:rsidP="00734F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FC2CAB" w:rsidRDefault="00FC2CAB" w:rsidP="00D91A17">
      <w:pPr>
        <w:spacing w:line="240" w:lineRule="auto"/>
        <w:rPr>
          <w:rFonts w:ascii="Times New Roman KK EK" w:hAnsi="Times New Roman KK EK"/>
          <w:sz w:val="28"/>
          <w:szCs w:val="28"/>
          <w:lang w:val="kk-KZ"/>
        </w:rPr>
      </w:pPr>
    </w:p>
    <w:p w:rsidR="00734FAF" w:rsidRDefault="00734FAF" w:rsidP="00D91A17">
      <w:pPr>
        <w:spacing w:line="240" w:lineRule="auto"/>
        <w:rPr>
          <w:rFonts w:ascii="Times New Roman" w:hAnsi="Times New Roman" w:cs="Times New Roman"/>
          <w:b/>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1</w:t>
      </w:r>
      <w:r w:rsidR="00E874D8">
        <w:rPr>
          <w:rFonts w:ascii="Times New Roman KK EK" w:hAnsi="Times New Roman KK EK"/>
          <w:sz w:val="28"/>
          <w:szCs w:val="28"/>
          <w:lang w:val="kk-KZ"/>
        </w:rPr>
        <w:t>0</w:t>
      </w:r>
      <w:r>
        <w:rPr>
          <w:rFonts w:ascii="Times New Roman KK EK" w:hAnsi="Times New Roman KK EK"/>
          <w:sz w:val="28"/>
          <w:szCs w:val="28"/>
          <w:lang w:val="kk-KZ"/>
        </w:rPr>
        <w:t xml:space="preserve"> </w:t>
      </w:r>
      <w:r w:rsidRPr="00845E48">
        <w:rPr>
          <w:rFonts w:ascii="Times New Roman KK EK" w:hAnsi="Times New Roman KK EK"/>
          <w:sz w:val="28"/>
          <w:szCs w:val="28"/>
          <w:lang w:val="kk-KZ"/>
        </w:rPr>
        <w:t>дәріс тақырыбы:</w:t>
      </w:r>
      <w:r w:rsidRPr="00661C6A">
        <w:rPr>
          <w:b/>
          <w:sz w:val="28"/>
          <w:szCs w:val="28"/>
          <w:lang w:val="kk-KZ"/>
        </w:rPr>
        <w:t xml:space="preserve"> </w:t>
      </w:r>
      <w:r w:rsidRPr="00661C6A">
        <w:rPr>
          <w:rFonts w:ascii="Times New Roman" w:hAnsi="Times New Roman" w:cs="Times New Roman"/>
          <w:b/>
          <w:sz w:val="28"/>
          <w:szCs w:val="28"/>
          <w:lang w:val="kk-KZ"/>
        </w:rPr>
        <w:t>Когнитивизм және когнитология</w:t>
      </w:r>
      <w:r w:rsidR="003D4E6E">
        <w:rPr>
          <w:rFonts w:ascii="Times New Roman" w:hAnsi="Times New Roman" w:cs="Times New Roman"/>
          <w:b/>
          <w:sz w:val="28"/>
          <w:szCs w:val="28"/>
          <w:lang w:val="kk-KZ"/>
        </w:rPr>
        <w:t>.</w:t>
      </w:r>
    </w:p>
    <w:p w:rsidR="00944E86" w:rsidRPr="00944E86" w:rsidRDefault="00944E86" w:rsidP="000C3B34">
      <w:pPr>
        <w:tabs>
          <w:tab w:val="center" w:pos="4677"/>
        </w:tabs>
        <w:spacing w:after="0" w:line="240" w:lineRule="auto"/>
        <w:ind w:hanging="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6020">
        <w:rPr>
          <w:rFonts w:ascii="Times New Roman" w:hAnsi="Times New Roman" w:cs="Times New Roman"/>
          <w:sz w:val="28"/>
          <w:szCs w:val="28"/>
          <w:lang w:val="kk-KZ"/>
        </w:rPr>
        <w:t>1</w:t>
      </w:r>
      <w:r w:rsidR="00D91A17">
        <w:rPr>
          <w:rFonts w:ascii="Times New Roman" w:hAnsi="Times New Roman" w:cs="Times New Roman"/>
          <w:sz w:val="28"/>
          <w:szCs w:val="28"/>
          <w:lang w:val="kk-KZ"/>
        </w:rPr>
        <w:t>.</w:t>
      </w:r>
      <w:r w:rsidRPr="00944E86">
        <w:rPr>
          <w:rFonts w:ascii="Times New Roman" w:hAnsi="Times New Roman" w:cs="Times New Roman"/>
          <w:b/>
          <w:sz w:val="28"/>
          <w:szCs w:val="28"/>
          <w:lang w:val="kk-KZ"/>
        </w:rPr>
        <w:t xml:space="preserve"> </w:t>
      </w:r>
      <w:r w:rsidRPr="00944E86">
        <w:rPr>
          <w:rFonts w:ascii="Times New Roman" w:hAnsi="Times New Roman" w:cs="Times New Roman"/>
          <w:sz w:val="28"/>
          <w:szCs w:val="28"/>
          <w:lang w:val="kk-KZ"/>
        </w:rPr>
        <w:t>Когнитивтік лингвистиканың когнитологияның  жеке саласы</w:t>
      </w:r>
      <w:r w:rsidR="000C3B3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944E86" w:rsidRDefault="00944E86" w:rsidP="000C3B34">
      <w:pPr>
        <w:tabs>
          <w:tab w:val="center" w:pos="4677"/>
        </w:tabs>
        <w:spacing w:after="0" w:line="240" w:lineRule="auto"/>
        <w:ind w:hanging="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E86">
        <w:rPr>
          <w:rFonts w:ascii="Times New Roman" w:hAnsi="Times New Roman" w:cs="Times New Roman"/>
          <w:sz w:val="28"/>
          <w:szCs w:val="28"/>
          <w:lang w:val="kk-KZ"/>
        </w:rPr>
        <w:t xml:space="preserve"> </w:t>
      </w:r>
      <w:r w:rsidR="00576020">
        <w:rPr>
          <w:rFonts w:ascii="Times New Roman" w:hAnsi="Times New Roman" w:cs="Times New Roman"/>
          <w:sz w:val="28"/>
          <w:szCs w:val="28"/>
          <w:lang w:val="kk-KZ"/>
        </w:rPr>
        <w:t>2</w:t>
      </w:r>
      <w:r w:rsidRPr="00944E86">
        <w:rPr>
          <w:rFonts w:ascii="Times New Roman" w:hAnsi="Times New Roman" w:cs="Times New Roman"/>
          <w:sz w:val="28"/>
          <w:szCs w:val="28"/>
          <w:lang w:val="kk-KZ"/>
        </w:rPr>
        <w:t xml:space="preserve">. </w:t>
      </w:r>
      <w:r w:rsidRPr="00D91A17">
        <w:rPr>
          <w:rFonts w:ascii="Times New Roman" w:hAnsi="Times New Roman" w:cs="Times New Roman"/>
          <w:sz w:val="28"/>
          <w:szCs w:val="28"/>
          <w:lang w:val="kk-KZ"/>
        </w:rPr>
        <w:t>Когнитивистика</w:t>
      </w:r>
      <w:r>
        <w:rPr>
          <w:rFonts w:ascii="Times New Roman" w:hAnsi="Times New Roman" w:cs="Times New Roman"/>
          <w:sz w:val="28"/>
          <w:szCs w:val="28"/>
          <w:lang w:val="kk-KZ"/>
        </w:rPr>
        <w:t>ның зерттеу нысаны.</w:t>
      </w:r>
    </w:p>
    <w:p w:rsidR="00944E86" w:rsidRDefault="00944E86" w:rsidP="000C3B34">
      <w:pPr>
        <w:tabs>
          <w:tab w:val="center" w:pos="4677"/>
        </w:tabs>
        <w:spacing w:after="0" w:line="240" w:lineRule="auto"/>
        <w:ind w:hanging="142"/>
        <w:rPr>
          <w:rFonts w:ascii="Times New Roman" w:hAnsi="Times New Roman" w:cs="Times New Roman"/>
          <w:b/>
          <w:sz w:val="28"/>
          <w:szCs w:val="28"/>
          <w:lang w:val="kk-KZ"/>
        </w:rPr>
      </w:pPr>
    </w:p>
    <w:p w:rsidR="00661C6A" w:rsidRPr="00D91A17" w:rsidRDefault="00D91A17" w:rsidP="00FC2CAB">
      <w:pPr>
        <w:spacing w:after="0" w:line="240" w:lineRule="auto"/>
        <w:ind w:left="-142"/>
        <w:jc w:val="both"/>
        <w:rPr>
          <w:rFonts w:ascii="Times New Roman" w:hAnsi="Times New Roman" w:cs="Times New Roman"/>
          <w:sz w:val="28"/>
          <w:szCs w:val="28"/>
          <w:lang w:val="kk-KZ"/>
        </w:rPr>
      </w:pPr>
      <w:r w:rsidRPr="00944E86">
        <w:rPr>
          <w:rFonts w:ascii="Times New Roman" w:hAnsi="Times New Roman" w:cs="Times New Roman"/>
          <w:sz w:val="28"/>
          <w:szCs w:val="28"/>
          <w:lang w:val="kk-KZ"/>
        </w:rPr>
        <w:t xml:space="preserve">     </w:t>
      </w:r>
      <w:r w:rsidR="00661C6A" w:rsidRPr="00944E86">
        <w:rPr>
          <w:rFonts w:ascii="Times New Roman" w:hAnsi="Times New Roman" w:cs="Times New Roman"/>
          <w:sz w:val="28"/>
          <w:szCs w:val="28"/>
          <w:lang w:val="kk-KZ"/>
        </w:rPr>
        <w:t xml:space="preserve"> Жалпы таным</w:t>
      </w:r>
      <w:r w:rsidRPr="00944E86">
        <w:rPr>
          <w:rFonts w:ascii="Times New Roman" w:hAnsi="Times New Roman" w:cs="Times New Roman"/>
          <w:sz w:val="28"/>
          <w:szCs w:val="28"/>
          <w:lang w:val="kk-KZ"/>
        </w:rPr>
        <w:t xml:space="preserve"> </w:t>
      </w:r>
      <w:r w:rsidR="00661C6A" w:rsidRPr="00944E86">
        <w:rPr>
          <w:rFonts w:ascii="Times New Roman" w:hAnsi="Times New Roman" w:cs="Times New Roman"/>
          <w:sz w:val="28"/>
          <w:szCs w:val="28"/>
          <w:lang w:val="kk-KZ"/>
        </w:rPr>
        <w:t>-</w:t>
      </w:r>
      <w:r w:rsidRPr="00944E86">
        <w:rPr>
          <w:rFonts w:ascii="Times New Roman" w:hAnsi="Times New Roman" w:cs="Times New Roman"/>
          <w:sz w:val="28"/>
          <w:szCs w:val="28"/>
          <w:lang w:val="kk-KZ"/>
        </w:rPr>
        <w:t xml:space="preserve"> </w:t>
      </w:r>
      <w:r w:rsidR="00661C6A" w:rsidRPr="00944E86">
        <w:rPr>
          <w:rFonts w:ascii="Times New Roman" w:hAnsi="Times New Roman" w:cs="Times New Roman"/>
          <w:sz w:val="28"/>
          <w:szCs w:val="28"/>
          <w:lang w:val="kk-KZ"/>
        </w:rPr>
        <w:t xml:space="preserve">білімге, жан-жақты жинақталған ақпараттарға қатысты әрекеттердің барлығы когниция немесе когнитивтік әрекеттер деп аталады. </w:t>
      </w:r>
      <w:r w:rsidR="00661C6A" w:rsidRPr="00D91A17">
        <w:rPr>
          <w:rFonts w:ascii="Times New Roman" w:hAnsi="Times New Roman" w:cs="Times New Roman"/>
          <w:sz w:val="28"/>
          <w:szCs w:val="28"/>
          <w:lang w:val="kk-KZ"/>
        </w:rPr>
        <w:t>Когнитивистика – адамзат ойлауын зерттейтін пәндер тобының атауы. Бұл термин ғылымдар бірлестігіне қатысты, әрі жалпы термин, өзіне бұрын-соңды салыстырылмаған, оның ішінде когнитивтік психология, гносеология, лингвистика, компьютерлік ғылымдар, жасанды интеллект теориясы, математика мен нейропсихологияның</w:t>
      </w:r>
      <w:r w:rsidR="00944E86">
        <w:rPr>
          <w:rFonts w:ascii="Times New Roman" w:hAnsi="Times New Roman" w:cs="Times New Roman"/>
          <w:sz w:val="28"/>
          <w:szCs w:val="28"/>
          <w:lang w:val="kk-KZ"/>
        </w:rPr>
        <w:t xml:space="preserve"> зерттеу қырларын енгізеді.</w:t>
      </w:r>
    </w:p>
    <w:p w:rsidR="00661C6A" w:rsidRPr="00D91A17" w:rsidRDefault="00944E86" w:rsidP="000C3B34">
      <w:pPr>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1C6A" w:rsidRPr="00D91A17">
        <w:rPr>
          <w:rFonts w:ascii="Times New Roman" w:hAnsi="Times New Roman" w:cs="Times New Roman"/>
          <w:sz w:val="28"/>
          <w:szCs w:val="28"/>
          <w:lang w:val="kk-KZ"/>
        </w:rPr>
        <w:t>Когнитология – адамның ақпаратты пайдалану, жинақтау, игеру үрдісін, сондай-ақ білімді концептуальды ұйымдастыру жолдары мен білімді көрсету құ</w:t>
      </w:r>
      <w:r>
        <w:rPr>
          <w:rFonts w:ascii="Times New Roman" w:hAnsi="Times New Roman" w:cs="Times New Roman"/>
          <w:sz w:val="28"/>
          <w:szCs w:val="28"/>
          <w:lang w:val="kk-KZ"/>
        </w:rPr>
        <w:t xml:space="preserve">рылымын зерттейтін ғылым. </w:t>
      </w:r>
    </w:p>
    <w:p w:rsidR="00FC2CAB" w:rsidRDefault="000C3B34" w:rsidP="00FC2CAB">
      <w:pPr>
        <w:spacing w:after="0" w:line="240" w:lineRule="auto"/>
        <w:ind w:left="-360" w:firstLine="76"/>
        <w:jc w:val="both"/>
        <w:rPr>
          <w:rFonts w:ascii="Kz Times New Roman" w:hAnsi="Kz 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576020">
        <w:rPr>
          <w:rFonts w:ascii="Times New Roman" w:hAnsi="Times New Roman" w:cs="Times New Roman"/>
          <w:sz w:val="28"/>
          <w:szCs w:val="28"/>
          <w:lang w:val="kk-KZ"/>
        </w:rPr>
        <w:t xml:space="preserve">     </w:t>
      </w:r>
      <w:r w:rsidR="00944E86">
        <w:rPr>
          <w:rFonts w:ascii="Kz Times New Roman" w:hAnsi="Kz Times New Roman"/>
          <w:b/>
          <w:sz w:val="28"/>
          <w:szCs w:val="28"/>
          <w:lang w:val="kk-KZ"/>
        </w:rPr>
        <w:t>Дәрісті қорытындылау:</w:t>
      </w:r>
    </w:p>
    <w:p w:rsidR="00944E86" w:rsidRDefault="00944E86" w:rsidP="00FC2CAB">
      <w:pPr>
        <w:spacing w:after="0" w:line="240" w:lineRule="auto"/>
        <w:ind w:left="-360" w:firstLine="360"/>
        <w:jc w:val="both"/>
        <w:rPr>
          <w:rFonts w:ascii="Times New Roman" w:hAnsi="Times New Roman" w:cs="Times New Roman"/>
          <w:sz w:val="28"/>
          <w:szCs w:val="28"/>
          <w:lang w:val="kk-KZ"/>
        </w:rPr>
      </w:pPr>
      <w:r w:rsidRPr="000C3B34">
        <w:rPr>
          <w:rFonts w:ascii="Kz Times New Roman" w:hAnsi="Kz Times New Roman"/>
          <w:sz w:val="28"/>
          <w:szCs w:val="28"/>
          <w:lang w:val="kk-KZ"/>
        </w:rPr>
        <w:t>1.</w:t>
      </w:r>
      <w:r w:rsidR="000C3B34" w:rsidRPr="00944E86">
        <w:rPr>
          <w:rFonts w:ascii="Times New Roman" w:hAnsi="Times New Roman" w:cs="Times New Roman"/>
          <w:sz w:val="28"/>
          <w:szCs w:val="28"/>
          <w:lang w:val="kk-KZ"/>
        </w:rPr>
        <w:t xml:space="preserve"> Жалпы таным - білімге, жан-жақты жинақталған ақпараттарға қатысты әрекеттердің </w:t>
      </w:r>
      <w:r w:rsidR="00FC2CAB">
        <w:rPr>
          <w:rFonts w:ascii="Times New Roman" w:hAnsi="Times New Roman" w:cs="Times New Roman"/>
          <w:sz w:val="28"/>
          <w:szCs w:val="28"/>
          <w:lang w:val="kk-KZ"/>
        </w:rPr>
        <w:tab/>
      </w:r>
      <w:r w:rsidR="000C3B34" w:rsidRPr="00944E86">
        <w:rPr>
          <w:rFonts w:ascii="Times New Roman" w:hAnsi="Times New Roman" w:cs="Times New Roman"/>
          <w:sz w:val="28"/>
          <w:szCs w:val="28"/>
          <w:lang w:val="kk-KZ"/>
        </w:rPr>
        <w:t>барлығы когниция немесе когнитивтік әрекеттер деп аталады.</w:t>
      </w:r>
    </w:p>
    <w:p w:rsidR="000C3B34" w:rsidRDefault="00FC2CAB" w:rsidP="000C3B34">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3B34">
        <w:rPr>
          <w:rFonts w:ascii="Times New Roman" w:hAnsi="Times New Roman" w:cs="Times New Roman"/>
          <w:sz w:val="28"/>
          <w:szCs w:val="28"/>
          <w:lang w:val="kk-KZ"/>
        </w:rPr>
        <w:t>2.</w:t>
      </w:r>
      <w:r w:rsidR="000C3B34" w:rsidRPr="000C3B34">
        <w:rPr>
          <w:rFonts w:ascii="Times New Roman" w:hAnsi="Times New Roman" w:cs="Times New Roman"/>
          <w:sz w:val="28"/>
          <w:szCs w:val="28"/>
          <w:lang w:val="kk-KZ"/>
        </w:rPr>
        <w:t xml:space="preserve"> </w:t>
      </w:r>
      <w:r w:rsidR="000C3B34" w:rsidRPr="00D91A17">
        <w:rPr>
          <w:rFonts w:ascii="Times New Roman" w:hAnsi="Times New Roman" w:cs="Times New Roman"/>
          <w:sz w:val="28"/>
          <w:szCs w:val="28"/>
          <w:lang w:val="kk-KZ"/>
        </w:rPr>
        <w:t>Когнитивистика – адамзат ойлауын зерттейтін пәндер тобының атауы.</w:t>
      </w:r>
    </w:p>
    <w:p w:rsidR="000C3B34" w:rsidRPr="000C3B34" w:rsidRDefault="000C3B34" w:rsidP="000C3B34">
      <w:pPr>
        <w:spacing w:after="0" w:line="240" w:lineRule="auto"/>
        <w:ind w:hanging="284"/>
        <w:rPr>
          <w:rFonts w:ascii="Times New Roman" w:hAnsi="Times New Roman" w:cs="Times New Roman"/>
          <w:sz w:val="28"/>
          <w:szCs w:val="28"/>
          <w:lang w:val="kk-KZ"/>
        </w:rPr>
      </w:pPr>
      <w:r>
        <w:rPr>
          <w:b/>
          <w:sz w:val="28"/>
          <w:szCs w:val="28"/>
          <w:lang w:val="kk-KZ"/>
        </w:rPr>
        <w:t xml:space="preserve">             </w:t>
      </w:r>
      <w:r w:rsidRPr="000C3B34">
        <w:rPr>
          <w:rFonts w:ascii="Times New Roman" w:hAnsi="Times New Roman" w:cs="Times New Roman"/>
          <w:b/>
          <w:sz w:val="28"/>
          <w:szCs w:val="28"/>
          <w:lang w:val="kk-KZ"/>
        </w:rPr>
        <w:t>Бақылау сұрақтары:</w:t>
      </w:r>
    </w:p>
    <w:p w:rsidR="00661C6A" w:rsidRPr="00D91A17" w:rsidRDefault="00661C6A" w:rsidP="00D91A17">
      <w:pPr>
        <w:spacing w:after="0" w:line="240" w:lineRule="auto"/>
        <w:jc w:val="both"/>
        <w:rPr>
          <w:rFonts w:ascii="Times New Roman" w:hAnsi="Times New Roman" w:cs="Times New Roman"/>
          <w:sz w:val="28"/>
          <w:szCs w:val="28"/>
          <w:lang w:val="kk-KZ"/>
        </w:rPr>
      </w:pPr>
      <w:r w:rsidRPr="00D91A17">
        <w:rPr>
          <w:rFonts w:ascii="Times New Roman" w:hAnsi="Times New Roman" w:cs="Times New Roman"/>
          <w:sz w:val="28"/>
          <w:szCs w:val="28"/>
          <w:lang w:val="kk-KZ"/>
        </w:rPr>
        <w:t>1.Когнитивизм нені зерттейді?</w:t>
      </w:r>
    </w:p>
    <w:p w:rsidR="00661C6A" w:rsidRPr="00D91A17" w:rsidRDefault="00661C6A" w:rsidP="00D91A17">
      <w:pPr>
        <w:spacing w:after="0" w:line="240" w:lineRule="auto"/>
        <w:jc w:val="both"/>
        <w:rPr>
          <w:rFonts w:ascii="Times New Roman" w:hAnsi="Times New Roman" w:cs="Times New Roman"/>
          <w:sz w:val="28"/>
          <w:szCs w:val="28"/>
          <w:lang w:val="kk-KZ"/>
        </w:rPr>
      </w:pPr>
      <w:r w:rsidRPr="00D91A17">
        <w:rPr>
          <w:rFonts w:ascii="Times New Roman" w:hAnsi="Times New Roman" w:cs="Times New Roman"/>
          <w:sz w:val="28"/>
          <w:szCs w:val="28"/>
          <w:lang w:val="kk-KZ"/>
        </w:rPr>
        <w:t>2. Когнитивизмнің зерттеу нысанына не жатады?</w:t>
      </w:r>
    </w:p>
    <w:p w:rsidR="00661C6A" w:rsidRPr="00D91A17" w:rsidRDefault="00661C6A" w:rsidP="00D91A17">
      <w:pPr>
        <w:spacing w:after="0" w:line="240" w:lineRule="auto"/>
        <w:jc w:val="both"/>
        <w:rPr>
          <w:rFonts w:ascii="Times New Roman" w:hAnsi="Times New Roman" w:cs="Times New Roman"/>
          <w:sz w:val="28"/>
          <w:szCs w:val="28"/>
          <w:lang w:val="kk-KZ"/>
        </w:rPr>
      </w:pPr>
      <w:r w:rsidRPr="00D91A17">
        <w:rPr>
          <w:rFonts w:ascii="Times New Roman" w:hAnsi="Times New Roman" w:cs="Times New Roman"/>
          <w:sz w:val="28"/>
          <w:szCs w:val="28"/>
          <w:lang w:val="kk-KZ"/>
        </w:rPr>
        <w:t>3. Когниция немесе когнитивтік әрекеттер дегеніміз не?</w:t>
      </w:r>
    </w:p>
    <w:p w:rsidR="00661C6A" w:rsidRPr="00D91A17" w:rsidRDefault="000C3B34" w:rsidP="000C3B34">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61C6A" w:rsidRPr="00D91A17">
        <w:rPr>
          <w:rFonts w:ascii="Times New Roman" w:hAnsi="Times New Roman" w:cs="Times New Roman"/>
          <w:b/>
          <w:sz w:val="28"/>
          <w:szCs w:val="28"/>
          <w:lang w:val="kk-KZ"/>
        </w:rPr>
        <w:t>Ұсынылатын әдебиеттер:</w:t>
      </w:r>
    </w:p>
    <w:p w:rsidR="00661C6A" w:rsidRPr="00D91A17" w:rsidRDefault="00DB20B4" w:rsidP="00363B2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661C6A" w:rsidRPr="00D91A17">
        <w:rPr>
          <w:rFonts w:ascii="Times New Roman" w:hAnsi="Times New Roman" w:cs="Times New Roman"/>
          <w:sz w:val="28"/>
          <w:szCs w:val="28"/>
          <w:lang w:val="kk-KZ"/>
        </w:rPr>
        <w:t>Маслова. В.А.  Когнитивная лингвистика: учебное пособие.– Минск</w:t>
      </w:r>
      <w:r w:rsidR="00363B28">
        <w:rPr>
          <w:rFonts w:ascii="Times New Roman" w:hAnsi="Times New Roman" w:cs="Times New Roman"/>
          <w:sz w:val="28"/>
          <w:szCs w:val="28"/>
          <w:lang w:val="kk-KZ"/>
        </w:rPr>
        <w:t>.,</w:t>
      </w:r>
      <w:r w:rsidR="00661C6A" w:rsidRPr="00D91A17">
        <w:rPr>
          <w:rFonts w:ascii="Times New Roman" w:hAnsi="Times New Roman" w:cs="Times New Roman"/>
          <w:sz w:val="28"/>
          <w:szCs w:val="28"/>
          <w:lang w:val="kk-KZ"/>
        </w:rPr>
        <w:t xml:space="preserve">  </w:t>
      </w:r>
      <w:r w:rsidR="00661C6A" w:rsidRPr="00363B28">
        <w:rPr>
          <w:rFonts w:ascii="Times New Roman" w:hAnsi="Times New Roman" w:cs="Times New Roman"/>
          <w:sz w:val="28"/>
          <w:szCs w:val="28"/>
          <w:lang w:val="kk-KZ"/>
        </w:rPr>
        <w:t>2004</w:t>
      </w:r>
      <w:r w:rsidR="00661C6A" w:rsidRPr="00D91A17">
        <w:rPr>
          <w:rFonts w:ascii="Times New Roman" w:hAnsi="Times New Roman" w:cs="Times New Roman"/>
          <w:sz w:val="28"/>
          <w:szCs w:val="28"/>
          <w:lang w:val="kk-KZ"/>
        </w:rPr>
        <w:t>.</w:t>
      </w:r>
    </w:p>
    <w:p w:rsidR="00661C6A" w:rsidRPr="00D91A17" w:rsidRDefault="00DB20B4" w:rsidP="00DB20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661C6A" w:rsidRPr="00D91A17">
        <w:rPr>
          <w:rFonts w:ascii="Times New Roman" w:hAnsi="Times New Roman" w:cs="Times New Roman"/>
          <w:sz w:val="28"/>
          <w:szCs w:val="28"/>
          <w:lang w:val="kk-KZ"/>
        </w:rPr>
        <w:t>Оразалиева Э, Когнитивтік лингвистика: қалыптасуы мен дамуы; А</w:t>
      </w:r>
      <w:r>
        <w:rPr>
          <w:rFonts w:ascii="Times New Roman" w:hAnsi="Times New Roman" w:cs="Times New Roman"/>
          <w:sz w:val="28"/>
          <w:szCs w:val="28"/>
          <w:lang w:val="kk-KZ"/>
        </w:rPr>
        <w:t>.</w:t>
      </w:r>
      <w:r w:rsidR="00661C6A" w:rsidRPr="00D91A17">
        <w:rPr>
          <w:rFonts w:ascii="Times New Roman" w:hAnsi="Times New Roman" w:cs="Times New Roman"/>
          <w:sz w:val="28"/>
          <w:szCs w:val="28"/>
          <w:lang w:val="kk-KZ"/>
        </w:rPr>
        <w:t>2007.</w:t>
      </w:r>
    </w:p>
    <w:p w:rsidR="00661C6A" w:rsidRPr="00D91A17" w:rsidRDefault="00842774" w:rsidP="00DB20B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DB20B4">
        <w:rPr>
          <w:rFonts w:ascii="Times New Roman" w:hAnsi="Times New Roman" w:cs="Times New Roman"/>
          <w:sz w:val="28"/>
          <w:szCs w:val="28"/>
          <w:lang w:val="kk-KZ"/>
        </w:rPr>
        <w:t>.</w:t>
      </w:r>
      <w:r w:rsidR="00661C6A" w:rsidRPr="00D91A17">
        <w:rPr>
          <w:rFonts w:ascii="Times New Roman" w:hAnsi="Times New Roman" w:cs="Times New Roman"/>
          <w:sz w:val="28"/>
          <w:szCs w:val="28"/>
          <w:lang w:val="kk-KZ"/>
        </w:rPr>
        <w:t>Жаманбаева Қ. Тіл қолданысының когнитивтік негіздері: эмоция, символ, тілдік сана. – Алматы: Ғылым, 1998ж.</w:t>
      </w:r>
    </w:p>
    <w:p w:rsidR="00661C6A" w:rsidRDefault="00661C6A" w:rsidP="00DB20B4">
      <w:pPr>
        <w:spacing w:after="0" w:line="240" w:lineRule="auto"/>
        <w:jc w:val="both"/>
        <w:rPr>
          <w:rFonts w:ascii="Times New Roman" w:hAnsi="Times New Roman" w:cs="Times New Roman"/>
          <w:sz w:val="28"/>
          <w:szCs w:val="28"/>
          <w:lang w:val="kk-KZ"/>
        </w:rPr>
      </w:pPr>
    </w:p>
    <w:p w:rsidR="00DB20B4" w:rsidRDefault="00DB20B4" w:rsidP="00DB20B4">
      <w:pPr>
        <w:rPr>
          <w:rFonts w:ascii="Calibri" w:eastAsia="Times New Roman" w:hAnsi="Calibri" w:cs="Times New Roman"/>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1</w:t>
      </w:r>
      <w:r w:rsidR="00E874D8">
        <w:rPr>
          <w:rFonts w:ascii="Times New Roman KK EK" w:hAnsi="Times New Roman KK EK"/>
          <w:sz w:val="28"/>
          <w:szCs w:val="28"/>
          <w:lang w:val="kk-KZ"/>
        </w:rPr>
        <w:t>1</w:t>
      </w:r>
      <w:r>
        <w:rPr>
          <w:rFonts w:ascii="Times New Roman KK EK" w:hAnsi="Times New Roman KK EK"/>
          <w:sz w:val="28"/>
          <w:szCs w:val="28"/>
          <w:lang w:val="kk-KZ"/>
        </w:rPr>
        <w:t xml:space="preserve"> </w:t>
      </w:r>
      <w:r w:rsidRPr="00845E48">
        <w:rPr>
          <w:rFonts w:ascii="Times New Roman KK EK" w:hAnsi="Times New Roman KK EK"/>
          <w:sz w:val="28"/>
          <w:szCs w:val="28"/>
          <w:lang w:val="kk-KZ"/>
        </w:rPr>
        <w:t>дәріс тақырыбы:</w:t>
      </w:r>
      <w:r w:rsidRPr="009F722D">
        <w:rPr>
          <w:rFonts w:ascii="Calibri" w:eastAsia="Times New Roman" w:hAnsi="Calibri" w:cs="Times New Roman"/>
          <w:b/>
          <w:lang w:val="kk-KZ"/>
        </w:rPr>
        <w:t xml:space="preserve">  </w:t>
      </w:r>
      <w:r w:rsidRPr="00DB20B4">
        <w:rPr>
          <w:rFonts w:ascii="Times New Roman" w:eastAsia="Times New Roman" w:hAnsi="Times New Roman" w:cs="Times New Roman"/>
          <w:b/>
          <w:sz w:val="28"/>
          <w:szCs w:val="28"/>
          <w:lang w:val="kk-KZ"/>
        </w:rPr>
        <w:t>Когнитологияның жеке тармақтары</w:t>
      </w:r>
      <w:r w:rsidR="003D4E6E">
        <w:rPr>
          <w:rFonts w:ascii="Times New Roman" w:eastAsia="Times New Roman" w:hAnsi="Times New Roman" w:cs="Times New Roman"/>
          <w:b/>
          <w:sz w:val="28"/>
          <w:szCs w:val="28"/>
          <w:lang w:val="kk-KZ"/>
        </w:rPr>
        <w:t>.</w:t>
      </w:r>
    </w:p>
    <w:p w:rsidR="00DB20B4" w:rsidRPr="00DB20B4" w:rsidRDefault="00DB20B4" w:rsidP="00DB20B4">
      <w:pPr>
        <w:spacing w:after="0" w:line="240" w:lineRule="auto"/>
        <w:rPr>
          <w:rFonts w:ascii="Times New Roman" w:eastAsia="Times New Roman" w:hAnsi="Times New Roman" w:cs="Times New Roman"/>
          <w:sz w:val="28"/>
          <w:szCs w:val="28"/>
          <w:lang w:val="kk-KZ"/>
        </w:rPr>
      </w:pPr>
      <w:r w:rsidRPr="00DB20B4">
        <w:rPr>
          <w:rFonts w:ascii="Times New Roman" w:hAnsi="Times New Roman" w:cs="Times New Roman"/>
          <w:sz w:val="28"/>
          <w:szCs w:val="28"/>
          <w:lang w:val="kk-KZ"/>
        </w:rPr>
        <w:t>1.</w:t>
      </w:r>
      <w:r w:rsidRPr="00DB20B4">
        <w:rPr>
          <w:rFonts w:ascii="Times New Roman" w:eastAsia="Times New Roman" w:hAnsi="Times New Roman" w:cs="Times New Roman"/>
          <w:sz w:val="28"/>
          <w:szCs w:val="28"/>
          <w:lang w:val="kk-KZ"/>
        </w:rPr>
        <w:t xml:space="preserve"> Когнитивтік психологияның зерттеу нысаны.</w:t>
      </w:r>
    </w:p>
    <w:p w:rsidR="00DB20B4" w:rsidRPr="00DB20B4" w:rsidRDefault="00DB20B4" w:rsidP="00DB20B4">
      <w:pPr>
        <w:spacing w:after="0" w:line="240" w:lineRule="auto"/>
        <w:rPr>
          <w:rFonts w:ascii="Times New Roman" w:eastAsia="Times New Roman" w:hAnsi="Times New Roman" w:cs="Times New Roman"/>
          <w:sz w:val="28"/>
          <w:szCs w:val="28"/>
          <w:lang w:val="kk-KZ"/>
        </w:rPr>
      </w:pPr>
      <w:r w:rsidRPr="00DB20B4">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әлеуметтану</w:t>
      </w:r>
      <w:r w:rsidR="00842774">
        <w:rPr>
          <w:rFonts w:ascii="Times New Roman" w:eastAsia="Times New Roman" w:hAnsi="Times New Roman" w:cs="Times New Roman"/>
          <w:sz w:val="28"/>
          <w:szCs w:val="28"/>
          <w:lang w:val="kk-KZ"/>
        </w:rPr>
        <w:t>дың тілдік табиғаты</w:t>
      </w:r>
      <w:r w:rsidRPr="00DB20B4">
        <w:rPr>
          <w:rFonts w:ascii="Times New Roman" w:eastAsia="Times New Roman" w:hAnsi="Times New Roman" w:cs="Times New Roman"/>
          <w:sz w:val="28"/>
          <w:szCs w:val="28"/>
          <w:lang w:val="kk-KZ"/>
        </w:rPr>
        <w:t>.</w:t>
      </w:r>
    </w:p>
    <w:p w:rsidR="00DB20B4" w:rsidRPr="00DB20B4" w:rsidRDefault="00DB20B4" w:rsidP="00DB20B4">
      <w:pPr>
        <w:spacing w:after="0" w:line="240" w:lineRule="auto"/>
        <w:rPr>
          <w:rFonts w:ascii="Times New Roman" w:eastAsia="Times New Roman" w:hAnsi="Times New Roman" w:cs="Times New Roman"/>
          <w:sz w:val="28"/>
          <w:szCs w:val="28"/>
          <w:lang w:val="kk-KZ"/>
        </w:rPr>
      </w:pPr>
      <w:r w:rsidRPr="00DB20B4">
        <w:rPr>
          <w:rFonts w:ascii="Times New Roman" w:eastAsia="Times New Roman" w:hAnsi="Times New Roman" w:cs="Times New Roman"/>
          <w:sz w:val="28"/>
          <w:szCs w:val="28"/>
          <w:lang w:val="kk-KZ"/>
        </w:rPr>
        <w:t>3. Когнитивтік антропологияның қарастыратын мәселесі.</w:t>
      </w:r>
    </w:p>
    <w:p w:rsidR="00DB20B4" w:rsidRDefault="00DB20B4" w:rsidP="00DB20B4">
      <w:pPr>
        <w:spacing w:after="0"/>
        <w:rPr>
          <w:rFonts w:ascii="Calibri" w:eastAsia="Times New Roman" w:hAnsi="Calibri" w:cs="Times New Roman"/>
          <w:sz w:val="32"/>
          <w:szCs w:val="32"/>
          <w:lang w:val="kk-KZ"/>
        </w:rPr>
      </w:pPr>
      <w:r>
        <w:rPr>
          <w:rFonts w:ascii="Calibri" w:eastAsia="Times New Roman" w:hAnsi="Calibri" w:cs="Times New Roman"/>
          <w:sz w:val="32"/>
          <w:szCs w:val="32"/>
          <w:lang w:val="kk-KZ"/>
        </w:rPr>
        <w:t xml:space="preserve">   </w:t>
      </w:r>
    </w:p>
    <w:p w:rsidR="00DB20B4" w:rsidRPr="00DB20B4" w:rsidRDefault="00DB20B4" w:rsidP="00DB20B4">
      <w:pPr>
        <w:spacing w:after="0" w:line="240" w:lineRule="auto"/>
        <w:rPr>
          <w:rFonts w:ascii="Times New Roman" w:eastAsia="Times New Roman" w:hAnsi="Times New Roman" w:cs="Times New Roman"/>
          <w:sz w:val="28"/>
          <w:szCs w:val="28"/>
          <w:lang w:val="kk-KZ"/>
        </w:rPr>
      </w:pPr>
      <w:r w:rsidRPr="00DB20B4">
        <w:rPr>
          <w:rFonts w:ascii="Times New Roman" w:eastAsia="Times New Roman" w:hAnsi="Times New Roman" w:cs="Times New Roman"/>
          <w:sz w:val="28"/>
          <w:szCs w:val="28"/>
          <w:lang w:val="kk-KZ"/>
        </w:rPr>
        <w:t xml:space="preserve">     Когнитивтік психологияның нысанын білімнің құрылымы мен түсінік аппараты немесе адамның ойлау әрекеті құрайды. «Когнитивтік</w:t>
      </w:r>
      <w:r w:rsidRPr="00DB20B4">
        <w:rPr>
          <w:rFonts w:ascii="Times New Roman" w:eastAsia="Times New Roman" w:hAnsi="Times New Roman" w:cs="Times New Roman"/>
          <w:b/>
          <w:sz w:val="28"/>
          <w:szCs w:val="28"/>
          <w:lang w:val="kk-KZ"/>
        </w:rPr>
        <w:t xml:space="preserve"> </w:t>
      </w:r>
      <w:r w:rsidRPr="00DB20B4">
        <w:rPr>
          <w:rFonts w:ascii="Times New Roman" w:eastAsia="Times New Roman" w:hAnsi="Times New Roman" w:cs="Times New Roman"/>
          <w:sz w:val="28"/>
          <w:szCs w:val="28"/>
          <w:lang w:val="kk-KZ"/>
        </w:rPr>
        <w:t xml:space="preserve">психология» деген терминді  </w:t>
      </w:r>
      <w:r w:rsidRPr="00DB20B4">
        <w:rPr>
          <w:rFonts w:ascii="Times New Roman" w:eastAsia="Times New Roman" w:hAnsi="Times New Roman" w:cs="Times New Roman"/>
          <w:sz w:val="28"/>
          <w:szCs w:val="28"/>
          <w:lang w:val="kk-KZ"/>
        </w:rPr>
        <w:lastRenderedPageBreak/>
        <w:t xml:space="preserve">1967 жылы У.Найсер ұсынды.  Алғашқы кезең үшін структурализм мен бихевиоризм  идеяларының әсері тән болса, екіншісі лингвистика мен психолингвистикадағы трансформациялық туындатушы грамматиканың басым болуымен байланысты. </w:t>
      </w:r>
      <w:r w:rsidR="00113775">
        <w:rPr>
          <w:rFonts w:ascii="Times New Roman" w:eastAsia="Times New Roman" w:hAnsi="Times New Roman" w:cs="Times New Roman"/>
          <w:sz w:val="28"/>
          <w:szCs w:val="28"/>
          <w:lang w:val="kk-KZ"/>
        </w:rPr>
        <w:t xml:space="preserve">   </w:t>
      </w:r>
      <w:r w:rsidR="00113775">
        <w:rPr>
          <w:rFonts w:ascii="Times New Roman" w:eastAsia="Times New Roman" w:hAnsi="Times New Roman" w:cs="Times New Roman"/>
          <w:sz w:val="28"/>
          <w:szCs w:val="28"/>
          <w:lang w:val="kk-KZ"/>
        </w:rPr>
        <w:tab/>
      </w:r>
      <w:r w:rsidRPr="00DB20B4">
        <w:rPr>
          <w:rFonts w:ascii="Times New Roman" w:eastAsia="Times New Roman" w:hAnsi="Times New Roman" w:cs="Times New Roman"/>
          <w:sz w:val="28"/>
          <w:szCs w:val="28"/>
          <w:lang w:val="kk-KZ"/>
        </w:rPr>
        <w:t>Психолингви</w:t>
      </w:r>
      <w:r w:rsidR="00842774">
        <w:rPr>
          <w:rFonts w:ascii="Times New Roman" w:eastAsia="Times New Roman" w:hAnsi="Times New Roman" w:cs="Times New Roman"/>
          <w:sz w:val="28"/>
          <w:szCs w:val="28"/>
          <w:lang w:val="kk-KZ"/>
        </w:rPr>
        <w:t>с</w:t>
      </w:r>
      <w:r w:rsidRPr="00DB20B4">
        <w:rPr>
          <w:rFonts w:ascii="Times New Roman" w:eastAsia="Times New Roman" w:hAnsi="Times New Roman" w:cs="Times New Roman"/>
          <w:sz w:val="28"/>
          <w:szCs w:val="28"/>
          <w:lang w:val="kk-KZ"/>
        </w:rPr>
        <w:t>тика дамуының ағымдық кезеңі когнитивтік әдістің психолингвистикалық білімдер, ділдік репрезентациялық табиғатын орнатумен байланысты зерттеуге әкеліп соғады.</w:t>
      </w:r>
    </w:p>
    <w:p w:rsidR="00DB20B4" w:rsidRPr="00DB20B4" w:rsidRDefault="00DB20B4" w:rsidP="00DB20B4">
      <w:pPr>
        <w:spacing w:after="0" w:line="240" w:lineRule="auto"/>
        <w:rPr>
          <w:rFonts w:ascii="Times New Roman" w:eastAsia="Times New Roman" w:hAnsi="Times New Roman" w:cs="Times New Roman"/>
          <w:b/>
          <w:sz w:val="28"/>
          <w:szCs w:val="28"/>
          <w:lang w:val="kk-KZ"/>
        </w:rPr>
      </w:pPr>
      <w:r w:rsidRPr="00DB20B4">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b/>
          <w:sz w:val="28"/>
          <w:szCs w:val="28"/>
          <w:lang w:val="kk-KZ"/>
        </w:rPr>
        <w:t xml:space="preserve">   </w:t>
      </w:r>
      <w:r w:rsidRPr="00DB20B4">
        <w:rPr>
          <w:rFonts w:ascii="Times New Roman" w:eastAsia="Times New Roman" w:hAnsi="Times New Roman" w:cs="Times New Roman"/>
          <w:sz w:val="28"/>
          <w:szCs w:val="28"/>
          <w:lang w:val="kk-KZ"/>
        </w:rPr>
        <w:t>Когнитивтік психология</w:t>
      </w:r>
      <w:r w:rsidR="00576020">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дегеніміз- адамдардың дүние, әлем, қоршаған орта жайлы ақпаратты қалай алатыны</w:t>
      </w:r>
      <w:r w:rsidR="0020219F">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 xml:space="preserve"> мен адам осы ақпа</w:t>
      </w:r>
      <w:r w:rsidR="0020219F">
        <w:rPr>
          <w:rFonts w:ascii="Times New Roman" w:eastAsia="Times New Roman" w:hAnsi="Times New Roman" w:cs="Times New Roman"/>
          <w:sz w:val="28"/>
          <w:szCs w:val="28"/>
          <w:lang w:val="kk-KZ"/>
        </w:rPr>
        <w:t>р</w:t>
      </w:r>
      <w:r w:rsidRPr="00DB20B4">
        <w:rPr>
          <w:rFonts w:ascii="Times New Roman" w:eastAsia="Times New Roman" w:hAnsi="Times New Roman" w:cs="Times New Roman"/>
          <w:sz w:val="28"/>
          <w:szCs w:val="28"/>
          <w:lang w:val="kk-KZ"/>
        </w:rPr>
        <w:t>атты қалай ұғынады, ақпарттың есте сақталып білімге айналуы мен осы білімдердің біздің зейініміз бен жүріс-тұрысымызға тигіз</w:t>
      </w:r>
      <w:r w:rsidR="00363B28">
        <w:rPr>
          <w:rFonts w:ascii="Times New Roman" w:eastAsia="Times New Roman" w:hAnsi="Times New Roman" w:cs="Times New Roman"/>
          <w:sz w:val="28"/>
          <w:szCs w:val="28"/>
          <w:lang w:val="kk-KZ"/>
        </w:rPr>
        <w:t>етін әсерін зерттейтін психологи</w:t>
      </w:r>
      <w:r w:rsidRPr="00DB20B4">
        <w:rPr>
          <w:rFonts w:ascii="Times New Roman" w:eastAsia="Times New Roman" w:hAnsi="Times New Roman" w:cs="Times New Roman"/>
          <w:sz w:val="28"/>
          <w:szCs w:val="28"/>
          <w:lang w:val="kk-KZ"/>
        </w:rPr>
        <w:t xml:space="preserve">яның бір саласы. </w:t>
      </w:r>
    </w:p>
    <w:p w:rsidR="00132BC8" w:rsidRDefault="00132BC8" w:rsidP="002A2101">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w:t>
      </w:r>
      <w:r w:rsidR="00842774">
        <w:rPr>
          <w:rFonts w:ascii="Kz Times New Roman" w:hAnsi="Kz Times New Roman"/>
          <w:b/>
          <w:sz w:val="28"/>
          <w:szCs w:val="28"/>
          <w:lang w:val="kk-KZ"/>
        </w:rPr>
        <w:t xml:space="preserve">   </w:t>
      </w:r>
      <w:r>
        <w:rPr>
          <w:rFonts w:ascii="Kz Times New Roman" w:hAnsi="Kz Times New Roman"/>
          <w:b/>
          <w:sz w:val="28"/>
          <w:szCs w:val="28"/>
          <w:lang w:val="kk-KZ"/>
        </w:rPr>
        <w:t xml:space="preserve"> Дәрісті қорытындылау:</w:t>
      </w:r>
    </w:p>
    <w:p w:rsidR="00842774" w:rsidRDefault="00842774" w:rsidP="00842774">
      <w:pPr>
        <w:spacing w:after="0" w:line="240" w:lineRule="auto"/>
        <w:rPr>
          <w:rFonts w:ascii="Times New Roman" w:eastAsia="Times New Roman" w:hAnsi="Times New Roman" w:cs="Times New Roman"/>
          <w:sz w:val="28"/>
          <w:szCs w:val="28"/>
          <w:lang w:val="kk-KZ"/>
        </w:rPr>
      </w:pPr>
      <w:r w:rsidRPr="00842774">
        <w:rPr>
          <w:rFonts w:ascii="Kz Times New Roman" w:hAnsi="Kz Times New Roman"/>
          <w:sz w:val="28"/>
          <w:szCs w:val="28"/>
          <w:lang w:val="kk-KZ"/>
        </w:rPr>
        <w:t>1.</w:t>
      </w:r>
      <w:r w:rsidRPr="00842774">
        <w:rPr>
          <w:rFonts w:ascii="Calibri" w:eastAsia="Times New Roman" w:hAnsi="Calibri" w:cs="Times New Roman"/>
          <w:sz w:val="32"/>
          <w:szCs w:val="32"/>
          <w:lang w:val="kk-KZ"/>
        </w:rPr>
        <w:t xml:space="preserve"> </w:t>
      </w:r>
      <w:r w:rsidRPr="00DB20B4">
        <w:rPr>
          <w:rFonts w:ascii="Times New Roman" w:eastAsia="Times New Roman" w:hAnsi="Times New Roman" w:cs="Times New Roman"/>
          <w:sz w:val="28"/>
          <w:szCs w:val="28"/>
          <w:lang w:val="kk-KZ"/>
        </w:rPr>
        <w:t>Когнитивтік психологияның нысанын білімнің құрылымы мен түсінік аппараты немесе адамның ойлау әрекеті құрайды.</w:t>
      </w:r>
    </w:p>
    <w:p w:rsidR="00842774" w:rsidRDefault="00363B28" w:rsidP="0084277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842774" w:rsidRPr="00842774">
        <w:rPr>
          <w:rFonts w:ascii="Times New Roman" w:eastAsia="Times New Roman" w:hAnsi="Times New Roman" w:cs="Times New Roman"/>
          <w:sz w:val="28"/>
          <w:szCs w:val="28"/>
          <w:lang w:val="kk-KZ"/>
        </w:rPr>
        <w:t xml:space="preserve"> </w:t>
      </w:r>
      <w:r w:rsidR="00842774" w:rsidRPr="00DB20B4">
        <w:rPr>
          <w:rFonts w:ascii="Times New Roman" w:eastAsia="Times New Roman" w:hAnsi="Times New Roman" w:cs="Times New Roman"/>
          <w:sz w:val="28"/>
          <w:szCs w:val="28"/>
          <w:lang w:val="kk-KZ"/>
        </w:rPr>
        <w:t>Когнитивтік әлеуметтану социолингвистика мен когнитивтік лингивистика ғылымдарының қалыптасып дамуына ықпал жасады.</w:t>
      </w:r>
    </w:p>
    <w:p w:rsidR="00132BC8" w:rsidRDefault="00132BC8" w:rsidP="0084277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42774">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842774" w:rsidRPr="00DB20B4" w:rsidRDefault="00842774" w:rsidP="00842774">
      <w:pPr>
        <w:spacing w:after="0" w:line="240" w:lineRule="auto"/>
        <w:rPr>
          <w:rFonts w:ascii="Times New Roman" w:eastAsia="Times New Roman" w:hAnsi="Times New Roman" w:cs="Times New Roman"/>
          <w:sz w:val="28"/>
          <w:szCs w:val="28"/>
          <w:lang w:val="kk-KZ"/>
        </w:rPr>
      </w:pPr>
      <w:r w:rsidRPr="00DB20B4">
        <w:rPr>
          <w:rFonts w:ascii="Times New Roman" w:hAnsi="Times New Roman" w:cs="Times New Roman"/>
          <w:sz w:val="28"/>
          <w:szCs w:val="28"/>
          <w:lang w:val="kk-KZ"/>
        </w:rPr>
        <w:t>1.</w:t>
      </w:r>
      <w:r w:rsidRPr="00DB20B4">
        <w:rPr>
          <w:rFonts w:ascii="Times New Roman" w:eastAsia="Times New Roman" w:hAnsi="Times New Roman" w:cs="Times New Roman"/>
          <w:sz w:val="28"/>
          <w:szCs w:val="28"/>
          <w:lang w:val="kk-KZ"/>
        </w:rPr>
        <w:t xml:space="preserve"> Когнитивтік психологияның </w:t>
      </w:r>
      <w:r>
        <w:rPr>
          <w:rFonts w:ascii="Times New Roman" w:eastAsia="Times New Roman" w:hAnsi="Times New Roman" w:cs="Times New Roman"/>
          <w:sz w:val="28"/>
          <w:szCs w:val="28"/>
          <w:lang w:val="kk-KZ"/>
        </w:rPr>
        <w:t>нені  зерттейді?</w:t>
      </w:r>
    </w:p>
    <w:p w:rsidR="00842774" w:rsidRDefault="00842774" w:rsidP="00842774">
      <w:pPr>
        <w:spacing w:after="0" w:line="240" w:lineRule="auto"/>
        <w:rPr>
          <w:rFonts w:ascii="Times New Roman" w:eastAsia="Times New Roman" w:hAnsi="Times New Roman" w:cs="Times New Roman"/>
          <w:sz w:val="28"/>
          <w:szCs w:val="28"/>
          <w:lang w:val="kk-KZ"/>
        </w:rPr>
      </w:pPr>
      <w:r w:rsidRPr="00DB20B4">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әлеуметтану</w:t>
      </w:r>
      <w:r>
        <w:rPr>
          <w:rFonts w:ascii="Times New Roman" w:eastAsia="Times New Roman" w:hAnsi="Times New Roman" w:cs="Times New Roman"/>
          <w:sz w:val="28"/>
          <w:szCs w:val="28"/>
          <w:lang w:val="kk-KZ"/>
        </w:rPr>
        <w:t xml:space="preserve">дың </w:t>
      </w:r>
      <w:r w:rsidR="0020219F">
        <w:rPr>
          <w:rFonts w:ascii="Times New Roman" w:eastAsia="Times New Roman" w:hAnsi="Times New Roman" w:cs="Times New Roman"/>
          <w:sz w:val="28"/>
          <w:szCs w:val="28"/>
          <w:lang w:val="kk-KZ"/>
        </w:rPr>
        <w:t>қарастыратын мәселесіне не жатады?</w:t>
      </w:r>
    </w:p>
    <w:p w:rsidR="0020219F" w:rsidRDefault="0020219F" w:rsidP="0084277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Pr="0020219F">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антропологи</w:t>
      </w:r>
      <w:r>
        <w:rPr>
          <w:rFonts w:ascii="Times New Roman" w:eastAsia="Times New Roman" w:hAnsi="Times New Roman" w:cs="Times New Roman"/>
          <w:sz w:val="28"/>
          <w:szCs w:val="28"/>
          <w:lang w:val="kk-KZ"/>
        </w:rPr>
        <w:t>я нені зерттейтін ғылым?</w:t>
      </w:r>
    </w:p>
    <w:p w:rsidR="009C3EDF" w:rsidRPr="008C5F5B" w:rsidRDefault="009C3EDF" w:rsidP="009C3EDF">
      <w:pPr>
        <w:spacing w:after="0" w:line="240" w:lineRule="auto"/>
        <w:ind w:left="360"/>
        <w:rPr>
          <w:rFonts w:ascii="Times New Roman" w:hAnsi="Times New Roman" w:cs="Times New Roman"/>
          <w:b/>
          <w:sz w:val="28"/>
          <w:szCs w:val="28"/>
          <w:lang w:val="kk-KZ"/>
        </w:rPr>
      </w:pPr>
      <w:r w:rsidRPr="008C5F5B">
        <w:rPr>
          <w:rFonts w:ascii="Times New Roman" w:hAnsi="Times New Roman" w:cs="Times New Roman"/>
          <w:b/>
          <w:sz w:val="28"/>
          <w:szCs w:val="28"/>
          <w:lang w:val="kk-KZ"/>
        </w:rPr>
        <w:t>Ұсынылатын әдебиеттер:</w:t>
      </w:r>
    </w:p>
    <w:p w:rsidR="009C3EDF" w:rsidRPr="00734FAF" w:rsidRDefault="009C3EDF" w:rsidP="009C3EDF">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9C3EDF" w:rsidRPr="00734FAF" w:rsidRDefault="009C3EDF" w:rsidP="009C3E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9C3EDF" w:rsidRPr="00734FAF" w:rsidRDefault="009C3EDF" w:rsidP="009C3E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363B28" w:rsidRDefault="002F36C5" w:rsidP="009C3EDF">
      <w:pPr>
        <w:spacing w:line="240" w:lineRule="auto"/>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9C3EDF" w:rsidRDefault="002F36C5" w:rsidP="009C3EDF">
      <w:pPr>
        <w:spacing w:line="240" w:lineRule="auto"/>
        <w:rPr>
          <w:rFonts w:ascii="Times New Roman KK EK" w:hAnsi="Times New Roman KK EK"/>
          <w:sz w:val="28"/>
          <w:szCs w:val="28"/>
          <w:lang w:val="kk-KZ"/>
        </w:rPr>
      </w:pPr>
      <w:r>
        <w:rPr>
          <w:rFonts w:ascii="Kz Times New Roman" w:hAnsi="Kz Times New Roman" w:cs="Kz Times New Roman"/>
          <w:b/>
          <w:sz w:val="28"/>
          <w:szCs w:val="28"/>
          <w:lang w:val="kk-KZ"/>
        </w:rPr>
        <w:t xml:space="preserve"> №3 модуль.  </w:t>
      </w:r>
      <w:r w:rsidRPr="002F36C5">
        <w:rPr>
          <w:rFonts w:ascii="Times New Roman" w:hAnsi="Times New Roman" w:cs="Times New Roman"/>
          <w:b/>
          <w:sz w:val="28"/>
          <w:szCs w:val="28"/>
          <w:lang w:val="kk-KZ"/>
        </w:rPr>
        <w:t>Тіл білімінде танымдық бағыт.</w:t>
      </w:r>
    </w:p>
    <w:p w:rsidR="00842774" w:rsidRPr="008C5F5B" w:rsidRDefault="0020219F" w:rsidP="008C5F5B">
      <w:pPr>
        <w:spacing w:after="0" w:line="240" w:lineRule="auto"/>
        <w:rPr>
          <w:rFonts w:ascii="Times New Roman" w:eastAsia="Times New Roman" w:hAnsi="Times New Roman" w:cs="Times New Roman"/>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 xml:space="preserve">12 </w:t>
      </w:r>
      <w:r w:rsidRPr="00845E48">
        <w:rPr>
          <w:rFonts w:ascii="Times New Roman KK EK" w:hAnsi="Times New Roman KK EK"/>
          <w:sz w:val="28"/>
          <w:szCs w:val="28"/>
          <w:lang w:val="kk-KZ"/>
        </w:rPr>
        <w:t>дәріс тақырыбы:</w:t>
      </w:r>
      <w:r w:rsidRPr="009F722D">
        <w:rPr>
          <w:rFonts w:ascii="Calibri" w:eastAsia="Times New Roman" w:hAnsi="Calibri" w:cs="Times New Roman"/>
          <w:b/>
          <w:lang w:val="kk-KZ"/>
        </w:rPr>
        <w:t xml:space="preserve">  </w:t>
      </w:r>
      <w:r w:rsidR="008C5F5B" w:rsidRPr="008C5F5B">
        <w:rPr>
          <w:rFonts w:ascii="Times New Roman" w:eastAsia="Times New Roman" w:hAnsi="Times New Roman" w:cs="Times New Roman"/>
          <w:b/>
          <w:sz w:val="28"/>
          <w:szCs w:val="28"/>
          <w:lang w:val="kk-KZ"/>
        </w:rPr>
        <w:t>Тіл мен таным бірлестігі</w:t>
      </w:r>
      <w:r w:rsidR="008C5F5B">
        <w:rPr>
          <w:rFonts w:ascii="Times New Roman" w:eastAsia="Times New Roman" w:hAnsi="Times New Roman" w:cs="Times New Roman"/>
          <w:b/>
          <w:sz w:val="28"/>
          <w:szCs w:val="28"/>
          <w:lang w:val="kk-KZ"/>
        </w:rPr>
        <w:t>.</w:t>
      </w:r>
    </w:p>
    <w:p w:rsidR="00B313C8" w:rsidRPr="002D5EBC" w:rsidRDefault="00B313C8" w:rsidP="000024DE">
      <w:pPr>
        <w:spacing w:after="0" w:line="240" w:lineRule="auto"/>
        <w:ind w:left="284"/>
        <w:jc w:val="both"/>
        <w:rPr>
          <w:rFonts w:ascii="Times New Roman" w:hAnsi="Times New Roman" w:cs="Times New Roman"/>
          <w:sz w:val="28"/>
          <w:szCs w:val="28"/>
          <w:lang w:val="kk-KZ"/>
        </w:rPr>
      </w:pPr>
    </w:p>
    <w:p w:rsidR="008C5F5B" w:rsidRPr="008C5F5B" w:rsidRDefault="008C5F5B" w:rsidP="008C5F5B">
      <w:pPr>
        <w:spacing w:after="0" w:line="240" w:lineRule="auto"/>
        <w:jc w:val="both"/>
        <w:rPr>
          <w:rFonts w:ascii="Times New Roman" w:hAnsi="Times New Roman" w:cs="Times New Roman"/>
          <w:sz w:val="28"/>
          <w:szCs w:val="28"/>
          <w:lang w:val="kk-KZ"/>
        </w:rPr>
      </w:pPr>
      <w:r w:rsidRPr="008C5F5B">
        <w:rPr>
          <w:rFonts w:ascii="Times New Roman" w:hAnsi="Times New Roman" w:cs="Times New Roman"/>
          <w:sz w:val="28"/>
          <w:szCs w:val="28"/>
          <w:lang w:val="kk-KZ"/>
        </w:rPr>
        <w:t>1.Тіл – ойлау мен таным құралы</w:t>
      </w:r>
      <w:r>
        <w:rPr>
          <w:rFonts w:ascii="Times New Roman" w:hAnsi="Times New Roman" w:cs="Times New Roman"/>
          <w:sz w:val="28"/>
          <w:szCs w:val="28"/>
          <w:lang w:val="kk-KZ"/>
        </w:rPr>
        <w:t>.</w:t>
      </w:r>
    </w:p>
    <w:p w:rsidR="008C5F5B" w:rsidRPr="008C5F5B" w:rsidRDefault="008C5F5B" w:rsidP="008C5F5B">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2. Ой мен сана әрекеттері, олардың тіл арқылы көрінісі. </w:t>
      </w:r>
    </w:p>
    <w:p w:rsidR="008C5F5B" w:rsidRPr="008C5F5B" w:rsidRDefault="008C5F5B" w:rsidP="008C5F5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8C5F5B">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8C5F5B">
        <w:rPr>
          <w:rFonts w:ascii="Times New Roman" w:hAnsi="Times New Roman" w:cs="Times New Roman"/>
          <w:sz w:val="28"/>
          <w:szCs w:val="28"/>
          <w:lang w:val="kk-KZ"/>
        </w:rPr>
        <w:t>йлау мен таным үдерістерінің өзара байланысы.</w:t>
      </w:r>
    </w:p>
    <w:p w:rsidR="008C5F5B" w:rsidRDefault="008C5F5B" w:rsidP="008C5F5B">
      <w:pPr>
        <w:spacing w:after="0"/>
        <w:jc w:val="both"/>
        <w:rPr>
          <w:sz w:val="28"/>
          <w:szCs w:val="28"/>
          <w:lang w:val="kk-KZ"/>
        </w:rPr>
      </w:pPr>
    </w:p>
    <w:p w:rsidR="00845E48" w:rsidRPr="008C5F5B" w:rsidRDefault="00845E48" w:rsidP="008C5F5B">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      Ғаламдағы заттар мен құбылыстарға атау берумен қатар, олардың ерекшелігін танып білуде таным үдерісінің екі жолы мен оның қызметін зерттеушілер былайша түсіндіреді.: «Таным үдерісінің негізгі екі жолы бар. Біріншісі – сезім түйсіктерінің қызметі арқылы тану болса, екіншісі – ойлау арқылы жүзеге асатын логикалық таным. Бұл жолдың екеуі де бір – бірімен тығыз байланысты және бірін – бірі толықтырып байытып отырады.         </w:t>
      </w:r>
      <w:r w:rsidR="008C5F5B">
        <w:rPr>
          <w:rFonts w:ascii="Times New Roman" w:hAnsi="Times New Roman" w:cs="Times New Roman"/>
          <w:sz w:val="28"/>
          <w:szCs w:val="28"/>
          <w:lang w:val="kk-KZ"/>
        </w:rPr>
        <w:t xml:space="preserve">   </w:t>
      </w:r>
      <w:r w:rsidR="008C5F5B">
        <w:rPr>
          <w:rFonts w:ascii="Times New Roman" w:hAnsi="Times New Roman" w:cs="Times New Roman"/>
          <w:sz w:val="28"/>
          <w:szCs w:val="28"/>
          <w:lang w:val="kk-KZ"/>
        </w:rPr>
        <w:tab/>
      </w:r>
    </w:p>
    <w:p w:rsidR="00845E48" w:rsidRPr="008C5F5B" w:rsidRDefault="00845E48" w:rsidP="009C3EDF">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    Тіл білімінде танымдық бағыттың бастау көзі ғалымдардың атасы саналатын Аристотель, Платон, Әл–Фараби еңбектеріндегі тіл философиясынан алады.</w:t>
      </w:r>
      <w:r w:rsidR="008C5F5B">
        <w:rPr>
          <w:rFonts w:ascii="Times New Roman" w:hAnsi="Times New Roman" w:cs="Times New Roman"/>
          <w:sz w:val="28"/>
          <w:szCs w:val="28"/>
          <w:lang w:val="kk-KZ"/>
        </w:rPr>
        <w:t xml:space="preserve"> </w:t>
      </w:r>
    </w:p>
    <w:p w:rsidR="00845E48" w:rsidRPr="008C5F5B" w:rsidRDefault="00845E48" w:rsidP="008C5F5B">
      <w:pPr>
        <w:pStyle w:val="a8"/>
        <w:jc w:val="both"/>
        <w:rPr>
          <w:rFonts w:ascii="Times New Roman" w:hAnsi="Times New Roman"/>
          <w:i w:val="0"/>
          <w:lang w:val="kk-KZ"/>
        </w:rPr>
      </w:pPr>
      <w:r w:rsidRPr="008C5F5B">
        <w:rPr>
          <w:rFonts w:ascii="Times New Roman" w:hAnsi="Times New Roman"/>
          <w:lang w:val="kk-KZ"/>
        </w:rPr>
        <w:t xml:space="preserve">    </w:t>
      </w:r>
      <w:r w:rsidRPr="008C5F5B">
        <w:rPr>
          <w:rFonts w:ascii="Times New Roman" w:hAnsi="Times New Roman"/>
          <w:i w:val="0"/>
          <w:lang w:val="kk-KZ"/>
        </w:rPr>
        <w:t xml:space="preserve">Адам қоршаған ортаны ой қабілеті арқылы танып біледі. Ал  тіл ой қызметін бейнеге, модельге түсіреді. Ми қызметі  арқылы адам дүниені таниды. Ал осы танымның нәтижелері тілдік таңбалар  арқылы  тілден көрініс табады. </w:t>
      </w:r>
    </w:p>
    <w:p w:rsidR="009C3EDF" w:rsidRDefault="00845E48" w:rsidP="00113775">
      <w:pPr>
        <w:spacing w:after="0" w:line="240" w:lineRule="auto"/>
        <w:jc w:val="both"/>
        <w:rPr>
          <w:rFonts w:ascii="Kz Times New Roman" w:hAnsi="Kz Times New Roman"/>
          <w:b/>
          <w:sz w:val="28"/>
          <w:szCs w:val="28"/>
          <w:lang w:val="kk-KZ"/>
        </w:rPr>
      </w:pPr>
      <w:r w:rsidRPr="008C5F5B">
        <w:rPr>
          <w:rFonts w:ascii="Times New Roman" w:hAnsi="Times New Roman" w:cs="Times New Roman"/>
          <w:sz w:val="28"/>
          <w:szCs w:val="28"/>
          <w:lang w:val="kk-KZ"/>
        </w:rPr>
        <w:t xml:space="preserve">  </w:t>
      </w:r>
      <w:r w:rsidR="009C3EDF">
        <w:rPr>
          <w:rFonts w:ascii="Times New Roman" w:hAnsi="Times New Roman" w:cs="Times New Roman"/>
          <w:sz w:val="28"/>
          <w:szCs w:val="28"/>
          <w:lang w:val="kk-KZ"/>
        </w:rPr>
        <w:t xml:space="preserve">    </w:t>
      </w:r>
      <w:r w:rsidRPr="008C5F5B">
        <w:rPr>
          <w:rFonts w:ascii="Times New Roman" w:hAnsi="Times New Roman" w:cs="Times New Roman"/>
          <w:sz w:val="28"/>
          <w:szCs w:val="28"/>
          <w:lang w:val="kk-KZ"/>
        </w:rPr>
        <w:t xml:space="preserve"> </w:t>
      </w:r>
      <w:r w:rsidR="009C3EDF">
        <w:rPr>
          <w:rFonts w:ascii="Kz Times New Roman" w:hAnsi="Kz Times New Roman"/>
          <w:b/>
          <w:sz w:val="28"/>
          <w:szCs w:val="28"/>
          <w:lang w:val="kk-KZ"/>
        </w:rPr>
        <w:t>Дәрісті қорытындылау:</w:t>
      </w:r>
    </w:p>
    <w:p w:rsidR="009C3EDF" w:rsidRDefault="009C3EDF" w:rsidP="009C3EDF">
      <w:pPr>
        <w:spacing w:after="0" w:line="240" w:lineRule="auto"/>
        <w:ind w:left="142" w:hanging="142"/>
        <w:jc w:val="both"/>
        <w:rPr>
          <w:rFonts w:ascii="Times New Roman" w:hAnsi="Times New Roman" w:cs="Times New Roman"/>
          <w:sz w:val="28"/>
          <w:szCs w:val="28"/>
          <w:lang w:val="kk-KZ"/>
        </w:rPr>
      </w:pPr>
      <w:r w:rsidRPr="009C3EDF">
        <w:rPr>
          <w:rFonts w:ascii="Kz Times New Roman" w:hAnsi="Kz Times New Roman"/>
          <w:sz w:val="28"/>
          <w:szCs w:val="28"/>
          <w:lang w:val="kk-KZ"/>
        </w:rPr>
        <w:lastRenderedPageBreak/>
        <w:t>1.</w:t>
      </w:r>
      <w:r w:rsidRPr="008C5F5B">
        <w:rPr>
          <w:rFonts w:ascii="Times New Roman" w:hAnsi="Times New Roman" w:cs="Times New Roman"/>
          <w:sz w:val="28"/>
          <w:szCs w:val="28"/>
          <w:lang w:val="kk-KZ"/>
        </w:rPr>
        <w:t>Таным үдерісінің негізгі екі жолы бар. Біріншісі – сезім түйсіктерінің қызметі арқылы тану болса, екіншісі – ойлау арқылы жүзеге асатын логикалық таным.</w:t>
      </w:r>
    </w:p>
    <w:p w:rsidR="009C3EDF" w:rsidRPr="009C3EDF" w:rsidRDefault="009C3EDF" w:rsidP="009C3EDF">
      <w:pPr>
        <w:spacing w:after="0" w:line="240" w:lineRule="auto"/>
        <w:ind w:left="142" w:hanging="142"/>
        <w:jc w:val="both"/>
        <w:rPr>
          <w:rFonts w:ascii="Kz Times New Roman" w:hAnsi="Kz Times New Roman"/>
          <w:sz w:val="28"/>
          <w:szCs w:val="28"/>
          <w:lang w:val="kk-KZ"/>
        </w:rPr>
      </w:pPr>
      <w:r>
        <w:rPr>
          <w:rFonts w:ascii="Times New Roman" w:hAnsi="Times New Roman" w:cs="Times New Roman"/>
          <w:sz w:val="28"/>
          <w:szCs w:val="28"/>
          <w:lang w:val="kk-KZ"/>
        </w:rPr>
        <w:t>2.</w:t>
      </w:r>
      <w:r w:rsidRPr="009C3EDF">
        <w:rPr>
          <w:rFonts w:ascii="Times New Roman" w:hAnsi="Times New Roman" w:cs="Times New Roman"/>
          <w:i/>
          <w:lang w:val="kk-KZ"/>
        </w:rPr>
        <w:t xml:space="preserve"> </w:t>
      </w:r>
      <w:r w:rsidRPr="009C3EDF">
        <w:rPr>
          <w:rFonts w:ascii="Times New Roman" w:hAnsi="Times New Roman" w:cs="Times New Roman"/>
          <w:sz w:val="28"/>
          <w:szCs w:val="28"/>
          <w:lang w:val="kk-KZ"/>
        </w:rPr>
        <w:t>Адам қоршаған ортаны ой қабілеті арқылы танып біледі. Ал  тіл ой қызметін бейнеге, модельге түсіреді.</w:t>
      </w:r>
    </w:p>
    <w:p w:rsidR="009C3EDF" w:rsidRDefault="009C3EDF" w:rsidP="009C3ED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845E48" w:rsidRPr="008C5F5B" w:rsidRDefault="00845E48" w:rsidP="008C5F5B">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1.Тіл білімінде танымдық бағыттың бастау көзі неден басталады?</w:t>
      </w:r>
    </w:p>
    <w:p w:rsidR="00845E48" w:rsidRPr="008C5F5B" w:rsidRDefault="00845E48" w:rsidP="008C5F5B">
      <w:pPr>
        <w:spacing w:after="0" w:line="240" w:lineRule="auto"/>
        <w:ind w:left="60"/>
        <w:rPr>
          <w:rFonts w:ascii="Times New Roman" w:hAnsi="Times New Roman" w:cs="Times New Roman"/>
          <w:sz w:val="28"/>
          <w:szCs w:val="28"/>
          <w:lang w:val="kk-KZ"/>
        </w:rPr>
      </w:pPr>
      <w:r w:rsidRPr="008C5F5B">
        <w:rPr>
          <w:rFonts w:ascii="Times New Roman" w:hAnsi="Times New Roman" w:cs="Times New Roman"/>
          <w:sz w:val="28"/>
          <w:szCs w:val="28"/>
          <w:lang w:val="kk-KZ"/>
        </w:rPr>
        <w:t>2.Тіл – ойлау мен таным құралы, ойлау мен таным үдерістерінің өзара   байланысы қалай көрінеді?</w:t>
      </w:r>
    </w:p>
    <w:p w:rsidR="00845E48" w:rsidRPr="008C5F5B" w:rsidRDefault="00845E48" w:rsidP="008C5F5B">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 3. Ой мен сана әрекеттері, олардың тіл арқылы көрінісі жайлы не білесіз? </w:t>
      </w:r>
    </w:p>
    <w:p w:rsidR="00845E48" w:rsidRPr="008C5F5B" w:rsidRDefault="009C3EDF" w:rsidP="009C3EDF">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45E48" w:rsidRPr="008C5F5B">
        <w:rPr>
          <w:rFonts w:ascii="Times New Roman" w:hAnsi="Times New Roman" w:cs="Times New Roman"/>
          <w:b/>
          <w:sz w:val="28"/>
          <w:szCs w:val="28"/>
          <w:lang w:val="kk-KZ"/>
        </w:rPr>
        <w:t>Ұсынылатын әдебиеттер:</w:t>
      </w:r>
    </w:p>
    <w:p w:rsidR="009C3EDF" w:rsidRPr="00734FAF" w:rsidRDefault="009C3EDF" w:rsidP="009C3EDF">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9C3EDF" w:rsidRPr="00734FAF" w:rsidRDefault="009C3EDF" w:rsidP="009C3E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9C3EDF" w:rsidRPr="00734FAF" w:rsidRDefault="009C3EDF" w:rsidP="009C3E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113775" w:rsidRDefault="00113775" w:rsidP="009C3EDF">
      <w:pPr>
        <w:spacing w:line="240" w:lineRule="auto"/>
        <w:rPr>
          <w:rFonts w:ascii="Times New Roman KK EK" w:hAnsi="Times New Roman KK EK"/>
          <w:sz w:val="28"/>
          <w:szCs w:val="28"/>
          <w:lang w:val="kk-KZ"/>
        </w:rPr>
      </w:pPr>
    </w:p>
    <w:p w:rsidR="009C3EDF" w:rsidRDefault="009C3EDF" w:rsidP="009C3EDF">
      <w:pPr>
        <w:spacing w:after="0" w:line="240" w:lineRule="auto"/>
        <w:rPr>
          <w:rFonts w:ascii="Times New Roman" w:eastAsia="Times New Roman" w:hAnsi="Times New Roman" w:cs="Times New Roman"/>
          <w:b/>
          <w:sz w:val="28"/>
          <w:szCs w:val="28"/>
          <w:lang w:val="kk-KZ"/>
        </w:rPr>
      </w:pPr>
      <w:r w:rsidRPr="00845E48">
        <w:rPr>
          <w:rFonts w:ascii="Times New Roman KK EK" w:hAnsi="Times New Roman KK EK"/>
          <w:sz w:val="28"/>
          <w:szCs w:val="28"/>
          <w:lang w:val="kk-KZ"/>
        </w:rPr>
        <w:t>№</w:t>
      </w:r>
      <w:r>
        <w:rPr>
          <w:rFonts w:ascii="Times New Roman KK EK" w:hAnsi="Times New Roman KK EK"/>
          <w:sz w:val="28"/>
          <w:szCs w:val="28"/>
          <w:lang w:val="kk-KZ"/>
        </w:rPr>
        <w:t xml:space="preserve">13 </w:t>
      </w:r>
      <w:r w:rsidRPr="00845E48">
        <w:rPr>
          <w:rFonts w:ascii="Times New Roman KK EK" w:hAnsi="Times New Roman KK EK"/>
          <w:sz w:val="28"/>
          <w:szCs w:val="28"/>
          <w:lang w:val="kk-KZ"/>
        </w:rPr>
        <w:t>дәріс тақырыбы:</w:t>
      </w:r>
      <w:r w:rsidRPr="009F722D">
        <w:rPr>
          <w:rFonts w:ascii="Calibri" w:eastAsia="Times New Roman" w:hAnsi="Calibri" w:cs="Times New Roman"/>
          <w:b/>
          <w:lang w:val="kk-KZ"/>
        </w:rPr>
        <w:t xml:space="preserve">  </w:t>
      </w:r>
      <w:r w:rsidRPr="008C5F5B">
        <w:rPr>
          <w:rFonts w:ascii="Times New Roman" w:eastAsia="Times New Roman" w:hAnsi="Times New Roman" w:cs="Times New Roman"/>
          <w:b/>
          <w:sz w:val="28"/>
          <w:szCs w:val="28"/>
          <w:lang w:val="kk-KZ"/>
        </w:rPr>
        <w:t xml:space="preserve">Тіл мен </w:t>
      </w:r>
      <w:r w:rsidR="00355A59">
        <w:rPr>
          <w:rFonts w:ascii="Times New Roman" w:eastAsia="Times New Roman" w:hAnsi="Times New Roman" w:cs="Times New Roman"/>
          <w:b/>
          <w:sz w:val="28"/>
          <w:szCs w:val="28"/>
          <w:lang w:val="kk-KZ"/>
        </w:rPr>
        <w:t>сана.</w:t>
      </w:r>
    </w:p>
    <w:p w:rsidR="008E65E6" w:rsidRDefault="008E65E6" w:rsidP="009C3EDF">
      <w:pPr>
        <w:spacing w:after="0" w:line="240" w:lineRule="auto"/>
        <w:rPr>
          <w:rFonts w:ascii="Times New Roman" w:eastAsia="Times New Roman" w:hAnsi="Times New Roman" w:cs="Times New Roman"/>
          <w:b/>
          <w:sz w:val="28"/>
          <w:szCs w:val="28"/>
          <w:lang w:val="kk-KZ"/>
        </w:rPr>
      </w:pPr>
    </w:p>
    <w:p w:rsidR="008E65E6" w:rsidRPr="00C06FE6" w:rsidRDefault="008E65E6" w:rsidP="00C06FE6">
      <w:pPr>
        <w:spacing w:after="0" w:line="240" w:lineRule="auto"/>
        <w:rPr>
          <w:rFonts w:ascii="Times New Roman" w:eastAsia="Times New Roman" w:hAnsi="Times New Roman" w:cs="Times New Roman"/>
          <w:sz w:val="28"/>
          <w:szCs w:val="28"/>
          <w:lang w:val="kk-KZ"/>
        </w:rPr>
      </w:pPr>
      <w:r w:rsidRPr="00C06FE6">
        <w:rPr>
          <w:rFonts w:ascii="Times New Roman" w:eastAsia="Times New Roman" w:hAnsi="Times New Roman" w:cs="Times New Roman"/>
          <w:sz w:val="28"/>
          <w:szCs w:val="28"/>
          <w:lang w:val="kk-KZ"/>
        </w:rPr>
        <w:t>1.</w:t>
      </w:r>
      <w:r w:rsidR="00C06FE6" w:rsidRPr="00C06FE6">
        <w:rPr>
          <w:rFonts w:ascii="Times New Roman" w:eastAsia="Times New Roman" w:hAnsi="Times New Roman" w:cs="Times New Roman"/>
          <w:sz w:val="28"/>
          <w:szCs w:val="28"/>
          <w:lang w:val="kk-KZ"/>
        </w:rPr>
        <w:t xml:space="preserve"> Тіл мен сананың өзара байланысы.</w:t>
      </w:r>
    </w:p>
    <w:p w:rsidR="00C06FE6" w:rsidRPr="00643710" w:rsidRDefault="00C06FE6" w:rsidP="00C06FE6">
      <w:pPr>
        <w:spacing w:after="0" w:line="240" w:lineRule="auto"/>
        <w:outlineLvl w:val="1"/>
        <w:rPr>
          <w:rFonts w:ascii="Times New Roman" w:eastAsia="Times New Roman" w:hAnsi="Times New Roman" w:cs="Times New Roman"/>
          <w:bCs/>
          <w:sz w:val="28"/>
          <w:szCs w:val="28"/>
          <w:lang w:val="kk-KZ"/>
        </w:rPr>
      </w:pPr>
      <w:r w:rsidRPr="00C06FE6">
        <w:rPr>
          <w:rFonts w:ascii="Times New Roman" w:eastAsia="Times New Roman" w:hAnsi="Times New Roman" w:cs="Times New Roman"/>
          <w:sz w:val="28"/>
          <w:szCs w:val="28"/>
          <w:lang w:val="kk-KZ"/>
        </w:rPr>
        <w:t>2.</w:t>
      </w:r>
      <w:r w:rsidRPr="00C06FE6">
        <w:rPr>
          <w:rFonts w:ascii="Times New Roman" w:eastAsia="Times New Roman" w:hAnsi="Times New Roman" w:cs="Times New Roman"/>
          <w:bCs/>
          <w:sz w:val="28"/>
          <w:szCs w:val="28"/>
          <w:lang w:val="kk-KZ"/>
        </w:rPr>
        <w:t xml:space="preserve"> Сананы қалыптастыратын факторлар</w:t>
      </w:r>
      <w:r>
        <w:rPr>
          <w:rFonts w:ascii="Times New Roman" w:eastAsia="Times New Roman" w:hAnsi="Times New Roman" w:cs="Times New Roman"/>
          <w:bCs/>
          <w:sz w:val="28"/>
          <w:szCs w:val="28"/>
          <w:lang w:val="kk-KZ"/>
        </w:rPr>
        <w:t>.</w:t>
      </w:r>
    </w:p>
    <w:p w:rsidR="00C06FE6" w:rsidRPr="008E65E6" w:rsidRDefault="00C06FE6" w:rsidP="00C06FE6">
      <w:pPr>
        <w:spacing w:after="0" w:line="240" w:lineRule="auto"/>
        <w:rPr>
          <w:rFonts w:ascii="Times New Roman" w:eastAsia="Times New Roman" w:hAnsi="Times New Roman" w:cs="Times New Roman"/>
          <w:sz w:val="28"/>
          <w:szCs w:val="28"/>
          <w:lang w:val="kk-KZ"/>
        </w:rPr>
      </w:pPr>
    </w:p>
    <w:p w:rsidR="007F445F" w:rsidRPr="001F27FC" w:rsidRDefault="008E65E6" w:rsidP="00C06FE6">
      <w:pPr>
        <w:spacing w:after="0" w:line="240" w:lineRule="auto"/>
        <w:rPr>
          <w:rFonts w:ascii="Times New Roman" w:eastAsia="Times New Roman" w:hAnsi="Times New Roman" w:cs="Times New Roman"/>
          <w:sz w:val="28"/>
          <w:szCs w:val="28"/>
          <w:lang w:val="kk-KZ"/>
        </w:rPr>
      </w:pPr>
      <w:r w:rsidRPr="00C06FE6">
        <w:rPr>
          <w:rFonts w:ascii="Times New Roman" w:eastAsia="Times New Roman" w:hAnsi="Times New Roman" w:cs="Times New Roman"/>
          <w:bCs/>
          <w:sz w:val="28"/>
          <w:szCs w:val="28"/>
          <w:lang w:val="kk-KZ"/>
        </w:rPr>
        <w:t xml:space="preserve">       </w:t>
      </w:r>
      <w:hyperlink r:id="rId8" w:tooltip="Таным" w:history="1">
        <w:r w:rsidR="007F445F" w:rsidRPr="00C06FE6">
          <w:rPr>
            <w:rFonts w:ascii="Times New Roman" w:eastAsia="Times New Roman" w:hAnsi="Times New Roman" w:cs="Times New Roman"/>
            <w:bCs/>
            <w:sz w:val="28"/>
            <w:szCs w:val="28"/>
            <w:lang w:val="kk-KZ"/>
          </w:rPr>
          <w:t>Таным</w:t>
        </w:r>
      </w:hyperlink>
      <w:r w:rsidR="007F445F" w:rsidRPr="00643710">
        <w:rPr>
          <w:rFonts w:ascii="Times New Roman" w:eastAsia="Times New Roman" w:hAnsi="Times New Roman" w:cs="Times New Roman"/>
          <w:sz w:val="28"/>
          <w:szCs w:val="28"/>
          <w:lang w:val="kk-KZ"/>
        </w:rPr>
        <w:t xml:space="preserve"> дегеніміз — нағыздықтың адам санасында мақсатты және белсенді түрде бейнелену үдерісі болып табылады. Таным кезінде </w:t>
      </w:r>
      <w:hyperlink r:id="rId9" w:tooltip="Болмыс" w:history="1">
        <w:r w:rsidR="007F445F" w:rsidRPr="00C06FE6">
          <w:rPr>
            <w:rFonts w:ascii="Times New Roman" w:eastAsia="Times New Roman" w:hAnsi="Times New Roman" w:cs="Times New Roman"/>
            <w:sz w:val="28"/>
            <w:szCs w:val="28"/>
            <w:lang w:val="kk-KZ"/>
          </w:rPr>
          <w:t>болмыстың</w:t>
        </w:r>
      </w:hyperlink>
      <w:r w:rsidR="007F445F" w:rsidRPr="00643710">
        <w:rPr>
          <w:rFonts w:ascii="Times New Roman" w:eastAsia="Times New Roman" w:hAnsi="Times New Roman" w:cs="Times New Roman"/>
          <w:sz w:val="28"/>
          <w:szCs w:val="28"/>
          <w:lang w:val="kk-KZ"/>
        </w:rPr>
        <w:t xml:space="preserve"> түрлі жақтары айқындалады. Заттардың сыртқы және ішкі мәні, қоршаған орта құбылыстары, сонымен қоса адамның санасында танымдық қызметтің субъектісі — адамның қызметі зерттеледі. Демек, адам өзін-өзі зерттейді. Осының бәрі адамның санасы барлығынан болып жатады. Өйтпесе онсыз таным үдерісі шынайы болмас еді. Сондықтан адамның санасы сияқты ғажап құбылыстың негізгі нысандарын зерттеп білу керек. Адамда оның денесі (</w:t>
      </w:r>
      <w:hyperlink r:id="rId10" w:tooltip="Физиологиялық организм (мұндай бет жоқ)" w:history="1">
        <w:r w:rsidR="007F445F" w:rsidRPr="00C06FE6">
          <w:rPr>
            <w:rFonts w:ascii="Times New Roman" w:eastAsia="Times New Roman" w:hAnsi="Times New Roman" w:cs="Times New Roman"/>
            <w:sz w:val="28"/>
            <w:szCs w:val="28"/>
            <w:lang w:val="kk-KZ"/>
          </w:rPr>
          <w:t>физиологиялық организм</w:t>
        </w:r>
      </w:hyperlink>
      <w:r w:rsidR="007F445F" w:rsidRPr="00643710">
        <w:rPr>
          <w:rFonts w:ascii="Times New Roman" w:eastAsia="Times New Roman" w:hAnsi="Times New Roman" w:cs="Times New Roman"/>
          <w:sz w:val="28"/>
          <w:szCs w:val="28"/>
          <w:lang w:val="kk-KZ"/>
        </w:rPr>
        <w:t xml:space="preserve">) және жаны (рухани-психикалық) сияқты қарама-қарсы екі бастама бар. Адам </w:t>
      </w:r>
      <w:hyperlink r:id="rId11" w:tooltip="Жануарлар дүниесі (мұндай бет жоқ)" w:history="1">
        <w:r w:rsidR="007F445F" w:rsidRPr="00C06FE6">
          <w:rPr>
            <w:rFonts w:ascii="Times New Roman" w:eastAsia="Times New Roman" w:hAnsi="Times New Roman" w:cs="Times New Roman"/>
            <w:sz w:val="28"/>
            <w:szCs w:val="28"/>
            <w:lang w:val="kk-KZ"/>
          </w:rPr>
          <w:t>жануарлар дүниесінен</w:t>
        </w:r>
      </w:hyperlink>
      <w:r w:rsidR="007F445F" w:rsidRPr="00643710">
        <w:rPr>
          <w:rFonts w:ascii="Times New Roman" w:eastAsia="Times New Roman" w:hAnsi="Times New Roman" w:cs="Times New Roman"/>
          <w:sz w:val="28"/>
          <w:szCs w:val="28"/>
          <w:lang w:val="kk-KZ"/>
        </w:rPr>
        <w:t xml:space="preserve"> шыққандықтан, ол биологиялық заңдылықтарға бағынады. Сонымен қоса адам сөйлей алады. Оған күрделі ойлау және эмоциялық қызмет тән. Ол "</w:t>
      </w:r>
      <w:r w:rsidR="007F445F" w:rsidRPr="00643710">
        <w:rPr>
          <w:rFonts w:ascii="Times New Roman" w:eastAsia="Times New Roman" w:hAnsi="Times New Roman" w:cs="Times New Roman"/>
          <w:bCs/>
          <w:sz w:val="28"/>
          <w:szCs w:val="28"/>
          <w:lang w:val="kk-KZ"/>
        </w:rPr>
        <w:t>сана</w:t>
      </w:r>
      <w:r w:rsidR="007F445F" w:rsidRPr="00643710">
        <w:rPr>
          <w:rFonts w:ascii="Times New Roman" w:eastAsia="Times New Roman" w:hAnsi="Times New Roman" w:cs="Times New Roman"/>
          <w:sz w:val="28"/>
          <w:szCs w:val="28"/>
          <w:lang w:val="kk-KZ"/>
        </w:rPr>
        <w:t xml:space="preserve">" деп аталады. </w:t>
      </w:r>
    </w:p>
    <w:p w:rsidR="00C06FE6" w:rsidRDefault="00C06FE6" w:rsidP="00C06FE6">
      <w:pPr>
        <w:spacing w:after="0" w:line="240" w:lineRule="auto"/>
        <w:rPr>
          <w:rFonts w:ascii="Times New Roman" w:eastAsia="Times New Roman" w:hAnsi="Times New Roman" w:cs="Times New Roman"/>
          <w:sz w:val="28"/>
          <w:szCs w:val="28"/>
          <w:lang w:val="kk-KZ"/>
        </w:rPr>
      </w:pPr>
      <w:r w:rsidRPr="00C06FE6">
        <w:rPr>
          <w:rFonts w:ascii="Times New Roman" w:eastAsia="Times New Roman" w:hAnsi="Times New Roman" w:cs="Times New Roman"/>
          <w:bCs/>
          <w:sz w:val="28"/>
          <w:szCs w:val="28"/>
          <w:lang w:val="kk-KZ"/>
        </w:rPr>
        <w:t xml:space="preserve">      </w:t>
      </w:r>
      <w:r w:rsidR="007F445F" w:rsidRPr="001F27FC">
        <w:rPr>
          <w:rFonts w:ascii="Times New Roman" w:eastAsia="Times New Roman" w:hAnsi="Times New Roman" w:cs="Times New Roman"/>
          <w:bCs/>
          <w:sz w:val="28"/>
          <w:szCs w:val="28"/>
          <w:lang w:val="kk-KZ"/>
        </w:rPr>
        <w:t>Сана</w:t>
      </w:r>
      <w:r w:rsidR="007F445F" w:rsidRPr="001F27FC">
        <w:rPr>
          <w:rFonts w:ascii="Times New Roman" w:eastAsia="Times New Roman" w:hAnsi="Times New Roman" w:cs="Times New Roman"/>
          <w:sz w:val="28"/>
          <w:szCs w:val="28"/>
          <w:lang w:val="kk-KZ"/>
        </w:rPr>
        <w:t xml:space="preserve"> — қоғамдық құбылыс. Адамның санасы адамзат коғамының ұзаққа созылған дамуының нәтижесінде пайда болды. </w:t>
      </w:r>
    </w:p>
    <w:p w:rsidR="00845E48" w:rsidRPr="00C06FE6" w:rsidRDefault="00C06FE6" w:rsidP="00C06FE6">
      <w:pPr>
        <w:spacing w:after="0" w:line="240" w:lineRule="auto"/>
        <w:rPr>
          <w:sz w:val="28"/>
          <w:szCs w:val="28"/>
          <w:lang w:val="kk-KZ"/>
        </w:rPr>
      </w:pPr>
      <w:r>
        <w:rPr>
          <w:rFonts w:ascii="Times New Roman" w:eastAsia="Times New Roman" w:hAnsi="Times New Roman" w:cs="Times New Roman"/>
          <w:sz w:val="28"/>
          <w:szCs w:val="28"/>
          <w:lang w:val="kk-KZ"/>
        </w:rPr>
        <w:t xml:space="preserve">    </w:t>
      </w:r>
      <w:hyperlink r:id="rId12" w:tooltip="Ойлау" w:history="1">
        <w:r w:rsidR="007F445F" w:rsidRPr="00C06FE6">
          <w:rPr>
            <w:rFonts w:ascii="Times New Roman" w:eastAsia="Times New Roman" w:hAnsi="Times New Roman" w:cs="Times New Roman"/>
            <w:bCs/>
            <w:sz w:val="28"/>
            <w:szCs w:val="28"/>
            <w:lang w:val="kk-KZ"/>
          </w:rPr>
          <w:t>Ойлау</w:t>
        </w:r>
      </w:hyperlink>
      <w:r w:rsidR="007F445F" w:rsidRPr="00643710">
        <w:rPr>
          <w:rFonts w:ascii="Times New Roman" w:eastAsia="Times New Roman" w:hAnsi="Times New Roman" w:cs="Times New Roman"/>
          <w:sz w:val="28"/>
          <w:szCs w:val="28"/>
          <w:lang w:val="kk-KZ"/>
        </w:rPr>
        <w:t xml:space="preserve"> — адам санасының маңызды ерекшелігі. </w:t>
      </w:r>
      <w:r w:rsidR="007F445F" w:rsidRPr="001F27FC">
        <w:rPr>
          <w:rFonts w:ascii="Times New Roman" w:eastAsia="Times New Roman" w:hAnsi="Times New Roman" w:cs="Times New Roman"/>
          <w:sz w:val="28"/>
          <w:szCs w:val="28"/>
          <w:lang w:val="kk-KZ"/>
        </w:rPr>
        <w:t xml:space="preserve">Ұжымдық еңбектің пайда болуы мен дамуы бір-бірінен ажырамайтын ойлау мен тілдің болуын қажет етті. </w:t>
      </w:r>
    </w:p>
    <w:p w:rsidR="00C06FE6" w:rsidRDefault="00C06FE6" w:rsidP="00C06FE6">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w:t>
      </w:r>
      <w:r w:rsidR="00C821DF">
        <w:rPr>
          <w:rFonts w:ascii="Kz Times New Roman" w:hAnsi="Kz Times New Roman"/>
          <w:b/>
          <w:sz w:val="28"/>
          <w:szCs w:val="28"/>
          <w:lang w:val="kk-KZ"/>
        </w:rPr>
        <w:t xml:space="preserve">     </w:t>
      </w:r>
      <w:r>
        <w:rPr>
          <w:rFonts w:ascii="Kz Times New Roman" w:hAnsi="Kz Times New Roman"/>
          <w:b/>
          <w:sz w:val="28"/>
          <w:szCs w:val="28"/>
          <w:lang w:val="kk-KZ"/>
        </w:rPr>
        <w:t>Дәрісті қорытындылау:</w:t>
      </w:r>
    </w:p>
    <w:p w:rsidR="00C06FE6" w:rsidRDefault="00C06FE6" w:rsidP="00C06FE6">
      <w:pPr>
        <w:spacing w:after="0" w:line="240" w:lineRule="auto"/>
        <w:ind w:left="142" w:hanging="142"/>
        <w:jc w:val="both"/>
        <w:rPr>
          <w:rFonts w:ascii="Times New Roman" w:eastAsia="Times New Roman" w:hAnsi="Times New Roman" w:cs="Times New Roman"/>
          <w:sz w:val="28"/>
          <w:szCs w:val="28"/>
          <w:lang w:val="kk-KZ"/>
        </w:rPr>
      </w:pPr>
      <w:r w:rsidRPr="00C06FE6">
        <w:rPr>
          <w:rFonts w:ascii="Kz Times New Roman" w:hAnsi="Kz Times New Roman"/>
          <w:sz w:val="28"/>
          <w:szCs w:val="28"/>
          <w:lang w:val="kk-KZ"/>
        </w:rPr>
        <w:t>1.</w:t>
      </w:r>
      <w:r w:rsidRPr="00C06FE6">
        <w:rPr>
          <w:rFonts w:ascii="Times New Roman" w:eastAsia="Times New Roman" w:hAnsi="Times New Roman" w:cs="Times New Roman"/>
          <w:bCs/>
          <w:sz w:val="28"/>
          <w:szCs w:val="28"/>
          <w:lang w:val="kk-KZ"/>
        </w:rPr>
        <w:t xml:space="preserve"> </w:t>
      </w:r>
      <w:hyperlink r:id="rId13" w:tooltip="Таным" w:history="1">
        <w:r w:rsidRPr="00C06FE6">
          <w:rPr>
            <w:rFonts w:ascii="Times New Roman" w:eastAsia="Times New Roman" w:hAnsi="Times New Roman" w:cs="Times New Roman"/>
            <w:bCs/>
            <w:sz w:val="28"/>
            <w:szCs w:val="28"/>
            <w:lang w:val="kk-KZ"/>
          </w:rPr>
          <w:t>Таным</w:t>
        </w:r>
      </w:hyperlink>
      <w:r w:rsidRPr="00643710">
        <w:rPr>
          <w:rFonts w:ascii="Times New Roman" w:eastAsia="Times New Roman" w:hAnsi="Times New Roman" w:cs="Times New Roman"/>
          <w:sz w:val="28"/>
          <w:szCs w:val="28"/>
          <w:lang w:val="kk-KZ"/>
        </w:rPr>
        <w:t xml:space="preserve"> дегеніміз — нағыздықтың адам санасында мақсатты және белсенді түрде бейнелену үдерісі болып табылады.</w:t>
      </w:r>
    </w:p>
    <w:p w:rsidR="00C06FE6" w:rsidRDefault="00C06FE6" w:rsidP="00C06FE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C06FE6">
        <w:rPr>
          <w:rFonts w:ascii="Times New Roman" w:eastAsia="Times New Roman" w:hAnsi="Times New Roman" w:cs="Times New Roman"/>
          <w:bCs/>
          <w:sz w:val="28"/>
          <w:szCs w:val="28"/>
          <w:lang w:val="kk-KZ"/>
        </w:rPr>
        <w:t xml:space="preserve"> </w:t>
      </w:r>
      <w:r w:rsidRPr="00643710">
        <w:rPr>
          <w:rFonts w:ascii="Times New Roman" w:eastAsia="Times New Roman" w:hAnsi="Times New Roman" w:cs="Times New Roman"/>
          <w:bCs/>
          <w:sz w:val="28"/>
          <w:szCs w:val="28"/>
          <w:lang w:val="kk-KZ"/>
        </w:rPr>
        <w:t>Сана</w:t>
      </w:r>
      <w:r w:rsidRPr="00643710">
        <w:rPr>
          <w:rFonts w:ascii="Times New Roman" w:eastAsia="Times New Roman" w:hAnsi="Times New Roman" w:cs="Times New Roman"/>
          <w:sz w:val="28"/>
          <w:szCs w:val="28"/>
          <w:lang w:val="kk-KZ"/>
        </w:rPr>
        <w:t xml:space="preserve"> — қоғамдық құбылыс. </w:t>
      </w:r>
    </w:p>
    <w:p w:rsidR="00C06FE6" w:rsidRDefault="00C06FE6" w:rsidP="00C06FE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C06FE6" w:rsidRDefault="00C06FE6" w:rsidP="00C06FE6">
      <w:pPr>
        <w:spacing w:after="0" w:line="240" w:lineRule="auto"/>
        <w:jc w:val="both"/>
        <w:rPr>
          <w:rFonts w:ascii="Times New Roman" w:eastAsia="Times New Roman" w:hAnsi="Times New Roman" w:cs="Times New Roman"/>
          <w:sz w:val="28"/>
          <w:szCs w:val="28"/>
          <w:lang w:val="kk-KZ"/>
        </w:rPr>
      </w:pPr>
      <w:r w:rsidRPr="00C06FE6">
        <w:rPr>
          <w:rFonts w:ascii="Times New Roman" w:hAnsi="Times New Roman" w:cs="Times New Roman"/>
          <w:sz w:val="28"/>
          <w:szCs w:val="28"/>
          <w:lang w:val="kk-KZ"/>
        </w:rPr>
        <w:t>1.</w:t>
      </w:r>
      <w:r w:rsidRPr="00C06FE6">
        <w:rPr>
          <w:rFonts w:ascii="Times New Roman" w:eastAsia="Times New Roman" w:hAnsi="Times New Roman" w:cs="Times New Roman"/>
          <w:bCs/>
          <w:sz w:val="28"/>
          <w:szCs w:val="28"/>
        </w:rPr>
        <w:t xml:space="preserve"> </w:t>
      </w:r>
      <w:hyperlink r:id="rId14" w:tooltip="Таным" w:history="1">
        <w:r w:rsidRPr="00C06FE6">
          <w:rPr>
            <w:rFonts w:ascii="Times New Roman" w:eastAsia="Times New Roman" w:hAnsi="Times New Roman" w:cs="Times New Roman"/>
            <w:bCs/>
            <w:sz w:val="28"/>
            <w:szCs w:val="28"/>
            <w:lang w:val="kk-KZ"/>
          </w:rPr>
          <w:t>Таным</w:t>
        </w:r>
      </w:hyperlink>
      <w:r w:rsidRPr="00643710">
        <w:rPr>
          <w:rFonts w:ascii="Times New Roman" w:eastAsia="Times New Roman" w:hAnsi="Times New Roman" w:cs="Times New Roman"/>
          <w:sz w:val="28"/>
          <w:szCs w:val="28"/>
          <w:lang w:val="kk-KZ"/>
        </w:rPr>
        <w:t xml:space="preserve"> дегеніміз</w:t>
      </w:r>
      <w:r>
        <w:rPr>
          <w:rFonts w:ascii="Times New Roman" w:eastAsia="Times New Roman" w:hAnsi="Times New Roman" w:cs="Times New Roman"/>
          <w:sz w:val="28"/>
          <w:szCs w:val="28"/>
          <w:lang w:val="kk-KZ"/>
        </w:rPr>
        <w:t xml:space="preserve"> не?</w:t>
      </w:r>
    </w:p>
    <w:p w:rsidR="00C06FE6" w:rsidRPr="00C06FE6" w:rsidRDefault="00576020" w:rsidP="00C06FE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2</w:t>
      </w:r>
      <w:r w:rsidR="00C06FE6">
        <w:rPr>
          <w:rFonts w:ascii="Times New Roman" w:eastAsia="Times New Roman" w:hAnsi="Times New Roman" w:cs="Times New Roman"/>
          <w:sz w:val="28"/>
          <w:szCs w:val="28"/>
          <w:lang w:val="kk-KZ"/>
        </w:rPr>
        <w:t>.</w:t>
      </w:r>
      <w:r w:rsidR="00C06FE6" w:rsidRPr="00C06FE6">
        <w:rPr>
          <w:rFonts w:ascii="Times New Roman" w:eastAsia="Times New Roman" w:hAnsi="Times New Roman" w:cs="Times New Roman"/>
          <w:sz w:val="28"/>
          <w:szCs w:val="28"/>
          <w:lang w:val="kk-KZ"/>
        </w:rPr>
        <w:t xml:space="preserve"> Тіл мен сананың өзара байланысы</w:t>
      </w:r>
      <w:r w:rsidR="00C821DF">
        <w:rPr>
          <w:rFonts w:ascii="Times New Roman" w:eastAsia="Times New Roman" w:hAnsi="Times New Roman" w:cs="Times New Roman"/>
          <w:sz w:val="28"/>
          <w:szCs w:val="28"/>
          <w:lang w:val="kk-KZ"/>
        </w:rPr>
        <w:t xml:space="preserve"> неден көрінеді?</w:t>
      </w:r>
    </w:p>
    <w:p w:rsidR="00C821DF" w:rsidRPr="008C5F5B" w:rsidRDefault="00C821DF" w:rsidP="00C821DF">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C5F5B">
        <w:rPr>
          <w:rFonts w:ascii="Times New Roman" w:hAnsi="Times New Roman" w:cs="Times New Roman"/>
          <w:b/>
          <w:sz w:val="28"/>
          <w:szCs w:val="28"/>
          <w:lang w:val="kk-KZ"/>
        </w:rPr>
        <w:t>Ұсынылатын әдебиеттер:</w:t>
      </w:r>
    </w:p>
    <w:p w:rsidR="00C821DF" w:rsidRPr="00734FAF" w:rsidRDefault="00C821DF" w:rsidP="00C821DF">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C821DF" w:rsidRPr="00734FAF" w:rsidRDefault="00C821DF" w:rsidP="00C82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C821DF" w:rsidRPr="00734FAF" w:rsidRDefault="00C821DF" w:rsidP="00C82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C821DF" w:rsidRDefault="00C821DF" w:rsidP="00C821DF">
      <w:pPr>
        <w:spacing w:after="0" w:line="240" w:lineRule="auto"/>
        <w:jc w:val="both"/>
        <w:rPr>
          <w:rFonts w:ascii="Times New Roman" w:hAnsi="Times New Roman" w:cs="Times New Roman"/>
          <w:b/>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14 дәріс тақырыбы:</w:t>
      </w:r>
      <w:r w:rsidRPr="00C821DF">
        <w:rPr>
          <w:rFonts w:ascii="Times New Roman" w:eastAsia="Times New Roman" w:hAnsi="Times New Roman" w:cs="Times New Roman"/>
          <w:b/>
          <w:lang w:val="kk-KZ"/>
        </w:rPr>
        <w:t xml:space="preserve">  </w:t>
      </w:r>
      <w:r w:rsidRPr="00C821DF">
        <w:rPr>
          <w:rFonts w:ascii="Times New Roman" w:hAnsi="Times New Roman" w:cs="Times New Roman"/>
          <w:b/>
          <w:sz w:val="28"/>
          <w:szCs w:val="28"/>
          <w:lang w:val="kk-KZ"/>
        </w:rPr>
        <w:t>Тілдік таным және ғаламды зерделеу</w:t>
      </w:r>
      <w:r>
        <w:rPr>
          <w:rFonts w:ascii="Times New Roman" w:hAnsi="Times New Roman" w:cs="Times New Roman"/>
          <w:b/>
          <w:sz w:val="28"/>
          <w:szCs w:val="28"/>
          <w:lang w:val="kk-KZ"/>
        </w:rPr>
        <w:t>.</w:t>
      </w:r>
    </w:p>
    <w:p w:rsidR="00C821DF" w:rsidRPr="00C821DF" w:rsidRDefault="00C821DF" w:rsidP="00C821DF">
      <w:pPr>
        <w:spacing w:after="0" w:line="240" w:lineRule="auto"/>
        <w:jc w:val="both"/>
        <w:rPr>
          <w:rFonts w:ascii="Times New Roman" w:hAnsi="Times New Roman" w:cs="Times New Roman"/>
          <w:b/>
          <w:sz w:val="28"/>
          <w:szCs w:val="28"/>
          <w:lang w:val="kk-KZ"/>
        </w:rPr>
      </w:pPr>
    </w:p>
    <w:p w:rsidR="00845E48" w:rsidRPr="00C821DF" w:rsidRDefault="00845E48" w:rsidP="00C821DF">
      <w:pPr>
        <w:spacing w:after="0" w:line="240" w:lineRule="auto"/>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1.«Ғалам бейнесі», «ғаламның тілдік бейнесі», «ғалам моделі» ұғымд</w:t>
      </w:r>
      <w:r w:rsidR="00664381">
        <w:rPr>
          <w:rFonts w:ascii="Times New Roman" w:hAnsi="Times New Roman" w:cs="Times New Roman"/>
          <w:sz w:val="28"/>
          <w:szCs w:val="28"/>
          <w:lang w:val="kk-KZ"/>
        </w:rPr>
        <w:t>ары туралы түсінік.</w:t>
      </w:r>
    </w:p>
    <w:p w:rsidR="00845E48" w:rsidRPr="00C821DF" w:rsidRDefault="00845E48" w:rsidP="00C821DF">
      <w:pPr>
        <w:spacing w:after="0" w:line="240" w:lineRule="auto"/>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2. В.фон Гумбольдтың «тілдік әлемді қабылдау» тұжырымдамасының «аралық әлем және ғаламның тілдік бейнесі» деп қарастырылуы.</w:t>
      </w:r>
    </w:p>
    <w:p w:rsidR="00845E48" w:rsidRDefault="00845E48" w:rsidP="00C821DF">
      <w:pPr>
        <w:spacing w:after="0"/>
        <w:ind w:left="142"/>
        <w:jc w:val="both"/>
        <w:rPr>
          <w:sz w:val="28"/>
          <w:szCs w:val="28"/>
          <w:lang w:val="kk-KZ"/>
        </w:rPr>
      </w:pPr>
    </w:p>
    <w:p w:rsidR="00845E48" w:rsidRPr="00C821DF" w:rsidRDefault="00845E48" w:rsidP="00C821DF">
      <w:pPr>
        <w:spacing w:after="0" w:line="240" w:lineRule="auto"/>
        <w:ind w:firstLine="709"/>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Ғаламның тілдік бейнесі дегеніміз – адамды қоршаған обьективті шындық. Ол танымға тәуелсіз өмір сүреді. Ал табиғи тіл біздің ғалам туралы біліміміз толық қамтып бейнеленген негізгі форма.</w:t>
      </w:r>
    </w:p>
    <w:p w:rsidR="00845E48" w:rsidRPr="00C821DF" w:rsidRDefault="00845E48" w:rsidP="00C821DF">
      <w:pPr>
        <w:spacing w:after="0" w:line="240" w:lineRule="auto"/>
        <w:ind w:firstLine="709"/>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Көптеген ғылыми еңбектерде ғалам бейнесі ғаламның тілдік бейнесінің орнына қолданыла береді.</w:t>
      </w:r>
      <w:r w:rsidR="00C821DF">
        <w:rPr>
          <w:rFonts w:ascii="Times New Roman" w:hAnsi="Times New Roman" w:cs="Times New Roman"/>
          <w:sz w:val="28"/>
          <w:szCs w:val="28"/>
          <w:lang w:val="kk-KZ"/>
        </w:rPr>
        <w:t xml:space="preserve"> </w:t>
      </w:r>
      <w:r w:rsidRPr="00C821DF">
        <w:rPr>
          <w:rFonts w:ascii="Times New Roman" w:hAnsi="Times New Roman" w:cs="Times New Roman"/>
          <w:sz w:val="28"/>
          <w:szCs w:val="28"/>
          <w:lang w:val="kk-KZ"/>
        </w:rPr>
        <w:t xml:space="preserve">Мәні бойынша бұл екі ұғым, екі нәрсе болғандықтан ажыратып қолдану қажет. «Ғаламның тілдік бейнесі» термині философия мен логикада  Л.Витгенштейн енгізген. Қоршаған шындық болмыстың адам тілінде бейне құрап, адамның дүниені, әлемді көзі, тілі арқылы тани алатынын тұтас теория ретінде алғаш ұсынып, антропология, семиотика, лингвистикаға енгізген неміс ғалымы Л.Вайсгербер болатын. Ол мұны «ғаламның тілдік құрылуы» деп атады. </w:t>
      </w:r>
    </w:p>
    <w:p w:rsidR="00845E48" w:rsidRPr="00C821DF" w:rsidRDefault="00845E48" w:rsidP="00363B28">
      <w:pPr>
        <w:spacing w:after="0" w:line="240" w:lineRule="auto"/>
        <w:ind w:firstLine="709"/>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 xml:space="preserve">Когнитивтік ғылым мен жасанды интелектінің маңызды ұғымы «ғалам моделі» немесе «когнитивтік моделмен» тікелей байланысты. Ғалам моделі – концептуалды табиғатқа ие құрылым. </w:t>
      </w:r>
      <w:r w:rsidRPr="00C821DF">
        <w:rPr>
          <w:rFonts w:ascii="Times New Roman" w:hAnsi="Times New Roman" w:cs="Times New Roman"/>
          <w:sz w:val="28"/>
          <w:szCs w:val="28"/>
          <w:lang w:val="kk-KZ"/>
        </w:rPr>
        <w:tab/>
        <w:t>Е</w:t>
      </w:r>
      <w:r w:rsidR="00576020">
        <w:rPr>
          <w:rFonts w:ascii="Times New Roman" w:hAnsi="Times New Roman" w:cs="Times New Roman"/>
          <w:sz w:val="28"/>
          <w:szCs w:val="28"/>
          <w:lang w:val="kk-KZ"/>
        </w:rPr>
        <w:t xml:space="preserve">.С.Кубякова, Б.А.Серебренников </w:t>
      </w:r>
      <w:r w:rsidRPr="00C821DF">
        <w:rPr>
          <w:rFonts w:ascii="Times New Roman" w:hAnsi="Times New Roman" w:cs="Times New Roman"/>
          <w:sz w:val="28"/>
          <w:szCs w:val="28"/>
          <w:lang w:val="kk-KZ"/>
        </w:rPr>
        <w:t xml:space="preserve">т.б. ғалымдар ғаламның концептуалдық бейнесін тілдік бейнеге қарағанда әлдеқайда бай деп есептейді. </w:t>
      </w:r>
    </w:p>
    <w:p w:rsidR="00C821DF" w:rsidRDefault="00C821DF" w:rsidP="00C821DF">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C821DF" w:rsidRDefault="00C821DF" w:rsidP="00C821DF">
      <w:pPr>
        <w:spacing w:after="0" w:line="240" w:lineRule="auto"/>
        <w:ind w:left="142" w:hanging="142"/>
        <w:jc w:val="both"/>
        <w:rPr>
          <w:rFonts w:ascii="Times New Roman" w:hAnsi="Times New Roman" w:cs="Times New Roman"/>
          <w:sz w:val="28"/>
          <w:szCs w:val="28"/>
          <w:lang w:val="kk-KZ"/>
        </w:rPr>
      </w:pPr>
      <w:r w:rsidRPr="00C821DF">
        <w:rPr>
          <w:rFonts w:ascii="Kz Times New Roman" w:hAnsi="Kz Times New Roman"/>
          <w:sz w:val="28"/>
          <w:szCs w:val="28"/>
          <w:lang w:val="kk-KZ"/>
        </w:rPr>
        <w:t>1.</w:t>
      </w:r>
      <w:r w:rsidRPr="00C821DF">
        <w:rPr>
          <w:rFonts w:ascii="Times New Roman" w:hAnsi="Times New Roman" w:cs="Times New Roman"/>
          <w:sz w:val="28"/>
          <w:szCs w:val="28"/>
          <w:lang w:val="kk-KZ"/>
        </w:rPr>
        <w:t xml:space="preserve"> Ғаламның тілдік бейнесі дегеніміз – адамды қоршаған обьективті шындық.</w:t>
      </w:r>
    </w:p>
    <w:p w:rsidR="00C821DF" w:rsidRDefault="00C821DF" w:rsidP="00C821DF">
      <w:pPr>
        <w:spacing w:after="0" w:line="240" w:lineRule="auto"/>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821DF">
        <w:rPr>
          <w:rFonts w:ascii="Times New Roman" w:hAnsi="Times New Roman" w:cs="Times New Roman"/>
          <w:sz w:val="28"/>
          <w:szCs w:val="28"/>
          <w:lang w:val="kk-KZ"/>
        </w:rPr>
        <w:t>«Ғаламның тілдік бейнесі» термині философия мен логикада  Л.Витгенштейн енгізген.</w:t>
      </w:r>
    </w:p>
    <w:p w:rsidR="00C821DF" w:rsidRDefault="00C821DF" w:rsidP="00C821D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C821DF" w:rsidRDefault="00C821DF" w:rsidP="00C821DF">
      <w:pPr>
        <w:spacing w:after="0" w:line="240" w:lineRule="auto"/>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1. Ғаламның тілдік бейнесі дегеніміз</w:t>
      </w:r>
      <w:r>
        <w:rPr>
          <w:rFonts w:ascii="Times New Roman" w:hAnsi="Times New Roman" w:cs="Times New Roman"/>
          <w:sz w:val="28"/>
          <w:szCs w:val="28"/>
          <w:lang w:val="kk-KZ"/>
        </w:rPr>
        <w:t xml:space="preserve"> не?</w:t>
      </w:r>
    </w:p>
    <w:p w:rsidR="00C821DF" w:rsidRDefault="00C821DF" w:rsidP="00C82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C821DF">
        <w:rPr>
          <w:rFonts w:ascii="Times New Roman" w:hAnsi="Times New Roman" w:cs="Times New Roman"/>
          <w:sz w:val="28"/>
          <w:szCs w:val="28"/>
          <w:lang w:val="kk-KZ"/>
        </w:rPr>
        <w:t>«Ғаламның тілдік бейнесі» термині</w:t>
      </w:r>
      <w:r>
        <w:rPr>
          <w:rFonts w:ascii="Times New Roman" w:hAnsi="Times New Roman" w:cs="Times New Roman"/>
          <w:sz w:val="28"/>
          <w:szCs w:val="28"/>
          <w:lang w:val="kk-KZ"/>
        </w:rPr>
        <w:t>н</w:t>
      </w:r>
      <w:r w:rsidRPr="00C821DF">
        <w:rPr>
          <w:rFonts w:ascii="Times New Roman" w:hAnsi="Times New Roman" w:cs="Times New Roman"/>
          <w:sz w:val="28"/>
          <w:szCs w:val="28"/>
          <w:lang w:val="kk-KZ"/>
        </w:rPr>
        <w:t xml:space="preserve"> философия мен логикада  енгізген</w:t>
      </w:r>
      <w:r>
        <w:rPr>
          <w:rFonts w:ascii="Times New Roman" w:hAnsi="Times New Roman" w:cs="Times New Roman"/>
          <w:sz w:val="28"/>
          <w:szCs w:val="28"/>
          <w:lang w:val="kk-KZ"/>
        </w:rPr>
        <w:t xml:space="preserve"> қай ғалым?</w:t>
      </w:r>
    </w:p>
    <w:p w:rsidR="00C821DF" w:rsidRPr="00C821DF" w:rsidRDefault="00C821DF" w:rsidP="00C82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E47E6E" w:rsidRPr="00E47E6E">
        <w:rPr>
          <w:rFonts w:ascii="Times New Roman" w:hAnsi="Times New Roman" w:cs="Times New Roman"/>
          <w:sz w:val="28"/>
          <w:szCs w:val="28"/>
          <w:lang w:val="kk-KZ"/>
        </w:rPr>
        <w:t xml:space="preserve"> </w:t>
      </w:r>
      <w:r w:rsidR="00E47E6E" w:rsidRPr="00C821DF">
        <w:rPr>
          <w:rFonts w:ascii="Times New Roman" w:hAnsi="Times New Roman" w:cs="Times New Roman"/>
          <w:sz w:val="28"/>
          <w:szCs w:val="28"/>
          <w:lang w:val="kk-KZ"/>
        </w:rPr>
        <w:t>Ғаламның тілдік құрылуы</w:t>
      </w:r>
      <w:r w:rsidR="00E47E6E">
        <w:rPr>
          <w:rFonts w:ascii="Times New Roman" w:hAnsi="Times New Roman" w:cs="Times New Roman"/>
          <w:sz w:val="28"/>
          <w:szCs w:val="28"/>
          <w:lang w:val="kk-KZ"/>
        </w:rPr>
        <w:t xml:space="preserve"> дегеніміз не?</w:t>
      </w:r>
    </w:p>
    <w:p w:rsidR="00845E48" w:rsidRPr="00C821DF" w:rsidRDefault="00E47E6E" w:rsidP="00E47E6E">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45E48" w:rsidRPr="00C821DF">
        <w:rPr>
          <w:rFonts w:ascii="Times New Roman" w:hAnsi="Times New Roman" w:cs="Times New Roman"/>
          <w:b/>
          <w:sz w:val="28"/>
          <w:szCs w:val="28"/>
          <w:lang w:val="kk-KZ"/>
        </w:rPr>
        <w:t xml:space="preserve"> Ұсынылатын әдебиеттер:</w:t>
      </w:r>
    </w:p>
    <w:p w:rsidR="00E47E6E" w:rsidRPr="00734FAF" w:rsidRDefault="00E47E6E" w:rsidP="00E47E6E">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E47E6E" w:rsidRPr="00734FAF" w:rsidRDefault="00E47E6E" w:rsidP="00E47E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E47E6E" w:rsidRPr="00734FAF" w:rsidRDefault="00E47E6E" w:rsidP="00E47E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E47E6E" w:rsidRDefault="00E47E6E" w:rsidP="00E47E6E">
      <w:pPr>
        <w:spacing w:after="0" w:line="240" w:lineRule="auto"/>
        <w:jc w:val="both"/>
        <w:rPr>
          <w:rFonts w:ascii="Times New Roman KK EK" w:hAnsi="Times New Roman KK EK"/>
          <w:sz w:val="28"/>
          <w:szCs w:val="28"/>
          <w:lang w:val="kk-KZ"/>
        </w:rPr>
      </w:pPr>
    </w:p>
    <w:p w:rsidR="00E47E6E" w:rsidRDefault="00E47E6E" w:rsidP="00E47E6E">
      <w:pPr>
        <w:spacing w:after="0" w:line="240" w:lineRule="auto"/>
        <w:jc w:val="both"/>
        <w:rPr>
          <w:rFonts w:ascii="Times New Roman" w:hAnsi="Times New Roman" w:cs="Times New Roman"/>
          <w:b/>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w:t>
      </w:r>
      <w:r>
        <w:rPr>
          <w:rFonts w:ascii="Times New Roman" w:hAnsi="Times New Roman" w:cs="Times New Roman"/>
          <w:sz w:val="28"/>
          <w:szCs w:val="28"/>
          <w:lang w:val="kk-KZ"/>
        </w:rPr>
        <w:t>5</w:t>
      </w:r>
      <w:r w:rsidRPr="00C821DF">
        <w:rPr>
          <w:rFonts w:ascii="Times New Roman" w:hAnsi="Times New Roman" w:cs="Times New Roman"/>
          <w:sz w:val="28"/>
          <w:szCs w:val="28"/>
          <w:lang w:val="kk-KZ"/>
        </w:rPr>
        <w:t>дәріс тақырыбы:</w:t>
      </w:r>
      <w:r w:rsidRPr="00C821DF">
        <w:rPr>
          <w:rFonts w:ascii="Times New Roman" w:eastAsia="Times New Roman" w:hAnsi="Times New Roman" w:cs="Times New Roman"/>
          <w:b/>
          <w:lang w:val="kk-KZ"/>
        </w:rPr>
        <w:t xml:space="preserve">  </w:t>
      </w:r>
      <w:r w:rsidRPr="00C821DF">
        <w:rPr>
          <w:rFonts w:ascii="Times New Roman" w:hAnsi="Times New Roman" w:cs="Times New Roman"/>
          <w:b/>
          <w:sz w:val="28"/>
          <w:szCs w:val="28"/>
          <w:lang w:val="kk-KZ"/>
        </w:rPr>
        <w:t>Тілдік таным және ғаламды зерделеу</w:t>
      </w:r>
      <w:r>
        <w:rPr>
          <w:rFonts w:ascii="Times New Roman" w:hAnsi="Times New Roman" w:cs="Times New Roman"/>
          <w:b/>
          <w:sz w:val="28"/>
          <w:szCs w:val="28"/>
          <w:lang w:val="kk-KZ"/>
        </w:rPr>
        <w:t>.</w:t>
      </w:r>
    </w:p>
    <w:p w:rsidR="00E47E6E" w:rsidRDefault="00E47E6E" w:rsidP="00C821DF">
      <w:pPr>
        <w:spacing w:after="0" w:line="240" w:lineRule="auto"/>
        <w:ind w:left="142" w:hanging="424"/>
        <w:jc w:val="both"/>
        <w:rPr>
          <w:rFonts w:ascii="Times New Roman" w:hAnsi="Times New Roman" w:cs="Times New Roman"/>
          <w:sz w:val="28"/>
          <w:szCs w:val="28"/>
          <w:lang w:val="kk-KZ"/>
        </w:rPr>
      </w:pPr>
    </w:p>
    <w:p w:rsidR="001F27FC" w:rsidRDefault="001F27FC" w:rsidP="001F27FC">
      <w:pPr>
        <w:pStyle w:val="a8"/>
        <w:rPr>
          <w:rFonts w:ascii="Times New Roman" w:hAnsi="Times New Roman"/>
          <w:i w:val="0"/>
          <w:lang w:val="kk-KZ"/>
        </w:rPr>
      </w:pPr>
      <w:r w:rsidRPr="001F27FC">
        <w:rPr>
          <w:rFonts w:ascii="Times New Roman" w:hAnsi="Times New Roman"/>
          <w:i w:val="0"/>
          <w:lang w:val="kk-KZ"/>
        </w:rPr>
        <w:t>1.Когн</w:t>
      </w:r>
      <w:r>
        <w:rPr>
          <w:rFonts w:ascii="Times New Roman" w:hAnsi="Times New Roman"/>
          <w:i w:val="0"/>
          <w:lang w:val="kk-KZ"/>
        </w:rPr>
        <w:t>и</w:t>
      </w:r>
      <w:r w:rsidRPr="001F27FC">
        <w:rPr>
          <w:rFonts w:ascii="Times New Roman" w:hAnsi="Times New Roman"/>
          <w:i w:val="0"/>
          <w:lang w:val="kk-KZ"/>
        </w:rPr>
        <w:t>тивтік лингвистика ғылымындағы  «ғаламның тілдік бейнесі» теориясының зерттелуі</w:t>
      </w:r>
      <w:r>
        <w:rPr>
          <w:rFonts w:ascii="Times New Roman" w:hAnsi="Times New Roman"/>
          <w:i w:val="0"/>
          <w:lang w:val="kk-KZ"/>
        </w:rPr>
        <w:t>.</w:t>
      </w:r>
    </w:p>
    <w:p w:rsidR="001F27FC" w:rsidRPr="001F27FC" w:rsidRDefault="001F27FC" w:rsidP="001F27FC">
      <w:pPr>
        <w:pStyle w:val="a8"/>
        <w:rPr>
          <w:rFonts w:ascii="Times New Roman" w:hAnsi="Times New Roman"/>
          <w:i w:val="0"/>
          <w:lang w:val="kk-KZ"/>
        </w:rPr>
      </w:pPr>
      <w:r>
        <w:rPr>
          <w:rFonts w:ascii="Times New Roman" w:hAnsi="Times New Roman"/>
          <w:i w:val="0"/>
          <w:lang w:val="kk-KZ"/>
        </w:rPr>
        <w:t>2.</w:t>
      </w:r>
      <w:r w:rsidRPr="001F27FC">
        <w:rPr>
          <w:rFonts w:ascii="Times New Roman" w:hAnsi="Times New Roman"/>
          <w:i w:val="0"/>
          <w:lang w:val="kk-KZ"/>
        </w:rPr>
        <w:t xml:space="preserve"> </w:t>
      </w:r>
      <w:r>
        <w:rPr>
          <w:rFonts w:ascii="Times New Roman" w:hAnsi="Times New Roman"/>
          <w:i w:val="0"/>
          <w:lang w:val="kk-KZ"/>
        </w:rPr>
        <w:t>Ғаламның тілдік бейнесі мәселесі.</w:t>
      </w:r>
    </w:p>
    <w:p w:rsidR="001F27FC" w:rsidRDefault="001F27FC" w:rsidP="001F27FC">
      <w:pPr>
        <w:pStyle w:val="a8"/>
        <w:jc w:val="center"/>
        <w:rPr>
          <w:rFonts w:ascii="Times New Roman" w:hAnsi="Times New Roman"/>
          <w:b/>
          <w:i w:val="0"/>
          <w:lang w:val="kk-KZ"/>
        </w:rPr>
      </w:pPr>
    </w:p>
    <w:p w:rsidR="001F27FC" w:rsidRDefault="001F27FC" w:rsidP="001F27FC">
      <w:pPr>
        <w:pStyle w:val="a8"/>
        <w:jc w:val="both"/>
        <w:rPr>
          <w:rFonts w:ascii="Times New Roman" w:hAnsi="Times New Roman"/>
          <w:i w:val="0"/>
          <w:lang w:val="kk-KZ"/>
        </w:rPr>
      </w:pPr>
      <w:r>
        <w:rPr>
          <w:rFonts w:ascii="Times New Roman" w:hAnsi="Times New Roman"/>
          <w:i w:val="0"/>
          <w:lang w:val="kk-KZ"/>
        </w:rPr>
        <w:t xml:space="preserve">       Тіл мен танымның, тіл мен адамның,тіл мен ойдың,тіл мен сананың, тіл мен мәдениеттің, тіл мен қоғамның бірлестіктерін,</w:t>
      </w:r>
      <w:r w:rsidR="0045385B">
        <w:rPr>
          <w:rFonts w:ascii="Times New Roman" w:hAnsi="Times New Roman"/>
          <w:i w:val="0"/>
          <w:lang w:val="kk-KZ"/>
        </w:rPr>
        <w:t xml:space="preserve"> </w:t>
      </w:r>
      <w:r>
        <w:rPr>
          <w:rFonts w:ascii="Times New Roman" w:hAnsi="Times New Roman"/>
          <w:i w:val="0"/>
          <w:lang w:val="kk-KZ"/>
        </w:rPr>
        <w:t>олардың өзара бір-бірімен сабақтастығын зерттеу – қазақ тіл білімінде дамып келе жатқан тың лингвистиқалық ғылыми бағыттардың мәселесі.</w:t>
      </w:r>
    </w:p>
    <w:p w:rsidR="001F27FC" w:rsidRDefault="001F27FC" w:rsidP="001F27FC">
      <w:pPr>
        <w:pStyle w:val="a8"/>
        <w:jc w:val="both"/>
        <w:rPr>
          <w:rFonts w:ascii="Times New Roman" w:hAnsi="Times New Roman"/>
          <w:i w:val="0"/>
          <w:lang w:val="kk-KZ"/>
        </w:rPr>
      </w:pPr>
      <w:r>
        <w:rPr>
          <w:rFonts w:ascii="Times New Roman" w:hAnsi="Times New Roman"/>
          <w:i w:val="0"/>
          <w:lang w:val="kk-KZ"/>
        </w:rPr>
        <w:lastRenderedPageBreak/>
        <w:t xml:space="preserve">       </w:t>
      </w:r>
      <w:r w:rsidR="00363B28">
        <w:rPr>
          <w:rFonts w:ascii="Times New Roman" w:hAnsi="Times New Roman"/>
          <w:i w:val="0"/>
          <w:lang w:val="kk-KZ"/>
        </w:rPr>
        <w:t xml:space="preserve">   </w:t>
      </w:r>
      <w:r>
        <w:rPr>
          <w:rFonts w:ascii="Times New Roman" w:hAnsi="Times New Roman"/>
          <w:i w:val="0"/>
          <w:lang w:val="kk-KZ"/>
        </w:rPr>
        <w:t xml:space="preserve">  Ғалам бейнесі адам санасында тұтас күйінде қайталанып өмір сүреді. Оны іс жүзіне асыратын, объективтендіретін форма – тіл. Сонда адам баласының тілі «адам-әлем» қатынасының нәтижесінде пайда болатын жалпы адамзат атаулыға ортақ әлемдік бейне «тіл</w:t>
      </w:r>
      <w:r w:rsidR="0045385B">
        <w:rPr>
          <w:rFonts w:ascii="Times New Roman" w:hAnsi="Times New Roman"/>
          <w:i w:val="0"/>
          <w:lang w:val="kk-KZ"/>
        </w:rPr>
        <w:t xml:space="preserve"> </w:t>
      </w:r>
      <w:r>
        <w:rPr>
          <w:rFonts w:ascii="Times New Roman" w:hAnsi="Times New Roman"/>
          <w:i w:val="0"/>
          <w:lang w:val="kk-KZ"/>
        </w:rPr>
        <w:t>-</w:t>
      </w:r>
      <w:r w:rsidR="0045385B">
        <w:rPr>
          <w:rFonts w:ascii="Times New Roman" w:hAnsi="Times New Roman"/>
          <w:i w:val="0"/>
          <w:lang w:val="kk-KZ"/>
        </w:rPr>
        <w:t xml:space="preserve"> </w:t>
      </w:r>
      <w:r>
        <w:rPr>
          <w:rFonts w:ascii="Times New Roman" w:hAnsi="Times New Roman"/>
          <w:i w:val="0"/>
          <w:lang w:val="kk-KZ"/>
        </w:rPr>
        <w:t xml:space="preserve">ойлау» бірлігінің көрінісі болып табылады. </w:t>
      </w:r>
    </w:p>
    <w:p w:rsidR="001F27FC" w:rsidRDefault="001F27FC" w:rsidP="001F27FC">
      <w:pPr>
        <w:pStyle w:val="a8"/>
        <w:rPr>
          <w:rFonts w:ascii="Times New Roman" w:hAnsi="Times New Roman"/>
          <w:i w:val="0"/>
          <w:lang w:val="kk-KZ"/>
        </w:rPr>
      </w:pPr>
      <w:r>
        <w:rPr>
          <w:rFonts w:ascii="Times New Roman" w:hAnsi="Times New Roman"/>
          <w:i w:val="0"/>
          <w:lang w:val="kk-KZ"/>
        </w:rPr>
        <w:t xml:space="preserve">       Қазіргі таңда ғаламның тілдік бейнесі мәселесі Ю.Н.Караулов, А.А.Уфимцева,  В.И.Поствалова,  Е.С.Кубрякова, В.Н.Телия және басқалардың еңбектерінде қарастырылып жүр. </w:t>
      </w:r>
    </w:p>
    <w:p w:rsidR="001F27FC" w:rsidRDefault="00363B28" w:rsidP="001F27FC">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w:t>
      </w:r>
      <w:r w:rsidR="001F27FC">
        <w:rPr>
          <w:rFonts w:ascii="Kz Times New Roman" w:hAnsi="Kz Times New Roman"/>
          <w:b/>
          <w:sz w:val="28"/>
          <w:szCs w:val="28"/>
          <w:lang w:val="kk-KZ"/>
        </w:rPr>
        <w:t xml:space="preserve">       Дәрісті қорытындылау:</w:t>
      </w:r>
    </w:p>
    <w:p w:rsidR="001F27FC" w:rsidRDefault="001F27FC" w:rsidP="001F27FC">
      <w:pPr>
        <w:pStyle w:val="a8"/>
        <w:jc w:val="both"/>
        <w:rPr>
          <w:rFonts w:ascii="Times New Roman" w:hAnsi="Times New Roman"/>
          <w:i w:val="0"/>
          <w:lang w:val="kk-KZ"/>
        </w:rPr>
      </w:pPr>
      <w:r w:rsidRPr="001F27FC">
        <w:rPr>
          <w:rFonts w:ascii="Kz Times New Roman" w:hAnsi="Kz Times New Roman"/>
          <w:i w:val="0"/>
          <w:lang w:val="kk-KZ"/>
        </w:rPr>
        <w:t>1.</w:t>
      </w:r>
      <w:r w:rsidRPr="001F27FC">
        <w:rPr>
          <w:rFonts w:ascii="Times New Roman" w:hAnsi="Times New Roman"/>
          <w:i w:val="0"/>
          <w:lang w:val="kk-KZ"/>
        </w:rPr>
        <w:t xml:space="preserve"> Тіл адамзат дүниетанымымен ойлауды, сананы қалыптастырып дамытуға қызмет ететін күрделі құбылыс. </w:t>
      </w:r>
    </w:p>
    <w:p w:rsidR="001F27FC" w:rsidRDefault="001F27FC" w:rsidP="001F27FC">
      <w:pPr>
        <w:pStyle w:val="a8"/>
        <w:jc w:val="both"/>
        <w:rPr>
          <w:rFonts w:ascii="Times New Roman" w:hAnsi="Times New Roman"/>
          <w:i w:val="0"/>
          <w:lang w:val="kk-KZ"/>
        </w:rPr>
      </w:pPr>
      <w:r>
        <w:rPr>
          <w:rFonts w:ascii="Times New Roman" w:hAnsi="Times New Roman"/>
          <w:i w:val="0"/>
          <w:lang w:val="kk-KZ"/>
        </w:rPr>
        <w:t>2. «Ғалам бейнесі деген ұғым адамның қоршаған ғалам жайлы көзқарастарын зерттеуге құрылады.</w:t>
      </w:r>
    </w:p>
    <w:p w:rsidR="00E47E6E" w:rsidRDefault="001F27FC" w:rsidP="00C821DF">
      <w:pPr>
        <w:spacing w:after="0" w:line="240" w:lineRule="auto"/>
        <w:ind w:left="1416" w:hanging="127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45385B" w:rsidRDefault="0045385B" w:rsidP="00C821DF">
      <w:pPr>
        <w:spacing w:after="0" w:line="240" w:lineRule="auto"/>
        <w:ind w:left="1416" w:hanging="1274"/>
        <w:jc w:val="both"/>
        <w:rPr>
          <w:rFonts w:ascii="Times New Roman" w:hAnsi="Times New Roman"/>
          <w:sz w:val="28"/>
          <w:szCs w:val="28"/>
          <w:lang w:val="kk-KZ"/>
        </w:rPr>
      </w:pPr>
      <w:r>
        <w:rPr>
          <w:rFonts w:ascii="Times New Roman" w:hAnsi="Times New Roman" w:cs="Times New Roman"/>
          <w:sz w:val="28"/>
          <w:szCs w:val="28"/>
          <w:lang w:val="kk-KZ"/>
        </w:rPr>
        <w:t>1.</w:t>
      </w:r>
      <w:r w:rsidRPr="0045385B">
        <w:rPr>
          <w:rFonts w:ascii="Times New Roman" w:hAnsi="Times New Roman"/>
          <w:lang w:val="kk-KZ"/>
        </w:rPr>
        <w:t xml:space="preserve"> </w:t>
      </w:r>
      <w:r w:rsidRPr="0045385B">
        <w:rPr>
          <w:rFonts w:ascii="Times New Roman" w:hAnsi="Times New Roman"/>
          <w:sz w:val="28"/>
          <w:szCs w:val="28"/>
          <w:lang w:val="kk-KZ"/>
        </w:rPr>
        <w:t>«Ғаламның тілдік бейнесі»</w:t>
      </w:r>
      <w:r>
        <w:rPr>
          <w:rFonts w:ascii="Times New Roman" w:hAnsi="Times New Roman"/>
          <w:sz w:val="28"/>
          <w:szCs w:val="28"/>
          <w:lang w:val="kk-KZ"/>
        </w:rPr>
        <w:t xml:space="preserve"> дегеніміз не?</w:t>
      </w:r>
    </w:p>
    <w:p w:rsidR="0045385B" w:rsidRDefault="0045385B" w:rsidP="00C821DF">
      <w:pPr>
        <w:spacing w:after="0" w:line="240" w:lineRule="auto"/>
        <w:ind w:left="1416" w:hanging="1274"/>
        <w:jc w:val="both"/>
        <w:rPr>
          <w:rFonts w:ascii="Times New Roman" w:hAnsi="Times New Roman" w:cs="Times New Roman"/>
          <w:sz w:val="28"/>
          <w:szCs w:val="28"/>
          <w:lang w:val="kk-KZ"/>
        </w:rPr>
      </w:pPr>
      <w:r>
        <w:rPr>
          <w:rFonts w:ascii="Times New Roman" w:hAnsi="Times New Roman"/>
          <w:sz w:val="28"/>
          <w:szCs w:val="28"/>
          <w:lang w:val="kk-KZ"/>
        </w:rPr>
        <w:t>2.</w:t>
      </w:r>
      <w:r>
        <w:rPr>
          <w:rFonts w:ascii="Times New Roman" w:hAnsi="Times New Roman"/>
          <w:lang w:val="kk-KZ"/>
        </w:rPr>
        <w:t xml:space="preserve">  </w:t>
      </w:r>
      <w:r w:rsidRPr="0045385B">
        <w:rPr>
          <w:rFonts w:ascii="Times New Roman" w:hAnsi="Times New Roman"/>
          <w:sz w:val="28"/>
          <w:szCs w:val="28"/>
          <w:lang w:val="kk-KZ"/>
        </w:rPr>
        <w:t>Қазіргі таңда ғаламның тілдік бейнесі мәселесі</w:t>
      </w:r>
      <w:r>
        <w:rPr>
          <w:rFonts w:ascii="Times New Roman" w:hAnsi="Times New Roman"/>
          <w:sz w:val="28"/>
          <w:szCs w:val="28"/>
          <w:lang w:val="kk-KZ"/>
        </w:rPr>
        <w:t>н зерттегендер кімдер?</w:t>
      </w:r>
    </w:p>
    <w:p w:rsidR="0045385B" w:rsidRPr="00C821DF" w:rsidRDefault="0045385B" w:rsidP="0045385B">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821DF">
        <w:rPr>
          <w:rFonts w:ascii="Times New Roman" w:hAnsi="Times New Roman" w:cs="Times New Roman"/>
          <w:b/>
          <w:sz w:val="28"/>
          <w:szCs w:val="28"/>
          <w:lang w:val="kk-KZ"/>
        </w:rPr>
        <w:t xml:space="preserve"> Ұсынылатын әдебиеттер:</w:t>
      </w:r>
    </w:p>
    <w:p w:rsidR="0045385B" w:rsidRPr="00734FAF" w:rsidRDefault="0045385B" w:rsidP="0045385B">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45385B" w:rsidRPr="00734FAF" w:rsidRDefault="0045385B" w:rsidP="0045385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45385B" w:rsidRPr="00734FAF" w:rsidRDefault="0045385B" w:rsidP="0045385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113775" w:rsidRDefault="00113775" w:rsidP="002F36C5">
      <w:pPr>
        <w:spacing w:after="0" w:line="240" w:lineRule="auto"/>
        <w:ind w:left="142" w:hanging="424"/>
        <w:jc w:val="center"/>
        <w:rPr>
          <w:rFonts w:ascii="Kz Times New Roman" w:hAnsi="Kz Times New Roman" w:cs="Kz Times New Roman"/>
          <w:b/>
          <w:sz w:val="28"/>
          <w:szCs w:val="28"/>
          <w:lang w:val="kk-KZ"/>
        </w:rPr>
      </w:pPr>
    </w:p>
    <w:p w:rsidR="002F36C5" w:rsidRDefault="002F36C5" w:rsidP="002F36C5">
      <w:pPr>
        <w:spacing w:after="0" w:line="240" w:lineRule="auto"/>
        <w:ind w:left="142" w:hanging="424"/>
        <w:jc w:val="center"/>
        <w:rPr>
          <w:rFonts w:ascii="Times New Roman" w:eastAsia="Times New Roman" w:hAnsi="Times New Roman" w:cs="Times New Roman"/>
          <w:b/>
          <w:sz w:val="28"/>
          <w:szCs w:val="28"/>
          <w:lang w:val="kk-KZ"/>
        </w:rPr>
      </w:pPr>
      <w:r>
        <w:rPr>
          <w:rFonts w:ascii="Kz Times New Roman" w:hAnsi="Kz Times New Roman" w:cs="Kz Times New Roman"/>
          <w:b/>
          <w:sz w:val="28"/>
          <w:szCs w:val="28"/>
          <w:lang w:val="kk-KZ"/>
        </w:rPr>
        <w:t xml:space="preserve">№4модуль.  </w:t>
      </w:r>
      <w:r w:rsidRPr="0045385B">
        <w:rPr>
          <w:rFonts w:ascii="Times New Roman" w:eastAsia="Times New Roman" w:hAnsi="Times New Roman" w:cs="Times New Roman"/>
          <w:b/>
          <w:sz w:val="28"/>
          <w:szCs w:val="28"/>
          <w:lang w:val="kk-KZ"/>
        </w:rPr>
        <w:t>Когнитивтік лингвистика</w:t>
      </w:r>
      <w:r>
        <w:rPr>
          <w:rFonts w:ascii="Times New Roman" w:eastAsia="Times New Roman" w:hAnsi="Times New Roman" w:cs="Times New Roman"/>
          <w:b/>
          <w:sz w:val="28"/>
          <w:szCs w:val="28"/>
          <w:lang w:val="kk-KZ"/>
        </w:rPr>
        <w:t>ның теориялық мәселелері.</w:t>
      </w:r>
    </w:p>
    <w:p w:rsidR="002F36C5" w:rsidRDefault="002F36C5" w:rsidP="002F36C5">
      <w:pPr>
        <w:spacing w:after="0" w:line="240" w:lineRule="auto"/>
        <w:ind w:left="142" w:hanging="424"/>
        <w:jc w:val="center"/>
        <w:rPr>
          <w:rFonts w:ascii="Times New Roman" w:hAnsi="Times New Roman" w:cs="Times New Roman"/>
          <w:sz w:val="28"/>
          <w:szCs w:val="28"/>
          <w:lang w:val="kk-KZ"/>
        </w:rPr>
      </w:pPr>
    </w:p>
    <w:p w:rsidR="00E47E6E" w:rsidRDefault="0045385B" w:rsidP="0045385B">
      <w:pPr>
        <w:spacing w:after="0" w:line="240" w:lineRule="auto"/>
        <w:ind w:left="142"/>
        <w:rPr>
          <w:rFonts w:ascii="Times New Roman" w:hAnsi="Times New Roman" w:cs="Times New Roman"/>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w:t>
      </w:r>
      <w:r>
        <w:rPr>
          <w:rFonts w:ascii="Times New Roman" w:hAnsi="Times New Roman" w:cs="Times New Roman"/>
          <w:sz w:val="28"/>
          <w:szCs w:val="28"/>
          <w:lang w:val="kk-KZ"/>
        </w:rPr>
        <w:t xml:space="preserve">6 </w:t>
      </w:r>
      <w:r w:rsidRPr="00C821DF">
        <w:rPr>
          <w:rFonts w:ascii="Times New Roman" w:hAnsi="Times New Roman" w:cs="Times New Roman"/>
          <w:sz w:val="28"/>
          <w:szCs w:val="28"/>
          <w:lang w:val="kk-KZ"/>
        </w:rPr>
        <w:t>дәріс тақырыбы:</w:t>
      </w:r>
      <w:r w:rsidRPr="00C821DF">
        <w:rPr>
          <w:rFonts w:ascii="Times New Roman" w:eastAsia="Times New Roman" w:hAnsi="Times New Roman" w:cs="Times New Roman"/>
          <w:b/>
          <w:lang w:val="kk-KZ"/>
        </w:rPr>
        <w:t xml:space="preserve">  </w:t>
      </w:r>
      <w:r w:rsidRPr="0045385B">
        <w:rPr>
          <w:rFonts w:ascii="Times New Roman" w:eastAsia="Times New Roman" w:hAnsi="Times New Roman" w:cs="Times New Roman"/>
          <w:b/>
          <w:sz w:val="28"/>
          <w:szCs w:val="28"/>
          <w:lang w:val="kk-KZ"/>
        </w:rPr>
        <w:t>Когнитивтік лингвистика және тіл білімінің салалары.</w:t>
      </w:r>
    </w:p>
    <w:p w:rsidR="00E47E6E" w:rsidRPr="00F27D50" w:rsidRDefault="00E47E6E" w:rsidP="0045385B">
      <w:pPr>
        <w:spacing w:after="0" w:line="240" w:lineRule="auto"/>
        <w:ind w:left="1416" w:hanging="1274"/>
        <w:rPr>
          <w:rFonts w:ascii="Times New Roman" w:hAnsi="Times New Roman" w:cs="Times New Roman"/>
          <w:sz w:val="28"/>
          <w:szCs w:val="28"/>
          <w:lang w:val="kk-KZ"/>
        </w:rPr>
      </w:pPr>
    </w:p>
    <w:p w:rsidR="00F27D50" w:rsidRPr="00F27D50" w:rsidRDefault="00F27D50" w:rsidP="00F27D50">
      <w:pPr>
        <w:spacing w:after="0" w:line="240" w:lineRule="auto"/>
        <w:ind w:left="142"/>
        <w:rPr>
          <w:rFonts w:ascii="Times New Roman" w:hAnsi="Times New Roman" w:cs="Times New Roman"/>
          <w:sz w:val="28"/>
          <w:szCs w:val="28"/>
          <w:lang w:val="kk-KZ"/>
        </w:rPr>
      </w:pPr>
      <w:r w:rsidRPr="00F27D50">
        <w:rPr>
          <w:rFonts w:ascii="Times New Roman" w:hAnsi="Times New Roman" w:cs="Times New Roman"/>
          <w:sz w:val="28"/>
          <w:szCs w:val="28"/>
          <w:lang w:val="kk-KZ"/>
        </w:rPr>
        <w:t>1.</w:t>
      </w:r>
      <w:r w:rsidRPr="00F27D50">
        <w:rPr>
          <w:rFonts w:ascii="Times New Roman" w:eastAsia="Times New Roman" w:hAnsi="Times New Roman" w:cs="Times New Roman"/>
          <w:sz w:val="28"/>
          <w:szCs w:val="28"/>
          <w:lang w:val="kk-KZ"/>
        </w:rPr>
        <w:t xml:space="preserve"> Когнитивтік лингвистиканың тіл білімінің салаларымен байланысы.</w:t>
      </w:r>
    </w:p>
    <w:p w:rsidR="00F27D50" w:rsidRDefault="00F27D50" w:rsidP="0045385B">
      <w:pPr>
        <w:spacing w:after="0" w:line="240" w:lineRule="auto"/>
        <w:ind w:left="1416" w:hanging="1274"/>
        <w:rPr>
          <w:rFonts w:ascii="Times New Roman" w:hAnsi="Times New Roman" w:cs="Times New Roman"/>
          <w:sz w:val="28"/>
          <w:szCs w:val="28"/>
          <w:lang w:val="kk-KZ"/>
        </w:rPr>
      </w:pPr>
      <w:r>
        <w:rPr>
          <w:rFonts w:ascii="Times New Roman" w:hAnsi="Times New Roman" w:cs="Times New Roman"/>
          <w:sz w:val="28"/>
          <w:szCs w:val="28"/>
          <w:lang w:val="kk-KZ"/>
        </w:rPr>
        <w:t>2.</w:t>
      </w:r>
      <w:r w:rsidRPr="00F27D50">
        <w:rPr>
          <w:rFonts w:ascii="Times New Roman" w:hAnsi="Times New Roman" w:cs="Times New Roman"/>
          <w:sz w:val="28"/>
          <w:szCs w:val="28"/>
          <w:lang w:val="kk-KZ"/>
        </w:rPr>
        <w:t xml:space="preserve"> </w:t>
      </w:r>
      <w:r>
        <w:rPr>
          <w:rFonts w:ascii="Times New Roman" w:hAnsi="Times New Roman" w:cs="Times New Roman"/>
          <w:sz w:val="28"/>
          <w:szCs w:val="28"/>
          <w:lang w:val="kk-KZ"/>
        </w:rPr>
        <w:t>Л</w:t>
      </w:r>
      <w:r w:rsidRPr="00F27D50">
        <w:rPr>
          <w:rFonts w:ascii="Times New Roman" w:eastAsia="Times New Roman" w:hAnsi="Times New Roman" w:cs="Times New Roman"/>
          <w:sz w:val="28"/>
          <w:szCs w:val="28"/>
          <w:lang w:val="kk-KZ"/>
        </w:rPr>
        <w:t>ексикалық жүйе когнитивтік жүйенің құрамдас бөлігі</w:t>
      </w:r>
      <w:r>
        <w:rPr>
          <w:rFonts w:ascii="Times New Roman" w:hAnsi="Times New Roman" w:cs="Times New Roman"/>
          <w:sz w:val="28"/>
          <w:szCs w:val="28"/>
          <w:lang w:val="kk-KZ"/>
        </w:rPr>
        <w:t>.</w:t>
      </w:r>
    </w:p>
    <w:p w:rsidR="00F27D50" w:rsidRDefault="00F27D50" w:rsidP="0045385B">
      <w:pPr>
        <w:spacing w:after="0" w:line="240" w:lineRule="auto"/>
        <w:ind w:left="1416" w:hanging="1274"/>
        <w:rPr>
          <w:rFonts w:ascii="Times New Roman" w:hAnsi="Times New Roman" w:cs="Times New Roman"/>
          <w:sz w:val="28"/>
          <w:szCs w:val="28"/>
          <w:lang w:val="kk-KZ"/>
        </w:rPr>
      </w:pPr>
    </w:p>
    <w:p w:rsidR="00F27D50" w:rsidRPr="00F27D50" w:rsidRDefault="00F27D50" w:rsidP="00F27D50">
      <w:pPr>
        <w:spacing w:after="0" w:line="240" w:lineRule="auto"/>
        <w:ind w:firstLine="540"/>
        <w:jc w:val="both"/>
        <w:rPr>
          <w:rFonts w:ascii="Times New Roman" w:eastAsia="Times New Roman" w:hAnsi="Times New Roman" w:cs="Times New Roman"/>
          <w:sz w:val="28"/>
          <w:szCs w:val="28"/>
          <w:lang w:val="kk-KZ"/>
        </w:rPr>
      </w:pPr>
      <w:r w:rsidRPr="00F27D50">
        <w:rPr>
          <w:rFonts w:ascii="Times New Roman" w:eastAsia="Times New Roman" w:hAnsi="Times New Roman" w:cs="Times New Roman"/>
          <w:sz w:val="28"/>
          <w:szCs w:val="28"/>
          <w:lang w:val="kk-KZ"/>
        </w:rPr>
        <w:t xml:space="preserve">Когнитивтік лингвистиканың негізі толық қаланып болмаса да, бүгінгі таңда бір жағынан онда көбінесе когнитивтік грамматика, когнитивтік лексикология айқындалса, екінші жағынан, семантика саласында когнитивтік фактілердің түрлі варианттары – прототиптік семантика, концептуальды семантика, фреймалық семантика, процедуралық семантика орын алады. </w:t>
      </w:r>
    </w:p>
    <w:p w:rsidR="00F27D50" w:rsidRPr="00F27D50" w:rsidRDefault="00F27D50" w:rsidP="00576020">
      <w:pPr>
        <w:spacing w:after="0" w:line="240" w:lineRule="auto"/>
        <w:ind w:firstLine="540"/>
        <w:jc w:val="both"/>
        <w:rPr>
          <w:rFonts w:ascii="Times New Roman" w:eastAsia="Times New Roman" w:hAnsi="Times New Roman" w:cs="Times New Roman"/>
          <w:sz w:val="28"/>
          <w:szCs w:val="28"/>
          <w:lang w:val="kk-KZ"/>
        </w:rPr>
      </w:pPr>
      <w:r w:rsidRPr="00F27D50">
        <w:rPr>
          <w:rFonts w:ascii="Times New Roman" w:eastAsia="Times New Roman" w:hAnsi="Times New Roman" w:cs="Times New Roman"/>
          <w:sz w:val="28"/>
          <w:szCs w:val="28"/>
          <w:lang w:val="kk-KZ"/>
        </w:rPr>
        <w:t xml:space="preserve">Когнитивтік лингвистика когнитивтік психологиямен, оның ішінде вербальды ес құбылысымен, ішкі лексиконмен, сонымен қатар тілді қабылдау мен түсінуді талдаумен байланысты. Білімнің әрбір жаңа парадигмасы жаңа мәселелерді ғылыми таным нысанына алудың өз үлгісін, өз моделін және оны шешу жолының да өзіндік әдістерін ұсынатыны белгілі. </w:t>
      </w:r>
    </w:p>
    <w:p w:rsidR="00F27D50" w:rsidRDefault="00F27D50" w:rsidP="00F27D50">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F27D50" w:rsidRPr="00F27D50" w:rsidRDefault="00F27D50" w:rsidP="00F27D50">
      <w:pPr>
        <w:pStyle w:val="31"/>
        <w:spacing w:after="0"/>
        <w:ind w:left="0"/>
        <w:rPr>
          <w:sz w:val="28"/>
          <w:szCs w:val="28"/>
          <w:lang w:val="kk-KZ"/>
        </w:rPr>
      </w:pPr>
      <w:r>
        <w:rPr>
          <w:sz w:val="28"/>
          <w:szCs w:val="28"/>
          <w:lang w:val="kk-KZ"/>
        </w:rPr>
        <w:t>1.</w:t>
      </w:r>
      <w:r w:rsidRPr="00F27D50">
        <w:rPr>
          <w:sz w:val="28"/>
          <w:szCs w:val="28"/>
          <w:lang w:val="kk-KZ"/>
        </w:rPr>
        <w:t xml:space="preserve"> </w:t>
      </w:r>
      <w:r>
        <w:rPr>
          <w:sz w:val="28"/>
          <w:szCs w:val="28"/>
          <w:lang w:val="kk-KZ"/>
        </w:rPr>
        <w:t>К</w:t>
      </w:r>
      <w:r w:rsidRPr="00F27D50">
        <w:rPr>
          <w:sz w:val="28"/>
          <w:szCs w:val="28"/>
          <w:lang w:val="kk-KZ"/>
        </w:rPr>
        <w:t>огнитивтік лингвистика бір жағынан когницияның лингвистикалық жағынан зерттелуімен байланысты болса, екінші жағынан когнитивтік жақтарды, яғни лексикалық, грамматикалық және басқа да құбылыстарды қарастырумен байланысты.</w:t>
      </w:r>
    </w:p>
    <w:p w:rsidR="00F27D50" w:rsidRPr="00F27D50" w:rsidRDefault="00F27D50" w:rsidP="00F27D50">
      <w:pPr>
        <w:widowControl w:val="0"/>
        <w:tabs>
          <w:tab w:val="left" w:pos="7526"/>
        </w:tabs>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Pr="00F27D50">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F27D50">
        <w:rPr>
          <w:rFonts w:ascii="Times New Roman" w:eastAsia="Times New Roman" w:hAnsi="Times New Roman" w:cs="Times New Roman"/>
          <w:sz w:val="28"/>
          <w:szCs w:val="28"/>
          <w:lang w:val="kk-KZ"/>
        </w:rPr>
        <w:t>огнитивтік лингвистиканың негізгі мәселесі – таным мен тіл мәселесі.</w:t>
      </w:r>
      <w:r w:rsidRPr="00F27D50">
        <w:rPr>
          <w:rFonts w:ascii="Times New Roman" w:eastAsia="Times New Roman" w:hAnsi="Times New Roman" w:cs="Times New Roman"/>
          <w:bCs/>
          <w:sz w:val="28"/>
          <w:szCs w:val="28"/>
          <w:lang w:val="kk-KZ"/>
        </w:rPr>
        <w:t xml:space="preserve"> </w:t>
      </w:r>
    </w:p>
    <w:p w:rsidR="00F27D50" w:rsidRDefault="00F27D50" w:rsidP="00F27D50">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F27D50" w:rsidRDefault="00F27D50" w:rsidP="00F27D50">
      <w:pPr>
        <w:spacing w:after="0" w:line="240" w:lineRule="auto"/>
        <w:rPr>
          <w:rFonts w:ascii="Times New Roman" w:eastAsia="Times New Roman" w:hAnsi="Times New Roman" w:cs="Times New Roman"/>
          <w:sz w:val="28"/>
          <w:szCs w:val="28"/>
          <w:lang w:val="kk-KZ"/>
        </w:rPr>
      </w:pPr>
      <w:r w:rsidRPr="00F27D50">
        <w:rPr>
          <w:rFonts w:ascii="Times New Roman" w:hAnsi="Times New Roman" w:cs="Times New Roman"/>
          <w:sz w:val="28"/>
          <w:szCs w:val="28"/>
          <w:lang w:val="kk-KZ"/>
        </w:rPr>
        <w:t>1.</w:t>
      </w:r>
      <w:r>
        <w:rPr>
          <w:rFonts w:ascii="Times New Roman" w:eastAsia="Times New Roman" w:hAnsi="Times New Roman" w:cs="Times New Roman"/>
          <w:sz w:val="28"/>
          <w:szCs w:val="28"/>
          <w:lang w:val="kk-KZ"/>
        </w:rPr>
        <w:t xml:space="preserve"> </w:t>
      </w:r>
      <w:r w:rsidRPr="00F27D50">
        <w:rPr>
          <w:rFonts w:ascii="Times New Roman" w:eastAsia="Times New Roman" w:hAnsi="Times New Roman" w:cs="Times New Roman"/>
          <w:sz w:val="28"/>
          <w:szCs w:val="28"/>
          <w:lang w:val="kk-KZ"/>
        </w:rPr>
        <w:t>Когнитивтік лингвистиканың тіл білімінің салаларымен байланысы</w:t>
      </w:r>
      <w:r>
        <w:rPr>
          <w:rFonts w:ascii="Times New Roman" w:eastAsia="Times New Roman" w:hAnsi="Times New Roman" w:cs="Times New Roman"/>
          <w:sz w:val="28"/>
          <w:szCs w:val="28"/>
          <w:lang w:val="kk-KZ"/>
        </w:rPr>
        <w:t xml:space="preserve"> қандай?</w:t>
      </w:r>
    </w:p>
    <w:p w:rsidR="00F27D50" w:rsidRDefault="00F27D50" w:rsidP="00F27D50">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2.</w:t>
      </w:r>
      <w:r w:rsidRPr="00F27D50">
        <w:rPr>
          <w:rFonts w:ascii="Times New Roman" w:eastAsia="Times New Roman" w:hAnsi="Times New Roman" w:cs="Times New Roman"/>
          <w:sz w:val="28"/>
          <w:szCs w:val="28"/>
          <w:lang w:val="kk-KZ"/>
        </w:rPr>
        <w:t>Когнитивтік лингвистиканың когнитивтік грамматика, когнитивтік лексикология</w:t>
      </w:r>
      <w:r>
        <w:rPr>
          <w:rFonts w:ascii="Times New Roman" w:hAnsi="Times New Roman" w:cs="Times New Roman"/>
          <w:sz w:val="28"/>
          <w:szCs w:val="28"/>
          <w:lang w:val="kk-KZ"/>
        </w:rPr>
        <w:t>мен байланысы қандай?</w:t>
      </w:r>
      <w:r w:rsidRPr="00F27D50">
        <w:rPr>
          <w:rFonts w:ascii="Times New Roman" w:eastAsia="Times New Roman" w:hAnsi="Times New Roman" w:cs="Times New Roman"/>
          <w:sz w:val="28"/>
          <w:szCs w:val="28"/>
          <w:lang w:val="kk-KZ"/>
        </w:rPr>
        <w:t xml:space="preserve"> </w:t>
      </w:r>
    </w:p>
    <w:p w:rsidR="00F27D50" w:rsidRPr="00F27D50" w:rsidRDefault="00F27D50" w:rsidP="00F27D50">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F27D50">
        <w:rPr>
          <w:rFonts w:ascii="Times New Roman" w:eastAsia="Times New Roman" w:hAnsi="Times New Roman" w:cs="Times New Roman"/>
          <w:b/>
          <w:sz w:val="28"/>
          <w:szCs w:val="28"/>
          <w:lang w:val="kk-KZ"/>
        </w:rPr>
        <w:t>Ұсынылатын і әдебиеттер:</w:t>
      </w:r>
    </w:p>
    <w:p w:rsidR="00F27D50" w:rsidRPr="00F27D50" w:rsidRDefault="00CE7F81" w:rsidP="00F27D5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00F27D50" w:rsidRPr="00F27D50">
        <w:rPr>
          <w:rFonts w:ascii="Times New Roman" w:eastAsia="Times New Roman" w:hAnsi="Times New Roman" w:cs="Times New Roman"/>
          <w:sz w:val="28"/>
          <w:szCs w:val="28"/>
          <w:lang w:val="kk-KZ"/>
        </w:rPr>
        <w:t xml:space="preserve">Маслова. В.А.  Когнитивная лингвистика: учебное пособие. – Минск:                    Театра Системе, </w:t>
      </w:r>
      <w:r w:rsidR="00F27D50" w:rsidRPr="00F27D50">
        <w:rPr>
          <w:rFonts w:ascii="Times New Roman" w:eastAsia="Times New Roman" w:hAnsi="Times New Roman" w:cs="Times New Roman"/>
          <w:sz w:val="28"/>
          <w:szCs w:val="28"/>
        </w:rPr>
        <w:t>2004</w:t>
      </w:r>
      <w:r w:rsidR="00F27D50" w:rsidRPr="00F27D50">
        <w:rPr>
          <w:rFonts w:ascii="Times New Roman" w:eastAsia="Times New Roman" w:hAnsi="Times New Roman" w:cs="Times New Roman"/>
          <w:sz w:val="28"/>
          <w:szCs w:val="28"/>
          <w:lang w:val="kk-KZ"/>
        </w:rPr>
        <w:t>г.</w:t>
      </w:r>
    </w:p>
    <w:p w:rsidR="00F27D50" w:rsidRPr="00F27D50" w:rsidRDefault="00576020" w:rsidP="00CE7F81">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CE7F81">
        <w:rPr>
          <w:rFonts w:ascii="Times New Roman" w:hAnsi="Times New Roman" w:cs="Times New Roman"/>
          <w:sz w:val="28"/>
          <w:szCs w:val="28"/>
          <w:lang w:val="kk-KZ"/>
        </w:rPr>
        <w:t>.</w:t>
      </w:r>
      <w:r w:rsidR="00F27D50" w:rsidRPr="00F27D50">
        <w:rPr>
          <w:rFonts w:ascii="Times New Roman" w:eastAsia="Times New Roman" w:hAnsi="Times New Roman" w:cs="Times New Roman"/>
          <w:sz w:val="28"/>
          <w:szCs w:val="28"/>
          <w:lang w:val="kk-KZ"/>
        </w:rPr>
        <w:t>Оразалиева Э, Когнитивтік лингвистика: қалыптасуы мен дамуы; А</w:t>
      </w:r>
      <w:r w:rsidR="00CE7F81">
        <w:rPr>
          <w:rFonts w:ascii="Times New Roman" w:hAnsi="Times New Roman" w:cs="Times New Roman"/>
          <w:sz w:val="28"/>
          <w:szCs w:val="28"/>
          <w:lang w:val="kk-KZ"/>
        </w:rPr>
        <w:t>.</w:t>
      </w:r>
      <w:r w:rsidR="00F27D50" w:rsidRPr="00F27D50">
        <w:rPr>
          <w:rFonts w:ascii="Times New Roman" w:eastAsia="Times New Roman" w:hAnsi="Times New Roman" w:cs="Times New Roman"/>
          <w:sz w:val="28"/>
          <w:szCs w:val="28"/>
          <w:lang w:val="kk-KZ"/>
        </w:rPr>
        <w:t>, 2007ж.</w:t>
      </w:r>
    </w:p>
    <w:p w:rsidR="00F27D50" w:rsidRPr="00F27D50" w:rsidRDefault="00576020" w:rsidP="00CE7F81">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3</w:t>
      </w:r>
      <w:r w:rsidR="00CE7F81">
        <w:rPr>
          <w:rFonts w:ascii="Times New Roman" w:hAnsi="Times New Roman" w:cs="Times New Roman"/>
          <w:sz w:val="28"/>
          <w:szCs w:val="28"/>
          <w:lang w:val="kk-KZ"/>
        </w:rPr>
        <w:t>.</w:t>
      </w:r>
      <w:r w:rsidR="00F27D50" w:rsidRPr="00F27D50">
        <w:rPr>
          <w:rFonts w:ascii="Times New Roman" w:eastAsia="Times New Roman" w:hAnsi="Times New Roman" w:cs="Times New Roman"/>
          <w:sz w:val="28"/>
          <w:szCs w:val="28"/>
          <w:lang w:val="kk-KZ"/>
        </w:rPr>
        <w:t>Тілеубердиев Б. Қазақ ономастикасының лингвоконцептологиялық негіздері</w:t>
      </w:r>
      <w:r w:rsidR="00CE7F81">
        <w:rPr>
          <w:rFonts w:ascii="Times New Roman" w:hAnsi="Times New Roman" w:cs="Times New Roman"/>
          <w:sz w:val="28"/>
          <w:szCs w:val="28"/>
          <w:lang w:val="kk-KZ"/>
        </w:rPr>
        <w:t xml:space="preserve">. </w:t>
      </w:r>
      <w:r w:rsidR="00F27D50" w:rsidRPr="00F27D50">
        <w:rPr>
          <w:rFonts w:ascii="Times New Roman" w:eastAsia="Times New Roman" w:hAnsi="Times New Roman" w:cs="Times New Roman"/>
          <w:sz w:val="28"/>
          <w:szCs w:val="28"/>
          <w:lang w:val="kk-KZ"/>
        </w:rPr>
        <w:t>А</w:t>
      </w:r>
      <w:r w:rsidR="00CE7F81">
        <w:rPr>
          <w:rFonts w:ascii="Times New Roman" w:hAnsi="Times New Roman" w:cs="Times New Roman"/>
          <w:sz w:val="28"/>
          <w:szCs w:val="28"/>
          <w:lang w:val="kk-KZ"/>
        </w:rPr>
        <w:t>.,</w:t>
      </w:r>
      <w:r w:rsidR="00F27D50" w:rsidRPr="00F27D50">
        <w:rPr>
          <w:rFonts w:ascii="Times New Roman" w:eastAsia="Times New Roman" w:hAnsi="Times New Roman" w:cs="Times New Roman"/>
          <w:sz w:val="28"/>
          <w:szCs w:val="28"/>
          <w:lang w:val="kk-KZ"/>
        </w:rPr>
        <w:t>2007</w:t>
      </w:r>
      <w:r w:rsidR="00CE7F81">
        <w:rPr>
          <w:rFonts w:ascii="Times New Roman" w:hAnsi="Times New Roman" w:cs="Times New Roman"/>
          <w:sz w:val="28"/>
          <w:szCs w:val="28"/>
          <w:lang w:val="kk-KZ"/>
        </w:rPr>
        <w:t>.</w:t>
      </w:r>
    </w:p>
    <w:p w:rsidR="00FE6DF5" w:rsidRDefault="00FE6DF5" w:rsidP="00CE7F81">
      <w:pPr>
        <w:spacing w:after="0" w:line="240" w:lineRule="auto"/>
        <w:ind w:left="142"/>
        <w:rPr>
          <w:rFonts w:ascii="Times New Roman KK EK" w:hAnsi="Times New Roman KK EK"/>
          <w:sz w:val="28"/>
          <w:szCs w:val="28"/>
          <w:lang w:val="kk-KZ"/>
        </w:rPr>
      </w:pPr>
    </w:p>
    <w:p w:rsidR="00FE6DF5" w:rsidRDefault="00FE6DF5" w:rsidP="00CE7F81">
      <w:pPr>
        <w:spacing w:after="0" w:line="240" w:lineRule="auto"/>
        <w:ind w:left="142"/>
        <w:rPr>
          <w:rFonts w:ascii="Times New Roman KK EK" w:hAnsi="Times New Roman KK EK"/>
          <w:sz w:val="28"/>
          <w:szCs w:val="28"/>
          <w:lang w:val="kk-KZ"/>
        </w:rPr>
      </w:pPr>
    </w:p>
    <w:p w:rsidR="00CE7F81" w:rsidRDefault="00CE7F81" w:rsidP="00CE7F81">
      <w:pPr>
        <w:spacing w:after="0" w:line="240" w:lineRule="auto"/>
        <w:ind w:left="142"/>
        <w:rPr>
          <w:rFonts w:ascii="Times New Roman" w:hAnsi="Times New Roman" w:cs="Times New Roman"/>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w:t>
      </w:r>
      <w:r>
        <w:rPr>
          <w:rFonts w:ascii="Times New Roman" w:hAnsi="Times New Roman" w:cs="Times New Roman"/>
          <w:sz w:val="28"/>
          <w:szCs w:val="28"/>
          <w:lang w:val="kk-KZ"/>
        </w:rPr>
        <w:t>7</w:t>
      </w:r>
      <w:r w:rsidRPr="00C821DF">
        <w:rPr>
          <w:rFonts w:ascii="Times New Roman" w:hAnsi="Times New Roman" w:cs="Times New Roman"/>
          <w:sz w:val="28"/>
          <w:szCs w:val="28"/>
          <w:lang w:val="kk-KZ"/>
        </w:rPr>
        <w:t>дәріс тақырыбы:</w:t>
      </w:r>
      <w:r w:rsidRPr="00C821DF">
        <w:rPr>
          <w:rFonts w:ascii="Times New Roman" w:eastAsia="Times New Roman" w:hAnsi="Times New Roman" w:cs="Times New Roman"/>
          <w:b/>
          <w:lang w:val="kk-KZ"/>
        </w:rPr>
        <w:t xml:space="preserve">  </w:t>
      </w:r>
      <w:r w:rsidRPr="0045385B">
        <w:rPr>
          <w:rFonts w:ascii="Times New Roman" w:eastAsia="Times New Roman" w:hAnsi="Times New Roman" w:cs="Times New Roman"/>
          <w:b/>
          <w:sz w:val="28"/>
          <w:szCs w:val="28"/>
          <w:lang w:val="kk-KZ"/>
        </w:rPr>
        <w:t>Когнитивтік лингвистика және тіл білімінің салалары.</w:t>
      </w:r>
    </w:p>
    <w:p w:rsidR="00845E48" w:rsidRDefault="00845E48" w:rsidP="00F27D50">
      <w:pPr>
        <w:spacing w:after="0" w:line="240" w:lineRule="auto"/>
        <w:jc w:val="both"/>
        <w:rPr>
          <w:rFonts w:ascii="Times New Roman" w:eastAsia="Times New Roman" w:hAnsi="Times New Roman" w:cs="Times New Roman"/>
          <w:b/>
          <w:lang w:val="kk-KZ"/>
        </w:rPr>
      </w:pPr>
    </w:p>
    <w:p w:rsidR="00690377" w:rsidRPr="00690377" w:rsidRDefault="00690377" w:rsidP="00F27D50">
      <w:pPr>
        <w:spacing w:after="0" w:line="240" w:lineRule="auto"/>
        <w:jc w:val="both"/>
        <w:rPr>
          <w:rFonts w:ascii="Times New Roman" w:eastAsia="Times New Roman" w:hAnsi="Times New Roman" w:cs="Times New Roman"/>
          <w:sz w:val="28"/>
          <w:szCs w:val="28"/>
          <w:lang w:val="kk-KZ"/>
        </w:rPr>
      </w:pPr>
      <w:r w:rsidRPr="00690377">
        <w:rPr>
          <w:rFonts w:ascii="Times New Roman" w:eastAsia="Times New Roman" w:hAnsi="Times New Roman" w:cs="Times New Roman"/>
          <w:sz w:val="28"/>
          <w:szCs w:val="28"/>
          <w:lang w:val="kk-KZ"/>
        </w:rPr>
        <w:t>1.</w:t>
      </w:r>
      <w:r w:rsidRPr="006903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90377">
        <w:rPr>
          <w:rFonts w:ascii="Times New Roman" w:hAnsi="Times New Roman" w:cs="Times New Roman"/>
          <w:sz w:val="28"/>
          <w:szCs w:val="28"/>
          <w:lang w:val="kk-KZ"/>
        </w:rPr>
        <w:t>Лексикалық бірліктер – таным көрсеткіші.</w:t>
      </w:r>
    </w:p>
    <w:p w:rsidR="00CE7F81" w:rsidRDefault="00690377" w:rsidP="00F27D5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lang w:val="kk-KZ"/>
        </w:rPr>
        <w:t>2</w:t>
      </w:r>
      <w:r w:rsidR="00CE7F81" w:rsidRPr="00CE7F81">
        <w:rPr>
          <w:rFonts w:ascii="Times New Roman" w:eastAsia="Times New Roman" w:hAnsi="Times New Roman" w:cs="Times New Roman"/>
          <w:lang w:val="kk-KZ"/>
        </w:rPr>
        <w:t>.</w:t>
      </w:r>
      <w:r w:rsidR="00CE7F81" w:rsidRPr="00CE7F81">
        <w:rPr>
          <w:rFonts w:ascii="Times New Roman" w:eastAsia="Times New Roman" w:hAnsi="Times New Roman" w:cs="Times New Roman"/>
          <w:b/>
          <w:sz w:val="28"/>
          <w:szCs w:val="28"/>
          <w:lang w:val="kk-KZ"/>
        </w:rPr>
        <w:t xml:space="preserve"> </w:t>
      </w:r>
      <w:r w:rsidR="00CE7F81" w:rsidRPr="00F40103">
        <w:rPr>
          <w:rFonts w:ascii="Times New Roman" w:eastAsia="Times New Roman" w:hAnsi="Times New Roman" w:cs="Times New Roman"/>
          <w:sz w:val="28"/>
          <w:szCs w:val="28"/>
          <w:lang w:val="kk-KZ"/>
        </w:rPr>
        <w:t xml:space="preserve">Когнитивтік лингвистиканың </w:t>
      </w:r>
      <w:r w:rsidR="00F40103" w:rsidRPr="00F40103">
        <w:rPr>
          <w:rFonts w:ascii="Times New Roman" w:eastAsia="Times New Roman" w:hAnsi="Times New Roman" w:cs="Times New Roman"/>
          <w:sz w:val="28"/>
          <w:szCs w:val="28"/>
          <w:lang w:val="kk-KZ"/>
        </w:rPr>
        <w:t>семантикамен байланысы.</w:t>
      </w:r>
    </w:p>
    <w:p w:rsidR="00690377" w:rsidRDefault="00690377" w:rsidP="00690377">
      <w:pPr>
        <w:spacing w:after="0" w:line="240" w:lineRule="auto"/>
        <w:jc w:val="both"/>
        <w:rPr>
          <w:rFonts w:ascii="Times New Roman" w:hAnsi="Times New Roman" w:cs="Times New Roman"/>
          <w:sz w:val="28"/>
          <w:szCs w:val="28"/>
          <w:lang w:val="kk-KZ"/>
        </w:rPr>
      </w:pPr>
      <w:r w:rsidRPr="00690377">
        <w:rPr>
          <w:rFonts w:ascii="Times New Roman" w:hAnsi="Times New Roman" w:cs="Times New Roman"/>
          <w:sz w:val="28"/>
          <w:szCs w:val="28"/>
          <w:lang w:val="kk-KZ"/>
        </w:rPr>
        <w:t xml:space="preserve">          ХХ ғасырдың екінші жартысынан бастап дүниеге келген зерттеулердің басым көпшілігі  тілдік материалды антропологиялық және ғаламдық деректер арқылы меңгере талдауымен көзге түседі. Тілді тек қарым-қатынас құралы ретінде ғана емес,  барша ақпараттар мен хабарлар жиынтығы, адамзат тіршілігінің негізі, тәжірибе мен білім арнасы, таным өзегі деп қарастырған ғалымдар оның сөздік қоры мен сөздік құрамын, стильдік тармақтарын, тарихи дереккөздерін, грамматикалық бірліктерін әрі мағына мен пішін бірлігі тұрғысынан, әрі ұғым мен таным арақатынасы негізінде дәйектеп көрсете білген. Тіл адам баласының қол жеткен табыстарын сөздер арқылы көрсетеді. Әрбір тілдің сөздік құрамындағы сөздер халықтың басынан өткен ұзақ сонар тарихын, оның саяси-әлеуметтік өмірін, тұрмыс-салтын, күнкөріс-тіршілігін, мәдени-рухани өмірін, бүкіл экономикасын айнытпай айқын бейнелеп бере алады.</w:t>
      </w:r>
    </w:p>
    <w:p w:rsidR="00F40103" w:rsidRPr="00690377" w:rsidRDefault="00F40103" w:rsidP="00690377">
      <w:pPr>
        <w:spacing w:after="0" w:line="240" w:lineRule="auto"/>
        <w:jc w:val="both"/>
        <w:rPr>
          <w:rFonts w:ascii="Times New Roman" w:hAnsi="Times New Roman" w:cs="Times New Roman"/>
          <w:sz w:val="28"/>
          <w:szCs w:val="28"/>
          <w:lang w:val="kk-KZ"/>
        </w:rPr>
      </w:pPr>
      <w:r w:rsidRPr="00690377">
        <w:rPr>
          <w:rFonts w:ascii="Times New Roman" w:hAnsi="Times New Roman" w:cs="Times New Roman"/>
          <w:sz w:val="28"/>
          <w:szCs w:val="28"/>
          <w:lang w:val="kk-KZ"/>
        </w:rPr>
        <w:t xml:space="preserve">       </w:t>
      </w:r>
      <w:r w:rsidR="00CE7F81" w:rsidRPr="00690377">
        <w:rPr>
          <w:rFonts w:ascii="Times New Roman" w:hAnsi="Times New Roman" w:cs="Times New Roman"/>
          <w:sz w:val="28"/>
          <w:szCs w:val="28"/>
          <w:lang w:val="kk-KZ"/>
        </w:rPr>
        <w:t xml:space="preserve">Когнитивті семантика – лексикалық мағынадан тарайтын семантикалық өрістен қалыптасады. Ол сөздің атауыштық мәнін және ішкі мазмұнын анықтайтын мағыналық құралымның танымдық ерекшелігін анықтайды. </w:t>
      </w:r>
    </w:p>
    <w:p w:rsidR="00F40103" w:rsidRDefault="00F40103" w:rsidP="00690377">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F40103" w:rsidRDefault="00F40103" w:rsidP="00690377">
      <w:pPr>
        <w:spacing w:after="0" w:line="240" w:lineRule="auto"/>
        <w:jc w:val="both"/>
        <w:rPr>
          <w:rFonts w:ascii="Times New Roman" w:hAnsi="Times New Roman" w:cs="Times New Roman"/>
          <w:sz w:val="28"/>
          <w:szCs w:val="28"/>
          <w:lang w:val="kk-KZ"/>
        </w:rPr>
      </w:pPr>
      <w:r w:rsidRPr="00F40103">
        <w:rPr>
          <w:rFonts w:ascii="Times New Roman" w:hAnsi="Times New Roman" w:cs="Times New Roman"/>
          <w:sz w:val="28"/>
          <w:szCs w:val="28"/>
          <w:lang w:val="kk-KZ"/>
        </w:rPr>
        <w:t>1.</w:t>
      </w:r>
      <w:r w:rsidR="00690377" w:rsidRPr="00690377">
        <w:rPr>
          <w:rFonts w:ascii="Times New Roman" w:hAnsi="Times New Roman" w:cs="Times New Roman"/>
          <w:sz w:val="28"/>
          <w:szCs w:val="28"/>
          <w:lang w:val="kk-KZ"/>
        </w:rPr>
        <w:t xml:space="preserve"> Тілді тек қарым-қатынас құралы ретінде ғана емес</w:t>
      </w:r>
      <w:r w:rsidR="00690377">
        <w:rPr>
          <w:rFonts w:ascii="Times New Roman" w:hAnsi="Times New Roman" w:cs="Times New Roman"/>
          <w:sz w:val="28"/>
          <w:szCs w:val="28"/>
          <w:lang w:val="kk-KZ"/>
        </w:rPr>
        <w:t xml:space="preserve">, </w:t>
      </w:r>
      <w:r w:rsidR="00690377" w:rsidRPr="00690377">
        <w:rPr>
          <w:rFonts w:ascii="Times New Roman" w:hAnsi="Times New Roman" w:cs="Times New Roman"/>
          <w:sz w:val="28"/>
          <w:szCs w:val="28"/>
          <w:lang w:val="kk-KZ"/>
        </w:rPr>
        <w:t>таным өзегі деп қарастырған ғалымдар оның сөздік қоры мен сөздік</w:t>
      </w:r>
      <w:r w:rsidR="00690377">
        <w:rPr>
          <w:rFonts w:ascii="Times New Roman" w:hAnsi="Times New Roman" w:cs="Times New Roman"/>
          <w:sz w:val="28"/>
          <w:szCs w:val="28"/>
          <w:lang w:val="kk-KZ"/>
        </w:rPr>
        <w:t xml:space="preserve"> құрамын, стильдік тармақтарын,</w:t>
      </w:r>
      <w:r w:rsidR="00690377" w:rsidRPr="00690377">
        <w:rPr>
          <w:rFonts w:ascii="Times New Roman" w:hAnsi="Times New Roman" w:cs="Times New Roman"/>
          <w:sz w:val="28"/>
          <w:szCs w:val="28"/>
          <w:lang w:val="kk-KZ"/>
        </w:rPr>
        <w:t xml:space="preserve"> грамматикалық бірліктерін ұғым мен таным арақатынасы негізінде дәйектеп көрсете білген.</w:t>
      </w:r>
    </w:p>
    <w:p w:rsidR="00690377" w:rsidRPr="00690377" w:rsidRDefault="00690377" w:rsidP="0069037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90377">
        <w:rPr>
          <w:rFonts w:ascii="Times New Roman" w:hAnsi="Times New Roman" w:cs="Times New Roman"/>
          <w:sz w:val="28"/>
          <w:szCs w:val="28"/>
          <w:lang w:val="kk-KZ"/>
        </w:rPr>
        <w:t xml:space="preserve"> Когнитивті семантика – лексикалық мағынадан тарайтын семантикалық өрістен қалыптасады. </w:t>
      </w:r>
    </w:p>
    <w:p w:rsidR="00690377" w:rsidRDefault="00690377" w:rsidP="00690377">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690377" w:rsidRPr="00FE6DF5" w:rsidRDefault="00FE6DF5" w:rsidP="00690377">
      <w:pPr>
        <w:spacing w:after="0" w:line="240" w:lineRule="auto"/>
        <w:jc w:val="both"/>
        <w:rPr>
          <w:rFonts w:ascii="Times New Roman" w:hAnsi="Times New Roman" w:cs="Times New Roman"/>
          <w:sz w:val="28"/>
          <w:szCs w:val="28"/>
          <w:lang w:val="kk-KZ"/>
        </w:rPr>
      </w:pPr>
      <w:r w:rsidRPr="00FE6DF5">
        <w:rPr>
          <w:rFonts w:ascii="Times New Roman" w:hAnsi="Times New Roman" w:cs="Times New Roman"/>
          <w:sz w:val="28"/>
          <w:szCs w:val="28"/>
          <w:lang w:val="kk-KZ"/>
        </w:rPr>
        <w:t xml:space="preserve">1. </w:t>
      </w:r>
      <w:r w:rsidRPr="00690377">
        <w:rPr>
          <w:rFonts w:ascii="Times New Roman" w:hAnsi="Times New Roman" w:cs="Times New Roman"/>
          <w:sz w:val="28"/>
          <w:szCs w:val="28"/>
          <w:lang w:val="kk-KZ"/>
        </w:rPr>
        <w:t>Лексикалық бірліктер – таным көрсеткіші</w:t>
      </w:r>
      <w:r>
        <w:rPr>
          <w:rFonts w:ascii="Times New Roman" w:hAnsi="Times New Roman" w:cs="Times New Roman"/>
          <w:sz w:val="28"/>
          <w:szCs w:val="28"/>
          <w:lang w:val="kk-KZ"/>
        </w:rPr>
        <w:t xml:space="preserve"> екендігі неден көрінеді?</w:t>
      </w:r>
    </w:p>
    <w:p w:rsidR="00FE6DF5" w:rsidRPr="00F27D50" w:rsidRDefault="00FE6DF5" w:rsidP="00FE6DF5">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2.К</w:t>
      </w:r>
      <w:r w:rsidRPr="00F27D50">
        <w:rPr>
          <w:rFonts w:ascii="Times New Roman" w:eastAsia="Times New Roman" w:hAnsi="Times New Roman" w:cs="Times New Roman"/>
          <w:sz w:val="28"/>
          <w:szCs w:val="28"/>
          <w:lang w:val="kk-KZ"/>
        </w:rPr>
        <w:t>огнитивтік фактілердің прототиптік семантика, концептуальды семантика, фреймалық семантика, процедуралық семантика</w:t>
      </w:r>
      <w:r>
        <w:rPr>
          <w:rFonts w:ascii="Times New Roman" w:hAnsi="Times New Roman" w:cs="Times New Roman"/>
          <w:sz w:val="28"/>
          <w:szCs w:val="28"/>
          <w:lang w:val="kk-KZ"/>
        </w:rPr>
        <w:t>мен арақатынасы неде?</w:t>
      </w:r>
      <w:r w:rsidRPr="00F27D50">
        <w:rPr>
          <w:rFonts w:ascii="Times New Roman" w:eastAsia="Times New Roman" w:hAnsi="Times New Roman" w:cs="Times New Roman"/>
          <w:sz w:val="28"/>
          <w:szCs w:val="28"/>
          <w:lang w:val="kk-KZ"/>
        </w:rPr>
        <w:t xml:space="preserve"> </w:t>
      </w:r>
    </w:p>
    <w:p w:rsidR="00FE6DF5" w:rsidRPr="00F27D50" w:rsidRDefault="00FE6DF5" w:rsidP="00FE6DF5">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Pr="00F27D50">
        <w:rPr>
          <w:rFonts w:ascii="Times New Roman" w:eastAsia="Times New Roman" w:hAnsi="Times New Roman" w:cs="Times New Roman"/>
          <w:b/>
          <w:sz w:val="28"/>
          <w:szCs w:val="28"/>
          <w:lang w:val="kk-KZ"/>
        </w:rPr>
        <w:t>Ұсынылатын  әдебиеттер:</w:t>
      </w:r>
    </w:p>
    <w:p w:rsidR="00FE6DF5" w:rsidRPr="00F27D50" w:rsidRDefault="00FE6DF5" w:rsidP="00FE6DF5">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Pr="00F27D50">
        <w:rPr>
          <w:rFonts w:ascii="Times New Roman" w:eastAsia="Times New Roman" w:hAnsi="Times New Roman" w:cs="Times New Roman"/>
          <w:sz w:val="28"/>
          <w:szCs w:val="28"/>
          <w:lang w:val="kk-KZ"/>
        </w:rPr>
        <w:t xml:space="preserve">Маслова. В.А.  Когнитивная лингвистика: учебное пособие. – Минск:                    Театра Системе, </w:t>
      </w:r>
      <w:r w:rsidRPr="00F27D50">
        <w:rPr>
          <w:rFonts w:ascii="Times New Roman" w:eastAsia="Times New Roman" w:hAnsi="Times New Roman" w:cs="Times New Roman"/>
          <w:sz w:val="28"/>
          <w:szCs w:val="28"/>
        </w:rPr>
        <w:t>2004</w:t>
      </w:r>
      <w:r w:rsidRPr="00F27D50">
        <w:rPr>
          <w:rFonts w:ascii="Times New Roman" w:eastAsia="Times New Roman" w:hAnsi="Times New Roman" w:cs="Times New Roman"/>
          <w:sz w:val="28"/>
          <w:szCs w:val="28"/>
          <w:lang w:val="kk-KZ"/>
        </w:rPr>
        <w:t>г.</w:t>
      </w:r>
    </w:p>
    <w:p w:rsidR="00FE6DF5" w:rsidRPr="00F27D50" w:rsidRDefault="00FE6DF5" w:rsidP="00FE6DF5">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Pr="00F27D50">
        <w:rPr>
          <w:rFonts w:ascii="Times New Roman" w:eastAsia="Times New Roman" w:hAnsi="Times New Roman" w:cs="Times New Roman"/>
          <w:sz w:val="28"/>
          <w:szCs w:val="28"/>
          <w:lang w:val="kk-KZ"/>
        </w:rPr>
        <w:t xml:space="preserve">Бабушкин А.К Типы концептов в лексико – фразеологический семантике языка их личная и национальная специфика. Дис... док филиал, наук. Воронеж, </w:t>
      </w:r>
      <w:r w:rsidRPr="00F27D50">
        <w:rPr>
          <w:rFonts w:ascii="Times New Roman" w:eastAsia="Times New Roman" w:hAnsi="Times New Roman" w:cs="Times New Roman"/>
          <w:sz w:val="28"/>
          <w:szCs w:val="28"/>
        </w:rPr>
        <w:t>1998</w:t>
      </w:r>
      <w:r w:rsidRPr="00F27D50">
        <w:rPr>
          <w:rFonts w:ascii="Times New Roman" w:eastAsia="Times New Roman" w:hAnsi="Times New Roman" w:cs="Times New Roman"/>
          <w:sz w:val="28"/>
          <w:szCs w:val="28"/>
          <w:lang w:val="kk-KZ"/>
        </w:rPr>
        <w:t>г</w:t>
      </w:r>
    </w:p>
    <w:p w:rsidR="00FE6DF5" w:rsidRPr="00F27D50" w:rsidRDefault="00FE6DF5" w:rsidP="00FE6DF5">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3.</w:t>
      </w:r>
      <w:r w:rsidRPr="00F27D50">
        <w:rPr>
          <w:rFonts w:ascii="Times New Roman" w:eastAsia="Times New Roman" w:hAnsi="Times New Roman" w:cs="Times New Roman"/>
          <w:sz w:val="28"/>
          <w:szCs w:val="28"/>
          <w:lang w:val="kk-KZ"/>
        </w:rPr>
        <w:t>Оразалиева Э, Когнитивтік лингвистика: қалыптасуы мен дамуы; А</w:t>
      </w:r>
      <w:r>
        <w:rPr>
          <w:rFonts w:ascii="Times New Roman" w:hAnsi="Times New Roman" w:cs="Times New Roman"/>
          <w:sz w:val="28"/>
          <w:szCs w:val="28"/>
          <w:lang w:val="kk-KZ"/>
        </w:rPr>
        <w:t>.</w:t>
      </w:r>
      <w:r w:rsidRPr="00F27D50">
        <w:rPr>
          <w:rFonts w:ascii="Times New Roman" w:eastAsia="Times New Roman" w:hAnsi="Times New Roman" w:cs="Times New Roman"/>
          <w:sz w:val="28"/>
          <w:szCs w:val="28"/>
          <w:lang w:val="kk-KZ"/>
        </w:rPr>
        <w:t>, 2007ж.</w:t>
      </w:r>
    </w:p>
    <w:p w:rsidR="00F40103" w:rsidRDefault="00F40103" w:rsidP="00F40103">
      <w:pPr>
        <w:spacing w:after="0" w:line="240" w:lineRule="auto"/>
        <w:ind w:left="180"/>
        <w:jc w:val="both"/>
        <w:rPr>
          <w:rFonts w:ascii="Times New Roman" w:hAnsi="Times New Roman" w:cs="Times New Roman"/>
          <w:b/>
          <w:sz w:val="28"/>
          <w:szCs w:val="28"/>
          <w:lang w:val="kk-KZ"/>
        </w:rPr>
      </w:pPr>
    </w:p>
    <w:p w:rsidR="00F40103" w:rsidRDefault="00FE6DF5" w:rsidP="00A3136D">
      <w:pPr>
        <w:spacing w:after="0" w:line="240" w:lineRule="auto"/>
        <w:ind w:left="180"/>
        <w:rPr>
          <w:rFonts w:ascii="Times New Roman" w:hAnsi="Times New Roman" w:cs="Times New Roman"/>
          <w:b/>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w:t>
      </w:r>
      <w:r>
        <w:rPr>
          <w:rFonts w:ascii="Times New Roman" w:hAnsi="Times New Roman" w:cs="Times New Roman"/>
          <w:sz w:val="28"/>
          <w:szCs w:val="28"/>
          <w:lang w:val="kk-KZ"/>
        </w:rPr>
        <w:t>8</w:t>
      </w:r>
      <w:r w:rsidRPr="00C821DF">
        <w:rPr>
          <w:rFonts w:ascii="Times New Roman" w:hAnsi="Times New Roman" w:cs="Times New Roman"/>
          <w:sz w:val="28"/>
          <w:szCs w:val="28"/>
          <w:lang w:val="kk-KZ"/>
        </w:rPr>
        <w:t>дәріс тақырыбы:</w:t>
      </w:r>
      <w:r w:rsidR="00A3136D">
        <w:rPr>
          <w:rFonts w:ascii="Times New Roman" w:hAnsi="Times New Roman" w:cs="Times New Roman"/>
          <w:sz w:val="28"/>
          <w:szCs w:val="28"/>
          <w:lang w:val="kk-KZ"/>
        </w:rPr>
        <w:t xml:space="preserve"> </w:t>
      </w:r>
      <w:r w:rsidR="00A3136D" w:rsidRPr="00A3136D">
        <w:rPr>
          <w:rFonts w:ascii="Times New Roman" w:hAnsi="Times New Roman" w:cs="Times New Roman"/>
          <w:b/>
          <w:sz w:val="28"/>
          <w:szCs w:val="28"/>
          <w:lang w:val="kk-KZ"/>
        </w:rPr>
        <w:t xml:space="preserve">Тіл біліміндегі концепт теориясының негіздері </w:t>
      </w:r>
      <w:r w:rsidR="00A3136D">
        <w:rPr>
          <w:rFonts w:ascii="Times New Roman" w:hAnsi="Times New Roman" w:cs="Times New Roman"/>
          <w:b/>
          <w:sz w:val="28"/>
          <w:szCs w:val="28"/>
          <w:lang w:val="kk-KZ"/>
        </w:rPr>
        <w:t>м</w:t>
      </w:r>
      <w:r w:rsidR="00A3136D" w:rsidRPr="00A3136D">
        <w:rPr>
          <w:rFonts w:ascii="Times New Roman" w:hAnsi="Times New Roman" w:cs="Times New Roman"/>
          <w:b/>
          <w:sz w:val="28"/>
          <w:szCs w:val="28"/>
          <w:lang w:val="kk-KZ"/>
        </w:rPr>
        <w:t>ен зерттелу тарихы.</w:t>
      </w:r>
    </w:p>
    <w:p w:rsidR="00F40103" w:rsidRDefault="00F40103" w:rsidP="00F40103">
      <w:pPr>
        <w:spacing w:after="0" w:line="240" w:lineRule="auto"/>
        <w:ind w:left="180"/>
        <w:jc w:val="both"/>
        <w:rPr>
          <w:rFonts w:ascii="Times New Roman" w:hAnsi="Times New Roman" w:cs="Times New Roman"/>
          <w:b/>
          <w:sz w:val="28"/>
          <w:szCs w:val="28"/>
          <w:lang w:val="kk-KZ"/>
        </w:rPr>
      </w:pPr>
    </w:p>
    <w:p w:rsidR="00A3136D" w:rsidRDefault="00A3136D" w:rsidP="00F40103">
      <w:pPr>
        <w:spacing w:after="0" w:line="240" w:lineRule="auto"/>
        <w:ind w:left="180"/>
        <w:jc w:val="both"/>
        <w:rPr>
          <w:rFonts w:ascii="Times New Roman" w:hAnsi="Times New Roman" w:cs="Times New Roman"/>
          <w:sz w:val="28"/>
          <w:szCs w:val="28"/>
          <w:lang w:val="kk-KZ"/>
        </w:rPr>
      </w:pPr>
      <w:r w:rsidRPr="00A3136D">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833D91">
        <w:rPr>
          <w:rFonts w:ascii="Times New Roman" w:hAnsi="Times New Roman" w:cs="Times New Roman"/>
          <w:sz w:val="28"/>
          <w:szCs w:val="28"/>
          <w:lang w:val="kk-KZ"/>
        </w:rPr>
        <w:t xml:space="preserve">Тіл білімінде  </w:t>
      </w:r>
      <w:r>
        <w:rPr>
          <w:rFonts w:ascii="Times New Roman" w:hAnsi="Times New Roman" w:cs="Times New Roman"/>
          <w:sz w:val="28"/>
          <w:szCs w:val="28"/>
          <w:lang w:val="kk-KZ"/>
        </w:rPr>
        <w:t>концепт мәселесінің зерттелуі.</w:t>
      </w:r>
    </w:p>
    <w:p w:rsidR="00845E48" w:rsidRPr="00A3136D" w:rsidRDefault="00A3136D" w:rsidP="00A3136D">
      <w:pPr>
        <w:tabs>
          <w:tab w:val="num" w:pos="709"/>
        </w:tabs>
        <w:spacing w:after="0" w:line="240" w:lineRule="auto"/>
        <w:ind w:left="180"/>
        <w:jc w:val="both"/>
        <w:rPr>
          <w:rFonts w:ascii="Times New Roman" w:hAnsi="Times New Roman" w:cs="Times New Roman"/>
          <w:sz w:val="28"/>
          <w:szCs w:val="28"/>
          <w:lang w:val="kk-KZ"/>
        </w:rPr>
      </w:pPr>
      <w:r w:rsidRPr="00A3136D">
        <w:rPr>
          <w:rFonts w:ascii="Times New Roman" w:hAnsi="Times New Roman" w:cs="Times New Roman"/>
          <w:sz w:val="28"/>
          <w:szCs w:val="28"/>
          <w:lang w:val="kk-KZ"/>
        </w:rPr>
        <w:t xml:space="preserve">2. </w:t>
      </w:r>
      <w:r w:rsidR="00845E48" w:rsidRPr="00A3136D">
        <w:rPr>
          <w:rFonts w:ascii="Times New Roman" w:hAnsi="Times New Roman" w:cs="Times New Roman"/>
          <w:sz w:val="28"/>
          <w:szCs w:val="28"/>
          <w:lang w:val="kk-KZ"/>
        </w:rPr>
        <w:t xml:space="preserve">«Концепт» ұғымына қатысты ғалымдардың пікірлері. </w:t>
      </w:r>
    </w:p>
    <w:p w:rsidR="00A3136D" w:rsidRDefault="00A3136D" w:rsidP="00A3136D">
      <w:pPr>
        <w:jc w:val="both"/>
        <w:rPr>
          <w:i/>
          <w:sz w:val="28"/>
          <w:szCs w:val="28"/>
          <w:lang w:val="uk-UA"/>
        </w:rPr>
      </w:pPr>
      <w:r>
        <w:rPr>
          <w:i/>
          <w:sz w:val="28"/>
          <w:szCs w:val="28"/>
          <w:lang w:val="uk-UA"/>
        </w:rPr>
        <w:lastRenderedPageBreak/>
        <w:t xml:space="preserve">    </w:t>
      </w:r>
    </w:p>
    <w:p w:rsidR="00A3136D" w:rsidRPr="00A3136D" w:rsidRDefault="00A3136D" w:rsidP="00793ADF">
      <w:pPr>
        <w:spacing w:after="0" w:line="240" w:lineRule="auto"/>
        <w:jc w:val="both"/>
        <w:rPr>
          <w:rFonts w:ascii="Times New Roman" w:hAnsi="Times New Roman" w:cs="Times New Roman"/>
          <w:sz w:val="28"/>
          <w:szCs w:val="28"/>
          <w:lang w:val="kk-KZ"/>
        </w:rPr>
      </w:pPr>
      <w:r w:rsidRPr="00A3136D">
        <w:rPr>
          <w:rFonts w:ascii="Times New Roman" w:hAnsi="Times New Roman" w:cs="Times New Roman"/>
          <w:i/>
          <w:sz w:val="28"/>
          <w:szCs w:val="28"/>
          <w:lang w:val="uk-UA"/>
        </w:rPr>
        <w:t xml:space="preserve">     </w:t>
      </w:r>
      <w:r w:rsidRPr="00A313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3136D">
        <w:rPr>
          <w:rFonts w:ascii="Times New Roman" w:hAnsi="Times New Roman" w:cs="Times New Roman"/>
          <w:sz w:val="28"/>
          <w:szCs w:val="28"/>
          <w:lang w:val="uk-UA"/>
        </w:rPr>
        <w:t>Концепт</w:t>
      </w:r>
      <w:r w:rsidRPr="00A3136D">
        <w:rPr>
          <w:rFonts w:ascii="Times New Roman" w:hAnsi="Times New Roman" w:cs="Times New Roman"/>
          <w:b/>
          <w:sz w:val="28"/>
          <w:szCs w:val="28"/>
          <w:lang w:val="uk-UA"/>
        </w:rPr>
        <w:t xml:space="preserve">– </w:t>
      </w:r>
      <w:r w:rsidRPr="00A3136D">
        <w:rPr>
          <w:rFonts w:ascii="Times New Roman" w:hAnsi="Times New Roman" w:cs="Times New Roman"/>
          <w:sz w:val="28"/>
          <w:szCs w:val="28"/>
          <w:lang w:val="kk-KZ"/>
        </w:rPr>
        <w:t xml:space="preserve">адам санасының ойлау бірліктері мен психикалық ресурстарын, білім мен тәжірибенің бейнелі көрсеткіштерін құрайтын,  хабарлы  құрылымдарды түсіндіруге мүмкіндік беретін когнитивті лингвистиканың негізгі ұғымдарының бірі. </w:t>
      </w:r>
      <w:r w:rsidR="00363B28">
        <w:rPr>
          <w:rFonts w:ascii="Times New Roman" w:hAnsi="Times New Roman" w:cs="Times New Roman"/>
          <w:sz w:val="28"/>
          <w:szCs w:val="28"/>
          <w:lang w:val="kk-KZ"/>
        </w:rPr>
        <w:t xml:space="preserve">  </w:t>
      </w:r>
      <w:r w:rsidR="00363B28">
        <w:rPr>
          <w:rFonts w:ascii="Times New Roman" w:hAnsi="Times New Roman" w:cs="Times New Roman"/>
          <w:sz w:val="28"/>
          <w:szCs w:val="28"/>
          <w:lang w:val="kk-KZ"/>
        </w:rPr>
        <w:tab/>
        <w:t>А</w:t>
      </w:r>
      <w:r w:rsidRPr="00A3136D">
        <w:rPr>
          <w:rFonts w:ascii="Times New Roman" w:hAnsi="Times New Roman" w:cs="Times New Roman"/>
          <w:sz w:val="28"/>
          <w:szCs w:val="28"/>
          <w:lang w:val="kk-KZ"/>
        </w:rPr>
        <w:t>дамның танымдық  ерекшелігін сипаттар концепттік жүйе қазіргі лингвистикалық ғылымда 3 түрлі негізде айқындалады:</w:t>
      </w:r>
      <w:r w:rsidR="00793ADF">
        <w:rPr>
          <w:rFonts w:ascii="Times New Roman" w:hAnsi="Times New Roman" w:cs="Times New Roman"/>
          <w:sz w:val="28"/>
          <w:szCs w:val="28"/>
          <w:lang w:val="kk-KZ"/>
        </w:rPr>
        <w:t xml:space="preserve"> 1. А</w:t>
      </w:r>
      <w:r w:rsidRPr="00A3136D">
        <w:rPr>
          <w:rFonts w:ascii="Times New Roman" w:hAnsi="Times New Roman" w:cs="Times New Roman"/>
          <w:sz w:val="28"/>
          <w:szCs w:val="28"/>
          <w:lang w:val="kk-KZ"/>
        </w:rPr>
        <w:t>дам  ойының негізгі мәдени көрсеткіші  ретінде; яғни барлық мәдени құндылықтар  жекеленген  концепттер мен олардың қарым-қатынасының жиынтығы деп танылатын тұжырым арқылы дәйектеледі (Ю.С.Степанов);</w:t>
      </w:r>
    </w:p>
    <w:p w:rsidR="00A3136D" w:rsidRPr="00A3136D" w:rsidRDefault="00793ADF" w:rsidP="00793A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Т</w:t>
      </w:r>
      <w:r w:rsidR="00A3136D" w:rsidRPr="00A3136D">
        <w:rPr>
          <w:rFonts w:ascii="Times New Roman" w:hAnsi="Times New Roman" w:cs="Times New Roman"/>
          <w:sz w:val="28"/>
          <w:szCs w:val="28"/>
          <w:lang w:val="kk-KZ"/>
        </w:rPr>
        <w:t>ілдік таңбаның семантикасы концепт мазмұнын айғақтайтын бір ғана құрал деп есептеледі, сондықтан ғалымдар  аталмыш терминді когнитивті семантика элементі есебінде қарастырады</w:t>
      </w:r>
      <w:r w:rsidR="00363B28">
        <w:rPr>
          <w:rFonts w:ascii="Times New Roman" w:hAnsi="Times New Roman" w:cs="Times New Roman"/>
          <w:sz w:val="28"/>
          <w:szCs w:val="28"/>
          <w:lang w:val="kk-KZ"/>
        </w:rPr>
        <w:t xml:space="preserve">. </w:t>
      </w:r>
    </w:p>
    <w:p w:rsidR="00A3136D" w:rsidRPr="00A3136D" w:rsidRDefault="00A3136D" w:rsidP="00A3136D">
      <w:pPr>
        <w:spacing w:after="0" w:line="240" w:lineRule="auto"/>
        <w:jc w:val="both"/>
        <w:rPr>
          <w:rFonts w:ascii="Times New Roman" w:hAnsi="Times New Roman" w:cs="Times New Roman"/>
          <w:sz w:val="28"/>
          <w:szCs w:val="28"/>
          <w:lang w:val="uk-UA"/>
        </w:rPr>
      </w:pPr>
      <w:r w:rsidRPr="00A3136D">
        <w:rPr>
          <w:rFonts w:ascii="Times New Roman" w:hAnsi="Times New Roman" w:cs="Times New Roman"/>
          <w:sz w:val="28"/>
          <w:szCs w:val="28"/>
          <w:lang w:val="kk-KZ"/>
        </w:rPr>
        <w:t xml:space="preserve">      1928 ж. С.А.Аскольдов концепт терминін алғаш қолдана отырып, оның табиғатын  ой құрылымы деп қарастырса</w:t>
      </w:r>
      <w:r w:rsidR="00793ADF">
        <w:rPr>
          <w:rFonts w:ascii="Times New Roman" w:hAnsi="Times New Roman" w:cs="Times New Roman"/>
          <w:sz w:val="28"/>
          <w:szCs w:val="28"/>
          <w:lang w:val="kk-KZ"/>
        </w:rPr>
        <w:t xml:space="preserve">, </w:t>
      </w:r>
      <w:r w:rsidRPr="00A3136D">
        <w:rPr>
          <w:rFonts w:ascii="Times New Roman" w:hAnsi="Times New Roman" w:cs="Times New Roman"/>
          <w:sz w:val="28"/>
          <w:szCs w:val="28"/>
          <w:lang w:val="kk-KZ"/>
        </w:rPr>
        <w:t xml:space="preserve">қазіргі таңда бұл ұғымның аясы кеңейе отырып, анықтама шеңберінде адамның барша психикалық ресурстары, сана қызметі, жинақталған тәжірибені танытар құрылымдар сөз болуда. </w:t>
      </w:r>
    </w:p>
    <w:p w:rsidR="00793ADF" w:rsidRDefault="00793ADF" w:rsidP="00793ADF">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845E48" w:rsidRDefault="00793ADF" w:rsidP="00793A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93ADF">
        <w:rPr>
          <w:rFonts w:ascii="Times New Roman" w:hAnsi="Times New Roman" w:cs="Times New Roman"/>
          <w:sz w:val="28"/>
          <w:szCs w:val="28"/>
          <w:lang w:val="uk-UA"/>
        </w:rPr>
        <w:t xml:space="preserve"> </w:t>
      </w:r>
      <w:r w:rsidRPr="00A3136D">
        <w:rPr>
          <w:rFonts w:ascii="Times New Roman" w:hAnsi="Times New Roman" w:cs="Times New Roman"/>
          <w:sz w:val="28"/>
          <w:szCs w:val="28"/>
          <w:lang w:val="uk-UA"/>
        </w:rPr>
        <w:t>Концепт</w:t>
      </w:r>
      <w:r w:rsidRPr="00A3136D">
        <w:rPr>
          <w:rFonts w:ascii="Times New Roman" w:hAnsi="Times New Roman" w:cs="Times New Roman"/>
          <w:b/>
          <w:sz w:val="28"/>
          <w:szCs w:val="28"/>
          <w:lang w:val="uk-UA"/>
        </w:rPr>
        <w:t xml:space="preserve">– </w:t>
      </w:r>
      <w:r w:rsidRPr="00A3136D">
        <w:rPr>
          <w:rFonts w:ascii="Times New Roman" w:hAnsi="Times New Roman" w:cs="Times New Roman"/>
          <w:sz w:val="28"/>
          <w:szCs w:val="28"/>
          <w:lang w:val="kk-KZ"/>
        </w:rPr>
        <w:t>адам санасының ойлау бірліктері мен психикалық ресурстарын, хабарлы  құрылымдарды түсіндіруге мүмкіндік беретін когнитивті лингвистиканың негізгі ұғымдарының бірі.</w:t>
      </w:r>
    </w:p>
    <w:p w:rsidR="00793ADF" w:rsidRPr="00A3136D" w:rsidRDefault="00793ADF" w:rsidP="00793A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3136D">
        <w:rPr>
          <w:rFonts w:ascii="Times New Roman" w:hAnsi="Times New Roman" w:cs="Times New Roman"/>
          <w:sz w:val="28"/>
          <w:szCs w:val="28"/>
          <w:lang w:val="kk-KZ"/>
        </w:rPr>
        <w:t xml:space="preserve"> 1928 ж. С.А.Аскольдов концепт терминін алғаш қолдана отырып, оның табиғатын  ой құрылымы деп қарастыр</w:t>
      </w:r>
      <w:r>
        <w:rPr>
          <w:rFonts w:ascii="Times New Roman" w:hAnsi="Times New Roman" w:cs="Times New Roman"/>
          <w:sz w:val="28"/>
          <w:szCs w:val="28"/>
          <w:lang w:val="kk-KZ"/>
        </w:rPr>
        <w:t>ған.</w:t>
      </w:r>
    </w:p>
    <w:p w:rsidR="00833D91" w:rsidRDefault="00793ADF" w:rsidP="00833D91">
      <w:pPr>
        <w:spacing w:after="0" w:line="240" w:lineRule="auto"/>
        <w:ind w:left="1416" w:hanging="1274"/>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833D91">
        <w:rPr>
          <w:rFonts w:ascii="Times New Roman" w:hAnsi="Times New Roman" w:cs="Times New Roman"/>
          <w:b/>
          <w:sz w:val="28"/>
          <w:szCs w:val="28"/>
          <w:lang w:val="kk-KZ"/>
        </w:rPr>
        <w:t xml:space="preserve"> </w:t>
      </w:r>
      <w:r w:rsidR="00833D91" w:rsidRPr="00BF17E8">
        <w:rPr>
          <w:rFonts w:ascii="Times New Roman" w:hAnsi="Times New Roman" w:cs="Times New Roman"/>
          <w:b/>
          <w:sz w:val="28"/>
          <w:szCs w:val="28"/>
          <w:lang w:val="kk-KZ"/>
        </w:rPr>
        <w:t>Бақылау сұрақтары:</w:t>
      </w:r>
    </w:p>
    <w:p w:rsidR="00833D91" w:rsidRDefault="00833D91" w:rsidP="006D5CE7">
      <w:pPr>
        <w:spacing w:after="0" w:line="240" w:lineRule="auto"/>
        <w:ind w:left="180" w:hanging="180"/>
        <w:jc w:val="both"/>
        <w:rPr>
          <w:rFonts w:ascii="Times New Roman" w:hAnsi="Times New Roman" w:cs="Times New Roman"/>
          <w:sz w:val="28"/>
          <w:szCs w:val="28"/>
          <w:lang w:val="kk-KZ"/>
        </w:rPr>
      </w:pPr>
      <w:r w:rsidRPr="00833D91">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 xml:space="preserve"> Тіл білімінде  концепт мәселесінің зерттеген кімдер?</w:t>
      </w:r>
    </w:p>
    <w:p w:rsidR="00833D91" w:rsidRDefault="00833D91" w:rsidP="006D5CE7">
      <w:pPr>
        <w:spacing w:after="0" w:line="240" w:lineRule="auto"/>
        <w:ind w:hanging="180"/>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2.</w:t>
      </w:r>
      <w:r w:rsidRPr="00A3136D">
        <w:rPr>
          <w:rFonts w:ascii="Times New Roman" w:hAnsi="Times New Roman" w:cs="Times New Roman"/>
          <w:sz w:val="28"/>
          <w:szCs w:val="28"/>
          <w:lang w:val="kk-KZ"/>
        </w:rPr>
        <w:t xml:space="preserve"> «Концепт» ұғымын</w:t>
      </w:r>
      <w:r>
        <w:rPr>
          <w:rFonts w:ascii="Times New Roman" w:hAnsi="Times New Roman" w:cs="Times New Roman"/>
          <w:sz w:val="28"/>
          <w:szCs w:val="28"/>
          <w:lang w:val="kk-KZ"/>
        </w:rPr>
        <w:t>а қатысты ғалымдардың пікірлері қандай?</w:t>
      </w:r>
    </w:p>
    <w:p w:rsidR="00793ADF" w:rsidRPr="00F27D50" w:rsidRDefault="00833D91" w:rsidP="00793ADF">
      <w:pPr>
        <w:spacing w:after="0" w:line="240" w:lineRule="auto"/>
        <w:rPr>
          <w:rFonts w:ascii="Times New Roman" w:eastAsia="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 xml:space="preserve">    </w:t>
      </w:r>
      <w:r w:rsidR="00793ADF">
        <w:rPr>
          <w:rFonts w:ascii="Times New Roman" w:eastAsia="Times New Roman" w:hAnsi="Times New Roman" w:cs="Times New Roman"/>
          <w:b/>
          <w:sz w:val="28"/>
          <w:szCs w:val="28"/>
          <w:lang w:val="kk-KZ"/>
        </w:rPr>
        <w:t xml:space="preserve">  </w:t>
      </w:r>
      <w:r w:rsidR="00793ADF" w:rsidRPr="00F27D50">
        <w:rPr>
          <w:rFonts w:ascii="Times New Roman" w:eastAsia="Times New Roman" w:hAnsi="Times New Roman" w:cs="Times New Roman"/>
          <w:b/>
          <w:sz w:val="28"/>
          <w:szCs w:val="28"/>
          <w:lang w:val="kk-KZ"/>
        </w:rPr>
        <w:t>Ұсынылатын  әдебиеттер:</w:t>
      </w:r>
    </w:p>
    <w:p w:rsidR="00793ADF" w:rsidRPr="00F27D50" w:rsidRDefault="00793ADF" w:rsidP="00793ADF">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Pr="00F27D50">
        <w:rPr>
          <w:rFonts w:ascii="Times New Roman" w:eastAsia="Times New Roman" w:hAnsi="Times New Roman" w:cs="Times New Roman"/>
          <w:sz w:val="28"/>
          <w:szCs w:val="28"/>
          <w:lang w:val="kk-KZ"/>
        </w:rPr>
        <w:t xml:space="preserve">Маслова. В.А.  Когнитивная лингвистика: учебное пособие. – Минск:                    Театра Системе, </w:t>
      </w:r>
      <w:r w:rsidRPr="00F27D50">
        <w:rPr>
          <w:rFonts w:ascii="Times New Roman" w:eastAsia="Times New Roman" w:hAnsi="Times New Roman" w:cs="Times New Roman"/>
          <w:sz w:val="28"/>
          <w:szCs w:val="28"/>
        </w:rPr>
        <w:t>2004</w:t>
      </w:r>
      <w:r w:rsidRPr="00F27D50">
        <w:rPr>
          <w:rFonts w:ascii="Times New Roman" w:eastAsia="Times New Roman" w:hAnsi="Times New Roman" w:cs="Times New Roman"/>
          <w:sz w:val="28"/>
          <w:szCs w:val="28"/>
          <w:lang w:val="kk-KZ"/>
        </w:rPr>
        <w:t>г.</w:t>
      </w:r>
    </w:p>
    <w:p w:rsidR="00793ADF" w:rsidRPr="00F27D50" w:rsidRDefault="006D5CE7" w:rsidP="00793ADF">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793ADF">
        <w:rPr>
          <w:rFonts w:ascii="Times New Roman" w:hAnsi="Times New Roman" w:cs="Times New Roman"/>
          <w:sz w:val="28"/>
          <w:szCs w:val="28"/>
          <w:lang w:val="kk-KZ"/>
        </w:rPr>
        <w:t>.</w:t>
      </w:r>
      <w:r w:rsidR="00793ADF" w:rsidRPr="00F27D50">
        <w:rPr>
          <w:rFonts w:ascii="Times New Roman" w:eastAsia="Times New Roman" w:hAnsi="Times New Roman" w:cs="Times New Roman"/>
          <w:sz w:val="28"/>
          <w:szCs w:val="28"/>
          <w:lang w:val="kk-KZ"/>
        </w:rPr>
        <w:t>Оразалиева Э, Когнитивтік лингвистика: қалыптасуы мен дамуы; А</w:t>
      </w:r>
      <w:r w:rsidR="00793ADF">
        <w:rPr>
          <w:rFonts w:ascii="Times New Roman" w:hAnsi="Times New Roman" w:cs="Times New Roman"/>
          <w:sz w:val="28"/>
          <w:szCs w:val="28"/>
          <w:lang w:val="kk-KZ"/>
        </w:rPr>
        <w:t>.</w:t>
      </w:r>
      <w:r w:rsidR="00793ADF" w:rsidRPr="00F27D50">
        <w:rPr>
          <w:rFonts w:ascii="Times New Roman" w:eastAsia="Times New Roman" w:hAnsi="Times New Roman" w:cs="Times New Roman"/>
          <w:sz w:val="28"/>
          <w:szCs w:val="28"/>
          <w:lang w:val="kk-KZ"/>
        </w:rPr>
        <w:t>, 2007ж.</w:t>
      </w:r>
    </w:p>
    <w:p w:rsidR="006D5CE7" w:rsidRDefault="006D5CE7" w:rsidP="00793ADF">
      <w:pPr>
        <w:spacing w:after="0" w:line="240" w:lineRule="auto"/>
        <w:ind w:left="180"/>
        <w:rPr>
          <w:rFonts w:ascii="Times New Roman KK EK" w:hAnsi="Times New Roman KK EK"/>
          <w:sz w:val="28"/>
          <w:szCs w:val="28"/>
          <w:lang w:val="kk-KZ"/>
        </w:rPr>
      </w:pPr>
    </w:p>
    <w:p w:rsidR="00793ADF" w:rsidRDefault="00793ADF" w:rsidP="00793ADF">
      <w:pPr>
        <w:spacing w:after="0" w:line="240" w:lineRule="auto"/>
        <w:ind w:left="180"/>
        <w:rPr>
          <w:rFonts w:ascii="Times New Roman" w:hAnsi="Times New Roman" w:cs="Times New Roman"/>
          <w:b/>
          <w:sz w:val="28"/>
          <w:szCs w:val="28"/>
          <w:lang w:val="kk-KZ"/>
        </w:rPr>
      </w:pPr>
      <w:r w:rsidRPr="00845E48">
        <w:rPr>
          <w:rFonts w:ascii="Times New Roman KK EK" w:hAnsi="Times New Roman KK EK"/>
          <w:sz w:val="28"/>
          <w:szCs w:val="28"/>
          <w:lang w:val="kk-KZ"/>
        </w:rPr>
        <w:t>№</w:t>
      </w:r>
      <w:r w:rsidRPr="00C821DF">
        <w:rPr>
          <w:rFonts w:ascii="Times New Roman" w:hAnsi="Times New Roman" w:cs="Times New Roman"/>
          <w:sz w:val="28"/>
          <w:szCs w:val="28"/>
          <w:lang w:val="kk-KZ"/>
        </w:rPr>
        <w:t>1</w:t>
      </w:r>
      <w:r>
        <w:rPr>
          <w:rFonts w:ascii="Times New Roman" w:hAnsi="Times New Roman" w:cs="Times New Roman"/>
          <w:sz w:val="28"/>
          <w:szCs w:val="28"/>
          <w:lang w:val="kk-KZ"/>
        </w:rPr>
        <w:t>9</w:t>
      </w:r>
      <w:r w:rsidRPr="00C821DF">
        <w:rPr>
          <w:rFonts w:ascii="Times New Roman" w:hAnsi="Times New Roman" w:cs="Times New Roman"/>
          <w:sz w:val="28"/>
          <w:szCs w:val="28"/>
          <w:lang w:val="kk-KZ"/>
        </w:rPr>
        <w:t>дәріс тақырыбы:</w:t>
      </w:r>
      <w:r>
        <w:rPr>
          <w:rFonts w:ascii="Times New Roman" w:hAnsi="Times New Roman" w:cs="Times New Roman"/>
          <w:sz w:val="28"/>
          <w:szCs w:val="28"/>
          <w:lang w:val="kk-KZ"/>
        </w:rPr>
        <w:t xml:space="preserve"> </w:t>
      </w:r>
      <w:r w:rsidRPr="00A3136D">
        <w:rPr>
          <w:rFonts w:ascii="Times New Roman" w:hAnsi="Times New Roman" w:cs="Times New Roman"/>
          <w:b/>
          <w:sz w:val="28"/>
          <w:szCs w:val="28"/>
          <w:lang w:val="kk-KZ"/>
        </w:rPr>
        <w:t xml:space="preserve">Тіл біліміндегі концепт теориясының негіздері </w:t>
      </w:r>
      <w:r>
        <w:rPr>
          <w:rFonts w:ascii="Times New Roman" w:hAnsi="Times New Roman" w:cs="Times New Roman"/>
          <w:b/>
          <w:sz w:val="28"/>
          <w:szCs w:val="28"/>
          <w:lang w:val="kk-KZ"/>
        </w:rPr>
        <w:t>м</w:t>
      </w:r>
      <w:r w:rsidRPr="00A3136D">
        <w:rPr>
          <w:rFonts w:ascii="Times New Roman" w:hAnsi="Times New Roman" w:cs="Times New Roman"/>
          <w:b/>
          <w:sz w:val="28"/>
          <w:szCs w:val="28"/>
          <w:lang w:val="kk-KZ"/>
        </w:rPr>
        <w:t>ен зерттелу тарихы.</w:t>
      </w:r>
    </w:p>
    <w:p w:rsidR="00793ADF" w:rsidRDefault="00793ADF" w:rsidP="00A3136D">
      <w:pPr>
        <w:spacing w:after="0" w:line="240" w:lineRule="auto"/>
        <w:ind w:firstLine="540"/>
        <w:jc w:val="both"/>
        <w:rPr>
          <w:rFonts w:ascii="Times New Roman" w:hAnsi="Times New Roman" w:cs="Times New Roman"/>
          <w:sz w:val="28"/>
          <w:szCs w:val="28"/>
          <w:lang w:val="kk-KZ"/>
        </w:rPr>
      </w:pPr>
    </w:p>
    <w:p w:rsidR="00845E48" w:rsidRDefault="005158C4" w:rsidP="00A3136D">
      <w:pPr>
        <w:spacing w:after="0" w:line="240" w:lineRule="auto"/>
        <w:ind w:left="142"/>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1</w:t>
      </w:r>
      <w:r w:rsidR="00845E48" w:rsidRPr="005158C4">
        <w:rPr>
          <w:rFonts w:ascii="Times New Roman" w:hAnsi="Times New Roman" w:cs="Times New Roman"/>
          <w:sz w:val="28"/>
          <w:szCs w:val="28"/>
          <w:lang w:val="kk-KZ"/>
        </w:rPr>
        <w:t>.</w:t>
      </w:r>
      <w:r w:rsidR="00833D91" w:rsidRPr="005158C4">
        <w:rPr>
          <w:rFonts w:ascii="Times New Roman" w:hAnsi="Times New Roman" w:cs="Times New Roman"/>
          <w:sz w:val="28"/>
          <w:szCs w:val="28"/>
          <w:lang w:val="kk-KZ"/>
        </w:rPr>
        <w:t xml:space="preserve"> Тіл білімінде концепт</w:t>
      </w:r>
      <w:r w:rsidR="00833D91">
        <w:rPr>
          <w:rFonts w:ascii="Times New Roman" w:hAnsi="Times New Roman" w:cs="Times New Roman"/>
          <w:sz w:val="28"/>
          <w:szCs w:val="28"/>
          <w:lang w:val="kk-KZ"/>
        </w:rPr>
        <w:t xml:space="preserve">інің </w:t>
      </w:r>
      <w:r w:rsidR="00833D91" w:rsidRPr="005158C4">
        <w:rPr>
          <w:rFonts w:ascii="Times New Roman" w:hAnsi="Times New Roman" w:cs="Times New Roman"/>
          <w:sz w:val="28"/>
          <w:szCs w:val="28"/>
          <w:lang w:val="kk-KZ"/>
        </w:rPr>
        <w:t>кешенді қолданыста</w:t>
      </w:r>
      <w:r w:rsidR="00833D91">
        <w:rPr>
          <w:rFonts w:ascii="Times New Roman" w:hAnsi="Times New Roman" w:cs="Times New Roman"/>
          <w:sz w:val="28"/>
          <w:szCs w:val="28"/>
          <w:lang w:val="kk-KZ"/>
        </w:rPr>
        <w:t xml:space="preserve"> екендігі.</w:t>
      </w:r>
    </w:p>
    <w:p w:rsidR="00833D91" w:rsidRDefault="00833D91" w:rsidP="00A3136D">
      <w:pPr>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33D91">
        <w:rPr>
          <w:rFonts w:ascii="Times New Roman" w:hAnsi="Times New Roman" w:cs="Times New Roman"/>
          <w:sz w:val="28"/>
          <w:szCs w:val="28"/>
          <w:lang w:val="kk-KZ"/>
        </w:rPr>
        <w:t xml:space="preserve"> </w:t>
      </w:r>
      <w:r w:rsidRPr="005158C4">
        <w:rPr>
          <w:rFonts w:ascii="Times New Roman" w:hAnsi="Times New Roman" w:cs="Times New Roman"/>
          <w:sz w:val="28"/>
          <w:szCs w:val="28"/>
          <w:lang w:val="kk-KZ"/>
        </w:rPr>
        <w:t>Концепт және оның  түрлері.</w:t>
      </w:r>
    </w:p>
    <w:p w:rsidR="005158C4" w:rsidRDefault="005158C4" w:rsidP="00833D91">
      <w:pPr>
        <w:spacing w:after="0" w:line="240" w:lineRule="auto"/>
        <w:jc w:val="both"/>
        <w:rPr>
          <w:rFonts w:ascii="Times New Roman" w:hAnsi="Times New Roman" w:cs="Times New Roman"/>
          <w:sz w:val="28"/>
          <w:szCs w:val="28"/>
          <w:lang w:val="kk-KZ"/>
        </w:rPr>
      </w:pPr>
    </w:p>
    <w:p w:rsidR="005158C4" w:rsidRPr="005158C4" w:rsidRDefault="005158C4" w:rsidP="00833D91">
      <w:pPr>
        <w:spacing w:after="0" w:line="240" w:lineRule="auto"/>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 xml:space="preserve">    </w:t>
      </w:r>
      <w:r w:rsidR="00833D91">
        <w:rPr>
          <w:rFonts w:ascii="Times New Roman" w:hAnsi="Times New Roman" w:cs="Times New Roman"/>
          <w:sz w:val="28"/>
          <w:szCs w:val="28"/>
          <w:lang w:val="kk-KZ"/>
        </w:rPr>
        <w:t xml:space="preserve">  </w:t>
      </w:r>
      <w:r w:rsidRPr="005158C4">
        <w:rPr>
          <w:rFonts w:ascii="Times New Roman" w:hAnsi="Times New Roman" w:cs="Times New Roman"/>
          <w:sz w:val="28"/>
          <w:szCs w:val="28"/>
          <w:lang w:val="kk-KZ"/>
        </w:rPr>
        <w:t xml:space="preserve">Қазіргі лингвистикада «концепт» термині көптеген пікірталастың өзегіне айналғаны, осыған байланысты бірнеше ғылыми бағыттар қалыптасқаны белгілі. </w:t>
      </w:r>
    </w:p>
    <w:p w:rsidR="005158C4" w:rsidRPr="005158C4" w:rsidRDefault="005158C4" w:rsidP="00833D91">
      <w:pPr>
        <w:spacing w:after="0" w:line="240" w:lineRule="auto"/>
        <w:ind w:right="-5"/>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 xml:space="preserve">     Тіл білімінде концепт кешенді қолданыста ұғым береді:</w:t>
      </w:r>
    </w:p>
    <w:p w:rsidR="005158C4" w:rsidRPr="005158C4" w:rsidRDefault="005158C4" w:rsidP="00833D91">
      <w:pPr>
        <w:spacing w:after="0" w:line="240" w:lineRule="auto"/>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1.Лингвомәдениеттаным аспектісінде, концепт – ақиқат дүниенің санадағы ұлттық-мәдени танымда, әлеуметтік, этикалық, рухани танымда (Н.Д.Арутюнова, А.М.Мороховский, Д.С. Лихачев т.б.).</w:t>
      </w:r>
    </w:p>
    <w:p w:rsidR="005158C4" w:rsidRPr="005158C4" w:rsidRDefault="005158C4" w:rsidP="00833D91">
      <w:pPr>
        <w:spacing w:after="0" w:line="240" w:lineRule="auto"/>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2.Психолингвистикалық аспектіде, концепт – ақиқат дүние туралы психикалық қабілеттер (Дж.Келли, Дж.Каган, Р.И.Павеленис)</w:t>
      </w:r>
    </w:p>
    <w:p w:rsidR="005158C4" w:rsidRPr="005158C4" w:rsidRDefault="005158C4" w:rsidP="00833D91">
      <w:pPr>
        <w:spacing w:after="0" w:line="240" w:lineRule="auto"/>
        <w:jc w:val="both"/>
        <w:rPr>
          <w:rFonts w:ascii="Times New Roman" w:hAnsi="Times New Roman" w:cs="Times New Roman"/>
          <w:sz w:val="28"/>
          <w:szCs w:val="28"/>
          <w:lang w:val="kk-KZ"/>
        </w:rPr>
      </w:pPr>
      <w:r w:rsidRPr="005158C4">
        <w:rPr>
          <w:rFonts w:ascii="Times New Roman" w:hAnsi="Times New Roman" w:cs="Times New Roman"/>
          <w:sz w:val="28"/>
          <w:szCs w:val="28"/>
          <w:lang w:val="kk-KZ"/>
        </w:rPr>
        <w:t xml:space="preserve">3.Лингвокогнитивтік аспектіде, концепт – ақиқат дүниені санада жинақталған ақпараттары (Е.Н.Кубрякова,А.Вежбицкая).      </w:t>
      </w:r>
    </w:p>
    <w:p w:rsidR="00845E48" w:rsidRPr="00A3136D" w:rsidRDefault="00833D91" w:rsidP="00833D91">
      <w:pPr>
        <w:spacing w:after="0" w:line="240" w:lineRule="auto"/>
        <w:ind w:right="-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45E48" w:rsidRPr="00A3136D">
        <w:rPr>
          <w:rFonts w:ascii="Times New Roman" w:hAnsi="Times New Roman" w:cs="Times New Roman"/>
          <w:sz w:val="28"/>
          <w:szCs w:val="28"/>
          <w:lang w:val="kk-KZ"/>
        </w:rPr>
        <w:t xml:space="preserve">Концепт санада танылу деңгейіне қарай бірнеше топқа бөлінеді: Олар: метафизикалық (жан, өлім), ұлттық мәдени концепт (жусан, домбыра, баспалдақ), эмоционалды концептілер (қуаныш, қайғы, бақыт). </w:t>
      </w:r>
    </w:p>
    <w:p w:rsidR="00961D77" w:rsidRPr="00961D77" w:rsidRDefault="00961D77" w:rsidP="00961D77">
      <w:pPr>
        <w:spacing w:after="0" w:line="240" w:lineRule="auto"/>
        <w:ind w:firstLine="284"/>
        <w:jc w:val="both"/>
        <w:rPr>
          <w:rFonts w:ascii="Times New Roman" w:hAnsi="Times New Roman" w:cs="Times New Roman"/>
          <w:sz w:val="28"/>
          <w:szCs w:val="28"/>
          <w:lang w:val="kk-KZ"/>
        </w:rPr>
      </w:pPr>
      <w:r w:rsidRPr="00961D77">
        <w:rPr>
          <w:rFonts w:ascii="Times New Roman" w:hAnsi="Times New Roman" w:cs="Times New Roman"/>
          <w:sz w:val="28"/>
          <w:szCs w:val="28"/>
          <w:lang w:val="kk-KZ"/>
        </w:rPr>
        <w:t xml:space="preserve">Концепт түрлері поэтикалық мәтіндегі тілдік көрінісіне қарай фрейм – қарапайым форма, скрипт – күрделі форма, сценарий – оқиғалы форма, схема – сызбалы форма, ойсурет – бейнелі форма деп танылды. </w:t>
      </w:r>
    </w:p>
    <w:p w:rsidR="00833D91" w:rsidRDefault="00833D91" w:rsidP="00833D91">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833D91" w:rsidRDefault="00833D91" w:rsidP="00833D91">
      <w:pPr>
        <w:spacing w:after="0" w:line="240" w:lineRule="auto"/>
        <w:ind w:left="142" w:hanging="142"/>
        <w:jc w:val="both"/>
        <w:rPr>
          <w:rFonts w:ascii="Times New Roman" w:hAnsi="Times New Roman" w:cs="Times New Roman"/>
          <w:sz w:val="28"/>
          <w:szCs w:val="28"/>
          <w:lang w:val="kk-KZ"/>
        </w:rPr>
      </w:pPr>
      <w:r w:rsidRPr="00833D91">
        <w:rPr>
          <w:rFonts w:ascii="Kz Times New Roman" w:hAnsi="Kz Times New Roman"/>
          <w:sz w:val="28"/>
          <w:szCs w:val="28"/>
          <w:lang w:val="kk-KZ"/>
        </w:rPr>
        <w:t>1.</w:t>
      </w:r>
      <w:r w:rsidRPr="00833D91">
        <w:rPr>
          <w:rFonts w:ascii="Times New Roman" w:hAnsi="Times New Roman" w:cs="Times New Roman"/>
          <w:sz w:val="28"/>
          <w:szCs w:val="28"/>
          <w:lang w:val="kk-KZ"/>
        </w:rPr>
        <w:t xml:space="preserve"> </w:t>
      </w:r>
      <w:r w:rsidRPr="005158C4">
        <w:rPr>
          <w:rFonts w:ascii="Times New Roman" w:hAnsi="Times New Roman" w:cs="Times New Roman"/>
          <w:sz w:val="28"/>
          <w:szCs w:val="28"/>
          <w:lang w:val="kk-KZ"/>
        </w:rPr>
        <w:t>Когнитивтік құрылымның негізгі элементтерінің бірі – концепт.</w:t>
      </w:r>
    </w:p>
    <w:p w:rsidR="00833D91" w:rsidRPr="00A3136D" w:rsidRDefault="00833D91" w:rsidP="00833D91">
      <w:pPr>
        <w:spacing w:after="0" w:line="240" w:lineRule="auto"/>
        <w:ind w:right="-5"/>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33D91">
        <w:rPr>
          <w:rFonts w:ascii="Times New Roman" w:hAnsi="Times New Roman" w:cs="Times New Roman"/>
          <w:sz w:val="28"/>
          <w:szCs w:val="28"/>
          <w:lang w:val="kk-KZ"/>
        </w:rPr>
        <w:t xml:space="preserve"> </w:t>
      </w:r>
      <w:r w:rsidRPr="00A3136D">
        <w:rPr>
          <w:rFonts w:ascii="Times New Roman" w:hAnsi="Times New Roman" w:cs="Times New Roman"/>
          <w:sz w:val="28"/>
          <w:szCs w:val="28"/>
          <w:lang w:val="kk-KZ"/>
        </w:rPr>
        <w:t xml:space="preserve">Концепт санада танылу деңгейіне қарай бірнеше топқа бөлінеді: Олар: метафизикалық (жан, өлім), ұлттық мәдени концепт (жусан, домбыра, баспалдақ), эмоционалды концептілер (қуаныш, қайғы, бақыт). </w:t>
      </w:r>
    </w:p>
    <w:p w:rsidR="00833D91" w:rsidRDefault="00833D91" w:rsidP="00833D91">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833D91" w:rsidRDefault="00833D91" w:rsidP="00961D77">
      <w:pPr>
        <w:spacing w:after="0" w:line="240" w:lineRule="auto"/>
        <w:ind w:left="1416" w:hanging="1416"/>
        <w:rPr>
          <w:rFonts w:ascii="Times New Roman" w:hAnsi="Times New Roman" w:cs="Times New Roman"/>
          <w:sz w:val="28"/>
          <w:szCs w:val="28"/>
          <w:lang w:val="kk-KZ"/>
        </w:rPr>
      </w:pPr>
      <w:r w:rsidRPr="00833D91">
        <w:rPr>
          <w:rFonts w:ascii="Times New Roman" w:hAnsi="Times New Roman" w:cs="Times New Roman"/>
          <w:sz w:val="28"/>
          <w:szCs w:val="28"/>
          <w:lang w:val="kk-KZ"/>
        </w:rPr>
        <w:t>1.</w:t>
      </w:r>
      <w:r w:rsidR="00961D77" w:rsidRPr="00961D77">
        <w:rPr>
          <w:rFonts w:ascii="Times New Roman" w:hAnsi="Times New Roman" w:cs="Times New Roman"/>
          <w:sz w:val="28"/>
          <w:szCs w:val="28"/>
          <w:lang w:val="kk-KZ"/>
        </w:rPr>
        <w:t xml:space="preserve"> </w:t>
      </w:r>
      <w:r w:rsidR="00961D77" w:rsidRPr="005158C4">
        <w:rPr>
          <w:rFonts w:ascii="Times New Roman" w:hAnsi="Times New Roman" w:cs="Times New Roman"/>
          <w:sz w:val="28"/>
          <w:szCs w:val="28"/>
          <w:lang w:val="kk-KZ"/>
        </w:rPr>
        <w:t>Қазіргі лингвистикада «концепт» термині</w:t>
      </w:r>
      <w:r w:rsidR="00961D77">
        <w:rPr>
          <w:rFonts w:ascii="Times New Roman" w:hAnsi="Times New Roman" w:cs="Times New Roman"/>
          <w:sz w:val="28"/>
          <w:szCs w:val="28"/>
          <w:lang w:val="kk-KZ"/>
        </w:rPr>
        <w:t>не</w:t>
      </w:r>
      <w:r w:rsidR="00961D77" w:rsidRPr="005158C4">
        <w:rPr>
          <w:rFonts w:ascii="Times New Roman" w:hAnsi="Times New Roman" w:cs="Times New Roman"/>
          <w:sz w:val="28"/>
          <w:szCs w:val="28"/>
          <w:lang w:val="kk-KZ"/>
        </w:rPr>
        <w:t xml:space="preserve"> </w:t>
      </w:r>
      <w:r w:rsidR="00961D77">
        <w:rPr>
          <w:rFonts w:ascii="Times New Roman" w:hAnsi="Times New Roman" w:cs="Times New Roman"/>
          <w:sz w:val="28"/>
          <w:szCs w:val="28"/>
          <w:lang w:val="kk-KZ"/>
        </w:rPr>
        <w:t>қатысты</w:t>
      </w:r>
      <w:r w:rsidR="00961D77" w:rsidRPr="005158C4">
        <w:rPr>
          <w:rFonts w:ascii="Times New Roman" w:hAnsi="Times New Roman" w:cs="Times New Roman"/>
          <w:sz w:val="28"/>
          <w:szCs w:val="28"/>
          <w:lang w:val="kk-KZ"/>
        </w:rPr>
        <w:t xml:space="preserve"> пікірталас</w:t>
      </w:r>
      <w:r w:rsidR="00961D77">
        <w:rPr>
          <w:rFonts w:ascii="Times New Roman" w:hAnsi="Times New Roman" w:cs="Times New Roman"/>
          <w:sz w:val="28"/>
          <w:szCs w:val="28"/>
          <w:lang w:val="kk-KZ"/>
        </w:rPr>
        <w:t xml:space="preserve">тар қандай? </w:t>
      </w:r>
    </w:p>
    <w:p w:rsidR="00961D77" w:rsidRDefault="00961D77" w:rsidP="00961D77">
      <w:pPr>
        <w:spacing w:after="0" w:line="240" w:lineRule="auto"/>
        <w:ind w:left="1416" w:hanging="1416"/>
        <w:rPr>
          <w:rFonts w:ascii="Times New Roman" w:hAnsi="Times New Roman" w:cs="Times New Roman"/>
          <w:sz w:val="28"/>
          <w:szCs w:val="28"/>
          <w:lang w:val="kk-KZ"/>
        </w:rPr>
      </w:pPr>
      <w:r>
        <w:rPr>
          <w:rFonts w:ascii="Times New Roman" w:hAnsi="Times New Roman" w:cs="Times New Roman"/>
          <w:sz w:val="28"/>
          <w:szCs w:val="28"/>
          <w:lang w:val="kk-KZ"/>
        </w:rPr>
        <w:t>2.</w:t>
      </w:r>
      <w:r w:rsidRPr="00961D77">
        <w:rPr>
          <w:rFonts w:ascii="Times New Roman" w:hAnsi="Times New Roman" w:cs="Times New Roman"/>
          <w:sz w:val="28"/>
          <w:szCs w:val="28"/>
          <w:lang w:val="kk-KZ"/>
        </w:rPr>
        <w:t xml:space="preserve"> </w:t>
      </w:r>
      <w:r w:rsidRPr="00A3136D">
        <w:rPr>
          <w:rFonts w:ascii="Times New Roman" w:hAnsi="Times New Roman" w:cs="Times New Roman"/>
          <w:sz w:val="28"/>
          <w:szCs w:val="28"/>
          <w:lang w:val="kk-KZ"/>
        </w:rPr>
        <w:t xml:space="preserve">Концепт санада танылу деңгейіне қарай </w:t>
      </w:r>
      <w:r>
        <w:rPr>
          <w:rFonts w:ascii="Times New Roman" w:hAnsi="Times New Roman" w:cs="Times New Roman"/>
          <w:sz w:val="28"/>
          <w:szCs w:val="28"/>
          <w:lang w:val="kk-KZ"/>
        </w:rPr>
        <w:t xml:space="preserve">қандай </w:t>
      </w:r>
      <w:r w:rsidRPr="00A3136D">
        <w:rPr>
          <w:rFonts w:ascii="Times New Roman" w:hAnsi="Times New Roman" w:cs="Times New Roman"/>
          <w:sz w:val="28"/>
          <w:szCs w:val="28"/>
          <w:lang w:val="kk-KZ"/>
        </w:rPr>
        <w:t>топ</w:t>
      </w:r>
      <w:r>
        <w:rPr>
          <w:rFonts w:ascii="Times New Roman" w:hAnsi="Times New Roman" w:cs="Times New Roman"/>
          <w:sz w:val="28"/>
          <w:szCs w:val="28"/>
          <w:lang w:val="kk-KZ"/>
        </w:rPr>
        <w:t>т</w:t>
      </w:r>
      <w:r w:rsidRPr="00A3136D">
        <w:rPr>
          <w:rFonts w:ascii="Times New Roman" w:hAnsi="Times New Roman" w:cs="Times New Roman"/>
          <w:sz w:val="28"/>
          <w:szCs w:val="28"/>
          <w:lang w:val="kk-KZ"/>
        </w:rPr>
        <w:t>а</w:t>
      </w:r>
      <w:r>
        <w:rPr>
          <w:rFonts w:ascii="Times New Roman" w:hAnsi="Times New Roman" w:cs="Times New Roman"/>
          <w:sz w:val="28"/>
          <w:szCs w:val="28"/>
          <w:lang w:val="kk-KZ"/>
        </w:rPr>
        <w:t xml:space="preserve">рға </w:t>
      </w:r>
      <w:r w:rsidRPr="00A3136D">
        <w:rPr>
          <w:rFonts w:ascii="Times New Roman" w:hAnsi="Times New Roman" w:cs="Times New Roman"/>
          <w:sz w:val="28"/>
          <w:szCs w:val="28"/>
          <w:lang w:val="kk-KZ"/>
        </w:rPr>
        <w:t>бөлінеді</w:t>
      </w:r>
      <w:r>
        <w:rPr>
          <w:rFonts w:ascii="Times New Roman" w:hAnsi="Times New Roman" w:cs="Times New Roman"/>
          <w:sz w:val="28"/>
          <w:szCs w:val="28"/>
          <w:lang w:val="kk-KZ"/>
        </w:rPr>
        <w:t>?</w:t>
      </w:r>
    </w:p>
    <w:p w:rsidR="00664381" w:rsidRDefault="002F36C5" w:rsidP="002F36C5">
      <w:pPr>
        <w:spacing w:after="0" w:line="240" w:lineRule="auto"/>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833D91" w:rsidRDefault="002F36C5" w:rsidP="002F36C5">
      <w:pPr>
        <w:spacing w:after="0" w:line="240" w:lineRule="auto"/>
        <w:rPr>
          <w:rFonts w:ascii="Times New Roman" w:hAnsi="Times New Roman" w:cs="Times New Roman"/>
          <w:sz w:val="28"/>
          <w:szCs w:val="28"/>
          <w:lang w:val="kk-KZ"/>
        </w:rPr>
      </w:pPr>
      <w:r>
        <w:rPr>
          <w:rFonts w:ascii="Kz Times New Roman" w:hAnsi="Kz Times New Roman" w:cs="Kz Times New Roman"/>
          <w:b/>
          <w:sz w:val="28"/>
          <w:szCs w:val="28"/>
          <w:lang w:val="kk-KZ"/>
        </w:rPr>
        <w:t xml:space="preserve">№5модуль.  </w:t>
      </w:r>
      <w:r w:rsidRPr="007B7F0B">
        <w:rPr>
          <w:rFonts w:ascii="Times New Roman" w:hAnsi="Times New Roman" w:cs="Times New Roman"/>
          <w:b/>
          <w:sz w:val="28"/>
          <w:szCs w:val="28"/>
          <w:lang w:val="kk-KZ"/>
        </w:rPr>
        <w:t>Когнитивтік  ұғымдар</w:t>
      </w:r>
      <w:r>
        <w:rPr>
          <w:rFonts w:ascii="Times New Roman" w:hAnsi="Times New Roman" w:cs="Times New Roman"/>
          <w:b/>
          <w:sz w:val="28"/>
          <w:szCs w:val="28"/>
          <w:lang w:val="kk-KZ"/>
        </w:rPr>
        <w:t xml:space="preserve"> жүйесі.</w:t>
      </w:r>
    </w:p>
    <w:p w:rsidR="00961D77" w:rsidRDefault="00961D77" w:rsidP="00961D77">
      <w:pPr>
        <w:spacing w:after="0" w:line="240" w:lineRule="auto"/>
        <w:rPr>
          <w:b/>
          <w:sz w:val="28"/>
          <w:szCs w:val="28"/>
          <w:lang w:val="kk-KZ"/>
        </w:rPr>
      </w:pPr>
      <w:r w:rsidRPr="00845E48">
        <w:rPr>
          <w:rFonts w:ascii="Times New Roman KK EK" w:hAnsi="Times New Roman KK EK"/>
          <w:sz w:val="28"/>
          <w:szCs w:val="28"/>
          <w:lang w:val="kk-KZ"/>
        </w:rPr>
        <w:t>№</w:t>
      </w:r>
      <w:r>
        <w:rPr>
          <w:rFonts w:ascii="Times New Roman" w:hAnsi="Times New Roman" w:cs="Times New Roman"/>
          <w:sz w:val="28"/>
          <w:szCs w:val="28"/>
          <w:lang w:val="kk-KZ"/>
        </w:rPr>
        <w:t xml:space="preserve">20 </w:t>
      </w:r>
      <w:r w:rsidRPr="00C821DF">
        <w:rPr>
          <w:rFonts w:ascii="Times New Roman" w:hAnsi="Times New Roman" w:cs="Times New Roman"/>
          <w:sz w:val="28"/>
          <w:szCs w:val="28"/>
          <w:lang w:val="kk-KZ"/>
        </w:rPr>
        <w:t>дәріс тақырыбы:</w:t>
      </w:r>
      <w:r w:rsidRPr="00961D77">
        <w:rPr>
          <w:b/>
          <w:sz w:val="28"/>
          <w:szCs w:val="28"/>
          <w:lang w:val="kk-KZ"/>
        </w:rPr>
        <w:t xml:space="preserve"> </w:t>
      </w:r>
      <w:r w:rsidRPr="007B7F0B">
        <w:rPr>
          <w:rFonts w:ascii="Times New Roman" w:hAnsi="Times New Roman" w:cs="Times New Roman"/>
          <w:b/>
          <w:sz w:val="28"/>
          <w:szCs w:val="28"/>
          <w:lang w:val="kk-KZ"/>
        </w:rPr>
        <w:t>Когнитивтік  ұғымдардың ерекшелігі</w:t>
      </w:r>
      <w:r w:rsidR="007B7F0B" w:rsidRPr="007B7F0B">
        <w:rPr>
          <w:rFonts w:ascii="Times New Roman" w:hAnsi="Times New Roman" w:cs="Times New Roman"/>
          <w:b/>
          <w:sz w:val="28"/>
          <w:szCs w:val="28"/>
          <w:lang w:val="kk-KZ"/>
        </w:rPr>
        <w:t>.</w:t>
      </w:r>
    </w:p>
    <w:p w:rsidR="00833D91" w:rsidRDefault="00833D91" w:rsidP="00961D77">
      <w:pPr>
        <w:spacing w:after="0" w:line="240" w:lineRule="auto"/>
        <w:rPr>
          <w:rFonts w:ascii="Times New Roman" w:hAnsi="Times New Roman" w:cs="Times New Roman"/>
          <w:sz w:val="28"/>
          <w:szCs w:val="28"/>
          <w:lang w:val="kk-KZ"/>
        </w:rPr>
      </w:pPr>
    </w:p>
    <w:p w:rsidR="00833D91" w:rsidRDefault="007B7F0B" w:rsidP="007B7F0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kk-KZ"/>
        </w:rPr>
        <w:t>1.</w:t>
      </w:r>
      <w:r w:rsidRPr="007B7F0B">
        <w:rPr>
          <w:rFonts w:ascii="Times New Roman" w:hAnsi="Times New Roman" w:cs="Times New Roman"/>
          <w:sz w:val="28"/>
          <w:szCs w:val="28"/>
          <w:lang w:val="uk-UA"/>
        </w:rPr>
        <w:t xml:space="preserve"> Танымдық тіл білімінің құралдары</w:t>
      </w:r>
      <w:r>
        <w:rPr>
          <w:rFonts w:ascii="Times New Roman" w:hAnsi="Times New Roman" w:cs="Times New Roman"/>
          <w:sz w:val="28"/>
          <w:szCs w:val="28"/>
          <w:lang w:val="uk-UA"/>
        </w:rPr>
        <w:t>.</w:t>
      </w:r>
    </w:p>
    <w:p w:rsidR="007B7F0B" w:rsidRDefault="007B7F0B" w:rsidP="007B7F0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uk-UA"/>
        </w:rPr>
        <w:t>2.</w:t>
      </w:r>
      <w:r w:rsidRPr="007B7F0B">
        <w:rPr>
          <w:rFonts w:ascii="Times New Roman" w:hAnsi="Times New Roman" w:cs="Times New Roman"/>
          <w:sz w:val="28"/>
          <w:szCs w:val="28"/>
          <w:lang w:val="uk-UA"/>
        </w:rPr>
        <w:t xml:space="preserve"> Когнитивтік лингвистиканың терминологиялық жүйесі</w:t>
      </w:r>
      <w:r>
        <w:rPr>
          <w:rFonts w:ascii="Times New Roman" w:hAnsi="Times New Roman" w:cs="Times New Roman"/>
          <w:sz w:val="28"/>
          <w:szCs w:val="28"/>
          <w:lang w:val="uk-UA"/>
        </w:rPr>
        <w:t>.</w:t>
      </w:r>
    </w:p>
    <w:p w:rsidR="00961D77" w:rsidRDefault="00961D77" w:rsidP="00961D77">
      <w:pPr>
        <w:rPr>
          <w:b/>
          <w:sz w:val="28"/>
          <w:szCs w:val="28"/>
          <w:lang w:val="kk-KZ"/>
        </w:rPr>
      </w:pPr>
    </w:p>
    <w:p w:rsidR="007B7F0B" w:rsidRPr="007B7F0B" w:rsidRDefault="00961D77" w:rsidP="007B7F0B">
      <w:pPr>
        <w:spacing w:after="0" w:line="240" w:lineRule="auto"/>
        <w:ind w:firstLine="708"/>
        <w:jc w:val="both"/>
        <w:rPr>
          <w:rFonts w:ascii="Times New Roman" w:hAnsi="Times New Roman" w:cs="Times New Roman"/>
          <w:sz w:val="28"/>
          <w:szCs w:val="28"/>
          <w:lang w:val="uk-UA"/>
        </w:rPr>
      </w:pPr>
      <w:r w:rsidRPr="007B7F0B">
        <w:rPr>
          <w:rFonts w:ascii="Times New Roman" w:hAnsi="Times New Roman" w:cs="Times New Roman"/>
          <w:sz w:val="28"/>
          <w:szCs w:val="28"/>
          <w:lang w:val="uk-UA"/>
        </w:rPr>
        <w:t xml:space="preserve">Басты танымдық ұғымдардың қатарында когнитивистер логикалық таным мен когницияның ара-жігін ажырату қажеттігін ескертті, сөйтіп, екеуінің өзіндік белгілері мен  байланысқа түсер мүмкіндіктерін ғылыми негізде жіктеп зерделеген дұрыс деген қорытындыға келді. </w:t>
      </w:r>
      <w:r w:rsidRPr="007B7F0B">
        <w:rPr>
          <w:rFonts w:ascii="Times New Roman" w:hAnsi="Times New Roman" w:cs="Times New Roman"/>
          <w:i/>
          <w:sz w:val="28"/>
          <w:szCs w:val="28"/>
          <w:lang w:val="uk-UA"/>
        </w:rPr>
        <w:t>Когниция</w:t>
      </w:r>
      <w:r w:rsidRPr="007B7F0B">
        <w:rPr>
          <w:rFonts w:ascii="Times New Roman" w:hAnsi="Times New Roman" w:cs="Times New Roman"/>
          <w:sz w:val="28"/>
          <w:szCs w:val="28"/>
          <w:lang w:val="uk-UA"/>
        </w:rPr>
        <w:t xml:space="preserve">  - бұл танымның өзгеше сипаты, ол адамды қоршаған шынайы болмыс туралы жан-жақты мәлімет беретін, сезім, эмоция, жады, қиял, қабылдау, ақыл-парасат сияқты әрекеттермен бірлікте дамитын құбылыс ретінде  айқындалады</w:t>
      </w:r>
      <w:r w:rsidR="007B7F0B">
        <w:rPr>
          <w:rFonts w:ascii="Times New Roman" w:hAnsi="Times New Roman" w:cs="Times New Roman"/>
          <w:sz w:val="28"/>
          <w:szCs w:val="28"/>
          <w:lang w:val="uk-UA"/>
        </w:rPr>
        <w:t>.</w:t>
      </w:r>
      <w:r w:rsidRPr="007B7F0B">
        <w:rPr>
          <w:rFonts w:ascii="Times New Roman" w:hAnsi="Times New Roman" w:cs="Times New Roman"/>
          <w:sz w:val="28"/>
          <w:szCs w:val="28"/>
          <w:lang w:val="uk-UA"/>
        </w:rPr>
        <w:t xml:space="preserve">   </w:t>
      </w:r>
    </w:p>
    <w:p w:rsidR="00961D77" w:rsidRPr="007B7F0B" w:rsidRDefault="00961D77" w:rsidP="007B7F0B">
      <w:pPr>
        <w:spacing w:after="0" w:line="240" w:lineRule="auto"/>
        <w:jc w:val="both"/>
        <w:rPr>
          <w:rFonts w:ascii="Times New Roman" w:hAnsi="Times New Roman" w:cs="Times New Roman"/>
          <w:sz w:val="28"/>
          <w:szCs w:val="28"/>
          <w:lang w:val="uk-UA"/>
        </w:rPr>
      </w:pPr>
      <w:r w:rsidRPr="007B7F0B">
        <w:rPr>
          <w:rFonts w:ascii="Times New Roman" w:hAnsi="Times New Roman" w:cs="Times New Roman"/>
          <w:sz w:val="28"/>
          <w:szCs w:val="28"/>
          <w:lang w:val="uk-UA"/>
        </w:rPr>
        <w:t xml:space="preserve">       Когнитивтік лингвистиканың терминологиялық жүйесі жоқтан емес, тіл білімінде бұрыннан қолданылып келе жатқан және өзге ғылымдар жүйесінен алынған ұғымдардан құралатындығын” атай отырып, В.А.Маслова оқу құралында  оның  ұғымдық бірліктері қатарында ақыл-ой, білім,  концепт, концептуалды жүйе, когниция, әлемнің тілдік көрінісі немесе бейнесі, когнитивтік база, ментальді көзқарастар, танымдық модель немесе үлгі, категоризация, вербалдану, мәдениет константтары, концепттік ая, ұлттық мәдени кеңістік және т.б. сөздер сөз тіркестерін қарастырады</w:t>
      </w:r>
      <w:r w:rsidR="007B7F0B">
        <w:rPr>
          <w:rFonts w:ascii="Times New Roman" w:hAnsi="Times New Roman" w:cs="Times New Roman"/>
          <w:sz w:val="28"/>
          <w:szCs w:val="28"/>
          <w:lang w:val="uk-UA"/>
        </w:rPr>
        <w:t>.</w:t>
      </w:r>
      <w:r w:rsidR="007570DC">
        <w:rPr>
          <w:rFonts w:ascii="Times New Roman" w:hAnsi="Times New Roman" w:cs="Times New Roman"/>
          <w:sz w:val="28"/>
          <w:szCs w:val="28"/>
          <w:lang w:val="uk-UA"/>
        </w:rPr>
        <w:t xml:space="preserve"> </w:t>
      </w:r>
    </w:p>
    <w:p w:rsidR="004F2497" w:rsidRDefault="00961D77" w:rsidP="004F2497">
      <w:pPr>
        <w:spacing w:after="0" w:line="240" w:lineRule="auto"/>
        <w:ind w:left="142" w:hanging="142"/>
        <w:jc w:val="both"/>
        <w:rPr>
          <w:rFonts w:ascii="Kz Times New Roman" w:hAnsi="Kz Times New Roman"/>
          <w:b/>
          <w:sz w:val="28"/>
          <w:szCs w:val="28"/>
          <w:lang w:val="kk-KZ"/>
        </w:rPr>
      </w:pPr>
      <w:r w:rsidRPr="007B7F0B">
        <w:rPr>
          <w:rFonts w:ascii="Times New Roman" w:hAnsi="Times New Roman" w:cs="Times New Roman"/>
          <w:b/>
          <w:sz w:val="28"/>
          <w:szCs w:val="28"/>
          <w:lang w:val="uk-UA"/>
        </w:rPr>
        <w:t xml:space="preserve">      </w:t>
      </w:r>
      <w:r w:rsidR="004F2497">
        <w:rPr>
          <w:rFonts w:ascii="Kz Times New Roman" w:hAnsi="Kz Times New Roman"/>
          <w:b/>
          <w:sz w:val="28"/>
          <w:szCs w:val="28"/>
          <w:lang w:val="kk-KZ"/>
        </w:rPr>
        <w:t xml:space="preserve">   Дәрісті қорытындылау:</w:t>
      </w:r>
    </w:p>
    <w:p w:rsidR="004F2497" w:rsidRDefault="007570DC" w:rsidP="007B7F0B">
      <w:pPr>
        <w:spacing w:after="0" w:line="240" w:lineRule="auto"/>
        <w:jc w:val="both"/>
        <w:rPr>
          <w:rFonts w:ascii="Times New Roman" w:hAnsi="Times New Roman" w:cs="Times New Roman"/>
          <w:sz w:val="28"/>
          <w:szCs w:val="28"/>
          <w:lang w:val="uk-UA"/>
        </w:rPr>
      </w:pPr>
      <w:r w:rsidRPr="007570DC">
        <w:rPr>
          <w:rFonts w:ascii="Times New Roman" w:hAnsi="Times New Roman" w:cs="Times New Roman"/>
          <w:sz w:val="28"/>
          <w:szCs w:val="28"/>
          <w:lang w:val="uk-UA"/>
        </w:rPr>
        <w:t>1.</w:t>
      </w:r>
      <w:r w:rsidRPr="007570DC">
        <w:rPr>
          <w:rFonts w:ascii="Times New Roman" w:hAnsi="Times New Roman" w:cs="Times New Roman"/>
          <w:i/>
          <w:sz w:val="28"/>
          <w:szCs w:val="28"/>
          <w:lang w:val="uk-UA"/>
        </w:rPr>
        <w:t xml:space="preserve"> </w:t>
      </w:r>
      <w:r w:rsidRPr="007570DC">
        <w:rPr>
          <w:rFonts w:ascii="Times New Roman" w:hAnsi="Times New Roman" w:cs="Times New Roman"/>
          <w:sz w:val="28"/>
          <w:szCs w:val="28"/>
          <w:lang w:val="uk-UA"/>
        </w:rPr>
        <w:t>Когниция</w:t>
      </w:r>
      <w:r w:rsidRPr="007B7F0B">
        <w:rPr>
          <w:rFonts w:ascii="Times New Roman" w:hAnsi="Times New Roman" w:cs="Times New Roman"/>
          <w:sz w:val="28"/>
          <w:szCs w:val="28"/>
          <w:lang w:val="uk-UA"/>
        </w:rPr>
        <w:t xml:space="preserve">  - бұл адамды қоршаған шынайы болмыс туралы жан-жақты мәлімет беретін, сезім, эмоция, жады, қиял, қабылдау, ақыл-парасат сияқты әрекеттермен бірлікте дамитын құбылыс</w:t>
      </w:r>
      <w:r>
        <w:rPr>
          <w:rFonts w:ascii="Times New Roman" w:hAnsi="Times New Roman" w:cs="Times New Roman"/>
          <w:sz w:val="28"/>
          <w:szCs w:val="28"/>
          <w:lang w:val="uk-UA"/>
        </w:rPr>
        <w:t>.</w:t>
      </w:r>
    </w:p>
    <w:p w:rsidR="007570DC" w:rsidRPr="007570DC" w:rsidRDefault="007570DC" w:rsidP="007B7F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uk-UA"/>
        </w:rPr>
        <w:t>2.</w:t>
      </w:r>
      <w:r w:rsidRPr="007570DC">
        <w:rPr>
          <w:rFonts w:ascii="Times New Roman" w:hAnsi="Times New Roman" w:cs="Times New Roman"/>
          <w:sz w:val="28"/>
          <w:szCs w:val="28"/>
          <w:lang w:val="uk-UA"/>
        </w:rPr>
        <w:t xml:space="preserve"> </w:t>
      </w:r>
      <w:r w:rsidRPr="007B7F0B">
        <w:rPr>
          <w:rFonts w:ascii="Times New Roman" w:hAnsi="Times New Roman" w:cs="Times New Roman"/>
          <w:sz w:val="28"/>
          <w:szCs w:val="28"/>
          <w:lang w:val="uk-UA"/>
        </w:rPr>
        <w:t xml:space="preserve">Танымдық тіл білімінің құралдары ретінде– фреймдер немесе стереотипті жағдайлар, сценарийлер; </w:t>
      </w:r>
      <w:r>
        <w:rPr>
          <w:rFonts w:ascii="Times New Roman" w:hAnsi="Times New Roman" w:cs="Times New Roman"/>
          <w:sz w:val="28"/>
          <w:szCs w:val="28"/>
          <w:lang w:val="uk-UA"/>
        </w:rPr>
        <w:t>концепттер,</w:t>
      </w:r>
      <w:r w:rsidRPr="007B7F0B">
        <w:rPr>
          <w:rFonts w:ascii="Times New Roman" w:hAnsi="Times New Roman" w:cs="Times New Roman"/>
          <w:sz w:val="28"/>
          <w:szCs w:val="28"/>
          <w:lang w:val="uk-UA"/>
        </w:rPr>
        <w:t xml:space="preserve"> яки барлық мағыналар жиынтығы; </w:t>
      </w:r>
      <w:r>
        <w:rPr>
          <w:rFonts w:ascii="Times New Roman" w:hAnsi="Times New Roman" w:cs="Times New Roman"/>
          <w:sz w:val="28"/>
          <w:szCs w:val="28"/>
          <w:lang w:val="uk-UA"/>
        </w:rPr>
        <w:t>т.б. – танылып келеді.</w:t>
      </w:r>
    </w:p>
    <w:p w:rsidR="007570DC" w:rsidRDefault="007570DC" w:rsidP="007570DC">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63B2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7570DC" w:rsidRDefault="007570DC" w:rsidP="007570DC">
      <w:pPr>
        <w:spacing w:after="0" w:line="240" w:lineRule="auto"/>
        <w:ind w:left="1416" w:hanging="1416"/>
        <w:rPr>
          <w:rFonts w:ascii="Times New Roman" w:hAnsi="Times New Roman" w:cs="Times New Roman"/>
          <w:sz w:val="28"/>
          <w:szCs w:val="28"/>
          <w:lang w:val="kk-KZ"/>
        </w:rPr>
      </w:pPr>
      <w:r w:rsidRPr="00833D91">
        <w:rPr>
          <w:rFonts w:ascii="Times New Roman" w:hAnsi="Times New Roman" w:cs="Times New Roman"/>
          <w:sz w:val="28"/>
          <w:szCs w:val="28"/>
          <w:lang w:val="kk-KZ"/>
        </w:rPr>
        <w:t>1.</w:t>
      </w:r>
      <w:r w:rsidRPr="00961D77">
        <w:rPr>
          <w:rFonts w:ascii="Times New Roman" w:hAnsi="Times New Roman" w:cs="Times New Roman"/>
          <w:sz w:val="28"/>
          <w:szCs w:val="28"/>
          <w:lang w:val="kk-KZ"/>
        </w:rPr>
        <w:t xml:space="preserve"> </w:t>
      </w:r>
      <w:r w:rsidRPr="005158C4">
        <w:rPr>
          <w:rFonts w:ascii="Times New Roman" w:hAnsi="Times New Roman" w:cs="Times New Roman"/>
          <w:sz w:val="28"/>
          <w:szCs w:val="28"/>
          <w:lang w:val="kk-KZ"/>
        </w:rPr>
        <w:t>Қазіргі лингвистикада «концепт» термині</w:t>
      </w:r>
      <w:r>
        <w:rPr>
          <w:rFonts w:ascii="Times New Roman" w:hAnsi="Times New Roman" w:cs="Times New Roman"/>
          <w:sz w:val="28"/>
          <w:szCs w:val="28"/>
          <w:lang w:val="kk-KZ"/>
        </w:rPr>
        <w:t>не</w:t>
      </w:r>
      <w:r w:rsidRPr="005158C4">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w:t>
      </w:r>
      <w:r w:rsidRPr="005158C4">
        <w:rPr>
          <w:rFonts w:ascii="Times New Roman" w:hAnsi="Times New Roman" w:cs="Times New Roman"/>
          <w:sz w:val="28"/>
          <w:szCs w:val="28"/>
          <w:lang w:val="kk-KZ"/>
        </w:rPr>
        <w:t xml:space="preserve"> пікірталас</w:t>
      </w:r>
      <w:r>
        <w:rPr>
          <w:rFonts w:ascii="Times New Roman" w:hAnsi="Times New Roman" w:cs="Times New Roman"/>
          <w:sz w:val="28"/>
          <w:szCs w:val="28"/>
          <w:lang w:val="kk-KZ"/>
        </w:rPr>
        <w:t xml:space="preserve">тар қандай? </w:t>
      </w:r>
    </w:p>
    <w:p w:rsidR="007570DC" w:rsidRDefault="007570DC" w:rsidP="007570DC">
      <w:pPr>
        <w:spacing w:after="0" w:line="240" w:lineRule="auto"/>
        <w:ind w:left="1416" w:hanging="1416"/>
        <w:rPr>
          <w:rFonts w:ascii="Times New Roman" w:hAnsi="Times New Roman" w:cs="Times New Roman"/>
          <w:sz w:val="28"/>
          <w:szCs w:val="28"/>
          <w:lang w:val="kk-KZ"/>
        </w:rPr>
      </w:pPr>
      <w:r>
        <w:rPr>
          <w:rFonts w:ascii="Times New Roman" w:hAnsi="Times New Roman" w:cs="Times New Roman"/>
          <w:sz w:val="28"/>
          <w:szCs w:val="28"/>
          <w:lang w:val="kk-KZ"/>
        </w:rPr>
        <w:t>2.</w:t>
      </w:r>
      <w:r w:rsidRPr="00961D77">
        <w:rPr>
          <w:rFonts w:ascii="Times New Roman" w:hAnsi="Times New Roman" w:cs="Times New Roman"/>
          <w:sz w:val="28"/>
          <w:szCs w:val="28"/>
          <w:lang w:val="kk-KZ"/>
        </w:rPr>
        <w:t xml:space="preserve"> </w:t>
      </w:r>
      <w:r w:rsidRPr="00A3136D">
        <w:rPr>
          <w:rFonts w:ascii="Times New Roman" w:hAnsi="Times New Roman" w:cs="Times New Roman"/>
          <w:sz w:val="28"/>
          <w:szCs w:val="28"/>
          <w:lang w:val="kk-KZ"/>
        </w:rPr>
        <w:t xml:space="preserve">Концепт санада танылу деңгейіне қарай </w:t>
      </w:r>
      <w:r>
        <w:rPr>
          <w:rFonts w:ascii="Times New Roman" w:hAnsi="Times New Roman" w:cs="Times New Roman"/>
          <w:sz w:val="28"/>
          <w:szCs w:val="28"/>
          <w:lang w:val="kk-KZ"/>
        </w:rPr>
        <w:t xml:space="preserve">қандай </w:t>
      </w:r>
      <w:r w:rsidRPr="00A3136D">
        <w:rPr>
          <w:rFonts w:ascii="Times New Roman" w:hAnsi="Times New Roman" w:cs="Times New Roman"/>
          <w:sz w:val="28"/>
          <w:szCs w:val="28"/>
          <w:lang w:val="kk-KZ"/>
        </w:rPr>
        <w:t>топ</w:t>
      </w:r>
      <w:r>
        <w:rPr>
          <w:rFonts w:ascii="Times New Roman" w:hAnsi="Times New Roman" w:cs="Times New Roman"/>
          <w:sz w:val="28"/>
          <w:szCs w:val="28"/>
          <w:lang w:val="kk-KZ"/>
        </w:rPr>
        <w:t>т</w:t>
      </w:r>
      <w:r w:rsidRPr="00A3136D">
        <w:rPr>
          <w:rFonts w:ascii="Times New Roman" w:hAnsi="Times New Roman" w:cs="Times New Roman"/>
          <w:sz w:val="28"/>
          <w:szCs w:val="28"/>
          <w:lang w:val="kk-KZ"/>
        </w:rPr>
        <w:t>а</w:t>
      </w:r>
      <w:r>
        <w:rPr>
          <w:rFonts w:ascii="Times New Roman" w:hAnsi="Times New Roman" w:cs="Times New Roman"/>
          <w:sz w:val="28"/>
          <w:szCs w:val="28"/>
          <w:lang w:val="kk-KZ"/>
        </w:rPr>
        <w:t xml:space="preserve">рға </w:t>
      </w:r>
      <w:r w:rsidRPr="00A3136D">
        <w:rPr>
          <w:rFonts w:ascii="Times New Roman" w:hAnsi="Times New Roman" w:cs="Times New Roman"/>
          <w:sz w:val="28"/>
          <w:szCs w:val="28"/>
          <w:lang w:val="kk-KZ"/>
        </w:rPr>
        <w:t>бөлінеді</w:t>
      </w:r>
      <w:r>
        <w:rPr>
          <w:rFonts w:ascii="Times New Roman" w:hAnsi="Times New Roman" w:cs="Times New Roman"/>
          <w:sz w:val="28"/>
          <w:szCs w:val="28"/>
          <w:lang w:val="kk-KZ"/>
        </w:rPr>
        <w:t>?</w:t>
      </w:r>
    </w:p>
    <w:p w:rsidR="007570DC" w:rsidRDefault="007570DC" w:rsidP="007570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A3136D">
        <w:rPr>
          <w:rFonts w:ascii="Times New Roman" w:hAnsi="Times New Roman" w:cs="Times New Roman"/>
          <w:sz w:val="28"/>
          <w:szCs w:val="28"/>
          <w:lang w:val="kk-KZ"/>
        </w:rPr>
        <w:t xml:space="preserve">   Зерттеуші В.А. Маслова концептілерді</w:t>
      </w:r>
      <w:r>
        <w:rPr>
          <w:rFonts w:ascii="Times New Roman" w:hAnsi="Times New Roman" w:cs="Times New Roman"/>
          <w:sz w:val="28"/>
          <w:szCs w:val="28"/>
          <w:lang w:val="kk-KZ"/>
        </w:rPr>
        <w:t xml:space="preserve"> қандай топтарға бөлген?</w:t>
      </w:r>
    </w:p>
    <w:p w:rsidR="007570DC" w:rsidRPr="002A1A5A" w:rsidRDefault="007570DC" w:rsidP="007570DC">
      <w:pPr>
        <w:pStyle w:val="a8"/>
        <w:rPr>
          <w:rFonts w:ascii="Times New Roman" w:hAnsi="Times New Roman"/>
          <w:b/>
          <w:i w:val="0"/>
          <w:lang w:val="kk-KZ"/>
        </w:rPr>
      </w:pPr>
      <w:r>
        <w:rPr>
          <w:rFonts w:ascii="Times New Roman" w:hAnsi="Times New Roman"/>
          <w:b/>
          <w:i w:val="0"/>
          <w:lang w:val="kk-KZ"/>
        </w:rPr>
        <w:t xml:space="preserve">       </w:t>
      </w:r>
      <w:r w:rsidRPr="00562602">
        <w:rPr>
          <w:rFonts w:ascii="Times New Roman" w:hAnsi="Times New Roman"/>
          <w:b/>
          <w:i w:val="0"/>
          <w:lang w:val="kk-KZ"/>
        </w:rPr>
        <w:t>Ұсынылатын әдебиеттер:</w:t>
      </w:r>
    </w:p>
    <w:p w:rsidR="007570DC" w:rsidRPr="00562602" w:rsidRDefault="007570DC" w:rsidP="007570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Pr="005626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Оразалиева Э, Когнитивтік лингвистика: қалыптасуы мен дамуы</w:t>
      </w:r>
      <w:r>
        <w:rPr>
          <w:rFonts w:ascii="Times New Roman" w:hAnsi="Times New Roman" w:cs="Times New Roman"/>
          <w:sz w:val="28"/>
          <w:szCs w:val="28"/>
          <w:lang w:val="kk-KZ"/>
        </w:rPr>
        <w:t>.</w:t>
      </w:r>
      <w:r w:rsidRPr="00562602">
        <w:rPr>
          <w:rFonts w:ascii="Times New Roman" w:hAnsi="Times New Roman" w:cs="Times New Roman"/>
          <w:sz w:val="28"/>
          <w:szCs w:val="28"/>
          <w:lang w:val="kk-KZ"/>
        </w:rPr>
        <w:t>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 2007</w:t>
      </w:r>
      <w:r>
        <w:rPr>
          <w:rFonts w:ascii="Times New Roman" w:hAnsi="Times New Roman" w:cs="Times New Roman"/>
          <w:sz w:val="28"/>
          <w:szCs w:val="28"/>
          <w:lang w:val="kk-KZ"/>
        </w:rPr>
        <w:t>.</w:t>
      </w:r>
    </w:p>
    <w:p w:rsidR="007570DC" w:rsidRPr="00562602" w:rsidRDefault="007570DC" w:rsidP="007570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62602">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1998</w:t>
      </w:r>
      <w:r>
        <w:rPr>
          <w:rFonts w:ascii="Times New Roman" w:hAnsi="Times New Roman" w:cs="Times New Roman"/>
          <w:sz w:val="28"/>
          <w:szCs w:val="28"/>
          <w:lang w:val="kk-KZ"/>
        </w:rPr>
        <w:t xml:space="preserve"> .</w:t>
      </w:r>
    </w:p>
    <w:p w:rsidR="007570DC" w:rsidRPr="00562602" w:rsidRDefault="007570DC" w:rsidP="007570DC">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kk-KZ"/>
        </w:rPr>
        <w:t>3</w:t>
      </w:r>
      <w:r w:rsidRPr="00562602">
        <w:rPr>
          <w:rFonts w:ascii="Times New Roman" w:hAnsi="Times New Roman" w:cs="Times New Roman"/>
          <w:sz w:val="28"/>
          <w:szCs w:val="28"/>
          <w:lang w:val="kk-KZ"/>
        </w:rPr>
        <w:t xml:space="preserve">. Манкеева Ж. Қазақ тілін зерттеудің когнитивтік негіздері. – Тілтаным, Алматы, 2002ж. </w:t>
      </w:r>
      <w:r w:rsidRPr="00562602">
        <w:rPr>
          <w:rFonts w:ascii="Times New Roman" w:hAnsi="Times New Roman" w:cs="Times New Roman"/>
          <w:sz w:val="28"/>
          <w:szCs w:val="28"/>
          <w:lang w:val="kk-KZ"/>
        </w:rPr>
        <w:noBreakHyphen/>
        <w:t xml:space="preserve"> №</w:t>
      </w:r>
      <w:r w:rsidRPr="00562602">
        <w:rPr>
          <w:rFonts w:ascii="Times New Roman" w:hAnsi="Times New Roman" w:cs="Times New Roman"/>
          <w:sz w:val="28"/>
          <w:szCs w:val="28"/>
          <w:lang w:val="de-DE"/>
        </w:rPr>
        <w:t>4</w:t>
      </w:r>
    </w:p>
    <w:p w:rsidR="007570DC" w:rsidRDefault="007570DC" w:rsidP="007570DC">
      <w:pPr>
        <w:spacing w:after="0" w:line="240" w:lineRule="auto"/>
        <w:ind w:left="284"/>
        <w:jc w:val="both"/>
        <w:rPr>
          <w:rFonts w:ascii="Times New Roman KK EK" w:hAnsi="Times New Roman KK EK"/>
          <w:sz w:val="28"/>
          <w:szCs w:val="28"/>
          <w:lang w:val="kk-KZ"/>
        </w:rPr>
      </w:pPr>
    </w:p>
    <w:p w:rsidR="004F2497" w:rsidRDefault="007570DC" w:rsidP="007B7F0B">
      <w:pPr>
        <w:spacing w:after="0" w:line="240" w:lineRule="auto"/>
        <w:jc w:val="both"/>
        <w:rPr>
          <w:rFonts w:ascii="Times New Roman" w:hAnsi="Times New Roman" w:cs="Times New Roman"/>
          <w:b/>
          <w:sz w:val="28"/>
          <w:szCs w:val="28"/>
          <w:lang w:val="uk-UA"/>
        </w:rPr>
      </w:pPr>
      <w:r w:rsidRPr="00845E48">
        <w:rPr>
          <w:rFonts w:ascii="Times New Roman KK EK" w:hAnsi="Times New Roman KK EK"/>
          <w:sz w:val="28"/>
          <w:szCs w:val="28"/>
          <w:lang w:val="kk-KZ"/>
        </w:rPr>
        <w:t>№</w:t>
      </w:r>
      <w:r>
        <w:rPr>
          <w:rFonts w:ascii="Times New Roman" w:hAnsi="Times New Roman" w:cs="Times New Roman"/>
          <w:sz w:val="28"/>
          <w:szCs w:val="28"/>
          <w:lang w:val="kk-KZ"/>
        </w:rPr>
        <w:t xml:space="preserve">21 </w:t>
      </w:r>
      <w:r w:rsidRPr="00C821DF">
        <w:rPr>
          <w:rFonts w:ascii="Times New Roman" w:hAnsi="Times New Roman" w:cs="Times New Roman"/>
          <w:sz w:val="28"/>
          <w:szCs w:val="28"/>
          <w:lang w:val="kk-KZ"/>
        </w:rPr>
        <w:t>дәріс тақырыбы:</w:t>
      </w:r>
      <w:r w:rsidRPr="007570DC">
        <w:rPr>
          <w:rFonts w:ascii="Times New Roman" w:hAnsi="Times New Roman" w:cs="Times New Roman"/>
          <w:b/>
          <w:sz w:val="28"/>
          <w:szCs w:val="28"/>
          <w:lang w:val="kk-KZ"/>
        </w:rPr>
        <w:t xml:space="preserve"> </w:t>
      </w:r>
      <w:r w:rsidRPr="007B7F0B">
        <w:rPr>
          <w:rFonts w:ascii="Times New Roman" w:hAnsi="Times New Roman" w:cs="Times New Roman"/>
          <w:b/>
          <w:sz w:val="28"/>
          <w:szCs w:val="28"/>
          <w:lang w:val="kk-KZ"/>
        </w:rPr>
        <w:t>Когнитивтік  ұғымдардың ерекшелігі.</w:t>
      </w:r>
    </w:p>
    <w:p w:rsidR="004F2497" w:rsidRDefault="004F2497" w:rsidP="007B7F0B">
      <w:pPr>
        <w:spacing w:after="0" w:line="240" w:lineRule="auto"/>
        <w:jc w:val="both"/>
        <w:rPr>
          <w:rFonts w:ascii="Times New Roman" w:hAnsi="Times New Roman" w:cs="Times New Roman"/>
          <w:b/>
          <w:sz w:val="28"/>
          <w:szCs w:val="28"/>
          <w:lang w:val="uk-UA"/>
        </w:rPr>
      </w:pPr>
    </w:p>
    <w:p w:rsidR="00961D77" w:rsidRDefault="00C70EF5" w:rsidP="007570DC">
      <w:pPr>
        <w:spacing w:after="0" w:line="240" w:lineRule="auto"/>
        <w:jc w:val="both"/>
        <w:rPr>
          <w:rFonts w:ascii="Times New Roman" w:hAnsi="Times New Roman" w:cs="Times New Roman"/>
          <w:sz w:val="28"/>
          <w:szCs w:val="28"/>
          <w:lang w:val="kk-KZ"/>
        </w:rPr>
      </w:pPr>
      <w:r w:rsidRPr="00C70EF5">
        <w:rPr>
          <w:rFonts w:ascii="Times New Roman" w:hAnsi="Times New Roman" w:cs="Times New Roman"/>
          <w:sz w:val="28"/>
          <w:szCs w:val="28"/>
          <w:lang w:val="uk-UA"/>
        </w:rPr>
        <w:t>1.</w:t>
      </w:r>
      <w:r w:rsidRPr="00C70EF5">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C70EF5">
        <w:rPr>
          <w:rFonts w:ascii="Times New Roman" w:eastAsia="Times New Roman" w:hAnsi="Times New Roman" w:cs="Times New Roman"/>
          <w:sz w:val="28"/>
          <w:szCs w:val="28"/>
          <w:lang w:val="kk-KZ"/>
        </w:rPr>
        <w:t>анымдық бірліктердің  тілдік құралдар арқылы көрініс та</w:t>
      </w:r>
      <w:r>
        <w:rPr>
          <w:rFonts w:ascii="Times New Roman" w:hAnsi="Times New Roman" w:cs="Times New Roman"/>
          <w:sz w:val="28"/>
          <w:szCs w:val="28"/>
          <w:lang w:val="kk-KZ"/>
        </w:rPr>
        <w:t>буы.</w:t>
      </w:r>
    </w:p>
    <w:p w:rsidR="00C70EF5" w:rsidRPr="00C70EF5" w:rsidRDefault="00C70EF5" w:rsidP="007570DC">
      <w:pPr>
        <w:spacing w:after="0" w:line="240" w:lineRule="auto"/>
        <w:jc w:val="both"/>
        <w:rPr>
          <w:rFonts w:ascii="Times New Roman" w:hAnsi="Times New Roman" w:cs="Times New Roman"/>
          <w:sz w:val="28"/>
          <w:szCs w:val="28"/>
          <w:lang w:val="kk-KZ"/>
        </w:rPr>
      </w:pPr>
      <w:r w:rsidRPr="00C70EF5">
        <w:rPr>
          <w:rFonts w:ascii="Times New Roman" w:hAnsi="Times New Roman" w:cs="Times New Roman"/>
          <w:sz w:val="28"/>
          <w:szCs w:val="28"/>
          <w:lang w:val="kk-KZ"/>
        </w:rPr>
        <w:t>2. Когнитивтік  ұғымдарға жалпы сипаттама беру.</w:t>
      </w:r>
    </w:p>
    <w:p w:rsidR="00C70EF5" w:rsidRPr="00C70EF5" w:rsidRDefault="00C70EF5" w:rsidP="007570DC">
      <w:pPr>
        <w:spacing w:after="0" w:line="240" w:lineRule="auto"/>
        <w:jc w:val="both"/>
        <w:rPr>
          <w:rFonts w:ascii="Times New Roman" w:hAnsi="Times New Roman" w:cs="Times New Roman"/>
          <w:sz w:val="28"/>
          <w:szCs w:val="28"/>
          <w:lang w:val="uk-UA"/>
        </w:rPr>
      </w:pPr>
    </w:p>
    <w:p w:rsidR="00C70EF5" w:rsidRDefault="00C70EF5" w:rsidP="007B7F0B">
      <w:pPr>
        <w:pStyle w:val="ab"/>
        <w:spacing w:after="0"/>
        <w:ind w:firstLine="708"/>
        <w:rPr>
          <w:sz w:val="28"/>
          <w:szCs w:val="28"/>
          <w:lang w:val="kk-KZ"/>
        </w:rPr>
      </w:pPr>
      <w:r w:rsidRPr="00C70EF5">
        <w:rPr>
          <w:rFonts w:ascii="Times New Roman" w:hAnsi="Times New Roman"/>
          <w:sz w:val="28"/>
          <w:szCs w:val="28"/>
          <w:lang w:val="kk-KZ"/>
        </w:rPr>
        <w:t xml:space="preserve">Қазақ тілтаным ғылымы өзіндік үрдіспен қалыптаса отырып,  маңызды танымдық бірліктердің  тілдік құралдар арқылы көрініс тауып, талдануына да ұтымды әсер етті, сол себепті классикалық үлгіде қабылданатын когнитивтік ұғымдармен қатар, мұнда ұлттық таным мен пәлсапа қағидаларына құрылған  әрі универсалды танымдық әрекеттерден өрбіген бірліктер де жіктеліп ұсынылды. </w:t>
      </w:r>
    </w:p>
    <w:p w:rsidR="00961D77" w:rsidRPr="007B7F0B" w:rsidRDefault="00961D77" w:rsidP="00113775">
      <w:pPr>
        <w:pStyle w:val="ab"/>
        <w:spacing w:after="0"/>
        <w:rPr>
          <w:rFonts w:ascii="Times New Roman" w:hAnsi="Times New Roman"/>
          <w:sz w:val="28"/>
          <w:szCs w:val="28"/>
          <w:lang w:val="uk-UA"/>
        </w:rPr>
      </w:pPr>
      <w:r w:rsidRPr="007B7F0B">
        <w:rPr>
          <w:rFonts w:ascii="Times New Roman" w:hAnsi="Times New Roman"/>
          <w:sz w:val="28"/>
          <w:szCs w:val="28"/>
          <w:lang w:val="kk-KZ"/>
        </w:rPr>
        <w:tab/>
      </w:r>
      <w:r w:rsidRPr="007B7F0B">
        <w:rPr>
          <w:rFonts w:ascii="Times New Roman" w:hAnsi="Times New Roman"/>
          <w:i/>
          <w:sz w:val="28"/>
          <w:szCs w:val="28"/>
          <w:lang w:val="uk-UA"/>
        </w:rPr>
        <w:t>Фрейм.</w:t>
      </w:r>
      <w:r w:rsidRPr="007B7F0B">
        <w:rPr>
          <w:rFonts w:ascii="Times New Roman" w:hAnsi="Times New Roman"/>
          <w:b/>
          <w:sz w:val="28"/>
          <w:szCs w:val="28"/>
          <w:lang w:val="uk-UA"/>
        </w:rPr>
        <w:t xml:space="preserve"> </w:t>
      </w:r>
      <w:r w:rsidRPr="007B7F0B">
        <w:rPr>
          <w:rFonts w:ascii="Times New Roman" w:hAnsi="Times New Roman"/>
          <w:sz w:val="28"/>
          <w:szCs w:val="28"/>
          <w:lang w:val="uk-UA"/>
        </w:rPr>
        <w:t xml:space="preserve">Лингвистикада фрейм ұғымының негізін қалаған ғалым – Ч.Филлмор. Фреймге „концептуалдық жүйенің құрылымдық элементтерін танытатын қарапайым формасы” деген анықтама беріліп, басты өзгешелігі  ретінде „концептінің ең жақын семаларынан құрылуы  және  ең жақын ассоциативтік, стереотиптік таңбалар арқылы көрініс табуы” өзектеліп отыр. </w:t>
      </w:r>
      <w:r w:rsidRPr="007B7F0B">
        <w:rPr>
          <w:rFonts w:ascii="Times New Roman" w:hAnsi="Times New Roman"/>
          <w:i/>
          <w:sz w:val="28"/>
          <w:szCs w:val="28"/>
          <w:lang w:val="uk-UA"/>
        </w:rPr>
        <w:t>Сана</w:t>
      </w:r>
      <w:r w:rsidRPr="007B7F0B">
        <w:rPr>
          <w:rFonts w:ascii="Times New Roman" w:hAnsi="Times New Roman"/>
          <w:b/>
          <w:sz w:val="28"/>
          <w:szCs w:val="28"/>
          <w:lang w:val="uk-UA"/>
        </w:rPr>
        <w:t>.</w:t>
      </w:r>
      <w:r w:rsidRPr="007B7F0B">
        <w:rPr>
          <w:rFonts w:ascii="Times New Roman" w:hAnsi="Times New Roman"/>
          <w:sz w:val="28"/>
          <w:szCs w:val="28"/>
          <w:lang w:val="uk-UA"/>
        </w:rPr>
        <w:t xml:space="preserve"> В.А.Маслова бұл танымдық бірліктің шеңберінде „адамның құндылықтарды, заттар мен құбылыстардың универсалды байланысын тану мүмкіндіктерін әрі сол сабақтастық негізінде әрекет </w:t>
      </w:r>
      <w:r w:rsidR="006D5CE7">
        <w:rPr>
          <w:rFonts w:ascii="Times New Roman" w:hAnsi="Times New Roman"/>
          <w:sz w:val="28"/>
          <w:szCs w:val="28"/>
          <w:lang w:val="uk-UA"/>
        </w:rPr>
        <w:t>ету өзгешеліктерін” қарастырады.</w:t>
      </w:r>
      <w:r w:rsidRPr="007B7F0B">
        <w:rPr>
          <w:rFonts w:ascii="Times New Roman" w:hAnsi="Times New Roman"/>
          <w:sz w:val="28"/>
          <w:szCs w:val="28"/>
          <w:lang w:val="uk-UA"/>
        </w:rPr>
        <w:t xml:space="preserve"> </w:t>
      </w:r>
    </w:p>
    <w:p w:rsidR="00961D77" w:rsidRDefault="00961D77" w:rsidP="005E5AD0">
      <w:pPr>
        <w:spacing w:after="0" w:line="240" w:lineRule="auto"/>
        <w:ind w:firstLine="708"/>
        <w:jc w:val="both"/>
        <w:rPr>
          <w:rFonts w:ascii="Times New Roman" w:hAnsi="Times New Roman" w:cs="Times New Roman"/>
          <w:sz w:val="28"/>
          <w:szCs w:val="28"/>
          <w:lang w:val="kk-KZ"/>
        </w:rPr>
      </w:pPr>
      <w:r w:rsidRPr="007B7F0B">
        <w:rPr>
          <w:rFonts w:ascii="Times New Roman" w:hAnsi="Times New Roman" w:cs="Times New Roman"/>
          <w:i/>
          <w:sz w:val="28"/>
          <w:szCs w:val="28"/>
          <w:lang w:val="uk-UA"/>
        </w:rPr>
        <w:t>Білім</w:t>
      </w:r>
      <w:r w:rsidRPr="007B7F0B">
        <w:rPr>
          <w:rFonts w:ascii="Times New Roman" w:hAnsi="Times New Roman" w:cs="Times New Roman"/>
          <w:b/>
          <w:sz w:val="28"/>
          <w:szCs w:val="28"/>
          <w:lang w:val="uk-UA"/>
        </w:rPr>
        <w:t xml:space="preserve">. </w:t>
      </w:r>
      <w:r w:rsidRPr="007B7F0B">
        <w:rPr>
          <w:rFonts w:ascii="Times New Roman" w:hAnsi="Times New Roman" w:cs="Times New Roman"/>
          <w:sz w:val="28"/>
          <w:szCs w:val="28"/>
          <w:lang w:val="uk-UA"/>
        </w:rPr>
        <w:t xml:space="preserve"> Бұл  „бұрыннан орныққан тәжірибе мен қалыптасқан түсінік негізінде субъективті-объективті қатынастарды реттейтін, сөйтіп тұжырымдар мен қорытындыларды негіздеуге көмектесетін, бір мақсатқа бағытталған әрекет” деп танылатын термин үнемі дамып, толығып  отыратын функционалды құрылымдар қатарынан орын алатын вербалды және бейвербалды тәжірибелер нәтижесі болып табылады. </w:t>
      </w:r>
      <w:r w:rsidRPr="007B7F0B">
        <w:rPr>
          <w:rFonts w:ascii="Times New Roman" w:hAnsi="Times New Roman" w:cs="Times New Roman"/>
          <w:i/>
          <w:sz w:val="28"/>
          <w:szCs w:val="28"/>
          <w:lang w:val="uk-UA"/>
        </w:rPr>
        <w:t>Гештальт.</w:t>
      </w:r>
      <w:r w:rsidRPr="007B7F0B">
        <w:rPr>
          <w:rFonts w:ascii="Times New Roman" w:hAnsi="Times New Roman" w:cs="Times New Roman"/>
          <w:b/>
          <w:sz w:val="28"/>
          <w:szCs w:val="28"/>
          <w:lang w:val="uk-UA"/>
        </w:rPr>
        <w:t xml:space="preserve"> </w:t>
      </w:r>
      <w:r w:rsidRPr="007B7F0B">
        <w:rPr>
          <w:rFonts w:ascii="Times New Roman" w:hAnsi="Times New Roman" w:cs="Times New Roman"/>
          <w:sz w:val="28"/>
          <w:szCs w:val="28"/>
          <w:lang w:val="uk-UA"/>
        </w:rPr>
        <w:t xml:space="preserve">Тілдік гештальттар теориясын ұсынған Дж.Лакофф оларды тілдің терең мағыналы  ерекше бірліктері  ретінде қарастыру керектігін  атап өтті. Жалпы гештальт деген сөздің мағынасының өзі „бейне, құрылым, біртұтас форма” дегенді білдіреді. </w:t>
      </w:r>
      <w:r w:rsidRPr="007B7F0B">
        <w:rPr>
          <w:rFonts w:ascii="Times New Roman" w:hAnsi="Times New Roman" w:cs="Times New Roman"/>
          <w:i/>
          <w:sz w:val="28"/>
          <w:szCs w:val="28"/>
          <w:lang w:val="uk-UA"/>
        </w:rPr>
        <w:t>Прототип</w:t>
      </w:r>
      <w:r w:rsidRPr="007B7F0B">
        <w:rPr>
          <w:rFonts w:ascii="Times New Roman" w:hAnsi="Times New Roman" w:cs="Times New Roman"/>
          <w:sz w:val="28"/>
          <w:szCs w:val="28"/>
          <w:lang w:val="uk-UA"/>
        </w:rPr>
        <w:t xml:space="preserve"> ұғымы -  белгілі бір өлшемдермен  немесе параметрлермен тығыз байланысты анықталатын танымдық көрсеткіш. </w:t>
      </w:r>
    </w:p>
    <w:p w:rsidR="005E5AD0" w:rsidRDefault="005E5AD0" w:rsidP="005E5AD0">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w:t>
      </w:r>
      <w:r w:rsidR="00363B28">
        <w:rPr>
          <w:rFonts w:ascii="Kz Times New Roman" w:hAnsi="Kz Times New Roman"/>
          <w:b/>
          <w:sz w:val="28"/>
          <w:szCs w:val="28"/>
          <w:lang w:val="kk-KZ"/>
        </w:rPr>
        <w:t xml:space="preserve">   </w:t>
      </w:r>
      <w:r>
        <w:rPr>
          <w:rFonts w:ascii="Kz Times New Roman" w:hAnsi="Kz Times New Roman"/>
          <w:b/>
          <w:sz w:val="28"/>
          <w:szCs w:val="28"/>
          <w:lang w:val="kk-KZ"/>
        </w:rPr>
        <w:t>Дәрісті қорытындылау:</w:t>
      </w:r>
    </w:p>
    <w:p w:rsidR="005E5AD0" w:rsidRDefault="005E5AD0" w:rsidP="005E5AD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kk-KZ"/>
        </w:rPr>
        <w:t>1.</w:t>
      </w:r>
      <w:r>
        <w:rPr>
          <w:rFonts w:ascii="Times New Roman" w:hAnsi="Times New Roman" w:cs="Times New Roman"/>
          <w:sz w:val="28"/>
          <w:szCs w:val="28"/>
          <w:lang w:val="uk-UA"/>
        </w:rPr>
        <w:t xml:space="preserve">Фрейм- </w:t>
      </w:r>
      <w:r w:rsidRPr="007B7F0B">
        <w:rPr>
          <w:rFonts w:ascii="Times New Roman" w:hAnsi="Times New Roman" w:cs="Times New Roman"/>
          <w:sz w:val="28"/>
          <w:szCs w:val="28"/>
          <w:lang w:val="uk-UA"/>
        </w:rPr>
        <w:t>концептуалдық жүйенің құрылымдық элементтерін танытатын қарапайым формасы</w:t>
      </w:r>
      <w:r>
        <w:rPr>
          <w:rFonts w:ascii="Times New Roman" w:hAnsi="Times New Roman" w:cs="Times New Roman"/>
          <w:sz w:val="28"/>
          <w:szCs w:val="28"/>
          <w:lang w:val="uk-UA"/>
        </w:rPr>
        <w:t>.</w:t>
      </w:r>
    </w:p>
    <w:p w:rsidR="005E5AD0" w:rsidRPr="007B7F0B" w:rsidRDefault="005E5AD0" w:rsidP="005E5AD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E5AD0">
        <w:rPr>
          <w:rFonts w:ascii="Times New Roman" w:hAnsi="Times New Roman" w:cs="Times New Roman"/>
          <w:sz w:val="28"/>
          <w:szCs w:val="28"/>
          <w:lang w:val="uk-UA"/>
        </w:rPr>
        <w:t xml:space="preserve"> </w:t>
      </w:r>
      <w:r w:rsidRPr="007B7F0B">
        <w:rPr>
          <w:rFonts w:ascii="Times New Roman" w:hAnsi="Times New Roman" w:cs="Times New Roman"/>
          <w:sz w:val="28"/>
          <w:szCs w:val="28"/>
          <w:lang w:val="uk-UA"/>
        </w:rPr>
        <w:t xml:space="preserve">Жалпы гештальт деген сөздің мағынасының өзі „бейне, құрылым, біртұтас форма” дегенді білдіреді. </w:t>
      </w:r>
    </w:p>
    <w:p w:rsidR="005E5AD0" w:rsidRDefault="005E5AD0" w:rsidP="005E5AD0">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uk-UA"/>
        </w:rPr>
        <w:t>3</w:t>
      </w:r>
      <w:r w:rsidRPr="005E5AD0">
        <w:rPr>
          <w:rFonts w:ascii="Times New Roman" w:hAnsi="Times New Roman" w:cs="Times New Roman"/>
          <w:sz w:val="28"/>
          <w:szCs w:val="28"/>
          <w:lang w:val="uk-UA"/>
        </w:rPr>
        <w:t>.Прототип</w:t>
      </w:r>
      <w:r w:rsidRPr="007B7F0B">
        <w:rPr>
          <w:rFonts w:ascii="Times New Roman" w:hAnsi="Times New Roman" w:cs="Times New Roman"/>
          <w:sz w:val="28"/>
          <w:szCs w:val="28"/>
          <w:lang w:val="uk-UA"/>
        </w:rPr>
        <w:t xml:space="preserve"> ұғымы -  белгілі бір өлшемдермен  немесе параметрлермен тығыз байланысты анықталатын танымдық көрсеткіш. </w:t>
      </w:r>
    </w:p>
    <w:p w:rsidR="005E5AD0" w:rsidRDefault="005E5AD0" w:rsidP="005E5AD0">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63B28">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A93873" w:rsidRDefault="005E5AD0" w:rsidP="005E5AD0">
      <w:pPr>
        <w:spacing w:after="0" w:line="240" w:lineRule="auto"/>
        <w:ind w:left="1416" w:hanging="1416"/>
        <w:jc w:val="both"/>
        <w:rPr>
          <w:rFonts w:ascii="Times New Roman" w:hAnsi="Times New Roman" w:cs="Times New Roman"/>
          <w:sz w:val="28"/>
          <w:szCs w:val="28"/>
          <w:lang w:val="uk-UA"/>
        </w:rPr>
      </w:pPr>
      <w:r w:rsidRPr="005E5AD0">
        <w:rPr>
          <w:rFonts w:ascii="Times New Roman" w:hAnsi="Times New Roman" w:cs="Times New Roman"/>
          <w:sz w:val="28"/>
          <w:szCs w:val="28"/>
          <w:lang w:val="kk-KZ"/>
        </w:rPr>
        <w:t>1.</w:t>
      </w:r>
      <w:r w:rsidR="00A93873" w:rsidRPr="00A93873">
        <w:rPr>
          <w:rFonts w:ascii="Times New Roman" w:hAnsi="Times New Roman" w:cs="Times New Roman"/>
          <w:b/>
          <w:sz w:val="28"/>
          <w:szCs w:val="28"/>
          <w:lang w:val="kk-KZ"/>
        </w:rPr>
        <w:t xml:space="preserve"> </w:t>
      </w:r>
      <w:r w:rsidR="00A93873">
        <w:rPr>
          <w:rFonts w:ascii="Times New Roman" w:hAnsi="Times New Roman" w:cs="Times New Roman"/>
          <w:sz w:val="28"/>
          <w:szCs w:val="28"/>
          <w:lang w:val="kk-KZ"/>
        </w:rPr>
        <w:t>Когнитивтік  ұғымдарға қандай ұғымдарды жатқызамыз?</w:t>
      </w:r>
    </w:p>
    <w:p w:rsidR="005E5AD0" w:rsidRPr="005E5AD0" w:rsidRDefault="00A93873" w:rsidP="005E5AD0">
      <w:pPr>
        <w:spacing w:after="0" w:line="240" w:lineRule="auto"/>
        <w:ind w:left="1416" w:hanging="1416"/>
        <w:jc w:val="both"/>
        <w:rPr>
          <w:rFonts w:ascii="Times New Roman" w:hAnsi="Times New Roman" w:cs="Times New Roman"/>
          <w:sz w:val="28"/>
          <w:szCs w:val="28"/>
          <w:lang w:val="kk-KZ"/>
        </w:rPr>
      </w:pPr>
      <w:r>
        <w:rPr>
          <w:rFonts w:ascii="Times New Roman" w:hAnsi="Times New Roman" w:cs="Times New Roman"/>
          <w:sz w:val="28"/>
          <w:szCs w:val="28"/>
          <w:lang w:val="uk-UA"/>
        </w:rPr>
        <w:t>2.</w:t>
      </w:r>
      <w:r w:rsidR="005E5AD0" w:rsidRPr="005E5AD0">
        <w:rPr>
          <w:rFonts w:ascii="Times New Roman" w:hAnsi="Times New Roman" w:cs="Times New Roman"/>
          <w:sz w:val="28"/>
          <w:szCs w:val="28"/>
          <w:lang w:val="uk-UA"/>
        </w:rPr>
        <w:t>Фрейм</w:t>
      </w:r>
      <w:r>
        <w:rPr>
          <w:rFonts w:ascii="Times New Roman" w:hAnsi="Times New Roman" w:cs="Times New Roman"/>
          <w:sz w:val="28"/>
          <w:szCs w:val="28"/>
          <w:lang w:val="uk-UA"/>
        </w:rPr>
        <w:t xml:space="preserve">, сана, білім, жады, прототип, гештальт </w:t>
      </w:r>
      <w:r w:rsidR="005E5AD0" w:rsidRPr="005E5AD0">
        <w:rPr>
          <w:rFonts w:ascii="Times New Roman" w:hAnsi="Times New Roman" w:cs="Times New Roman"/>
          <w:sz w:val="28"/>
          <w:szCs w:val="28"/>
          <w:lang w:val="uk-UA"/>
        </w:rPr>
        <w:t xml:space="preserve"> дегеніміз не?</w:t>
      </w:r>
    </w:p>
    <w:p w:rsidR="00A93873" w:rsidRPr="002A1A5A" w:rsidRDefault="00A93873" w:rsidP="00A93873">
      <w:pPr>
        <w:pStyle w:val="a8"/>
        <w:rPr>
          <w:rFonts w:ascii="Times New Roman" w:hAnsi="Times New Roman"/>
          <w:b/>
          <w:i w:val="0"/>
          <w:lang w:val="kk-KZ"/>
        </w:rPr>
      </w:pPr>
      <w:r>
        <w:rPr>
          <w:rFonts w:ascii="Times New Roman" w:hAnsi="Times New Roman"/>
          <w:b/>
          <w:i w:val="0"/>
          <w:lang w:val="kk-KZ"/>
        </w:rPr>
        <w:t xml:space="preserve">       </w:t>
      </w:r>
      <w:r w:rsidRPr="00562602">
        <w:rPr>
          <w:rFonts w:ascii="Times New Roman" w:hAnsi="Times New Roman"/>
          <w:b/>
          <w:i w:val="0"/>
          <w:lang w:val="kk-KZ"/>
        </w:rPr>
        <w:t>Ұсынылатын әдебиеттер:</w:t>
      </w:r>
    </w:p>
    <w:p w:rsidR="00A93873" w:rsidRPr="00562602" w:rsidRDefault="00A93873" w:rsidP="00A938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626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Оразалиева Э, Когнитивтік лингвистика: қалыптасуы мен дамуы</w:t>
      </w:r>
      <w:r>
        <w:rPr>
          <w:rFonts w:ascii="Times New Roman" w:hAnsi="Times New Roman" w:cs="Times New Roman"/>
          <w:sz w:val="28"/>
          <w:szCs w:val="28"/>
          <w:lang w:val="kk-KZ"/>
        </w:rPr>
        <w:t>.</w:t>
      </w:r>
      <w:r w:rsidRPr="00562602">
        <w:rPr>
          <w:rFonts w:ascii="Times New Roman" w:hAnsi="Times New Roman" w:cs="Times New Roman"/>
          <w:sz w:val="28"/>
          <w:szCs w:val="28"/>
          <w:lang w:val="kk-KZ"/>
        </w:rPr>
        <w:t>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 2007</w:t>
      </w:r>
      <w:r>
        <w:rPr>
          <w:rFonts w:ascii="Times New Roman" w:hAnsi="Times New Roman" w:cs="Times New Roman"/>
          <w:sz w:val="28"/>
          <w:szCs w:val="28"/>
          <w:lang w:val="kk-KZ"/>
        </w:rPr>
        <w:t>.</w:t>
      </w:r>
    </w:p>
    <w:p w:rsidR="00A93873" w:rsidRPr="00562602" w:rsidRDefault="00A93873" w:rsidP="00A938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62602">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1998</w:t>
      </w:r>
      <w:r>
        <w:rPr>
          <w:rFonts w:ascii="Times New Roman" w:hAnsi="Times New Roman" w:cs="Times New Roman"/>
          <w:sz w:val="28"/>
          <w:szCs w:val="28"/>
          <w:lang w:val="kk-KZ"/>
        </w:rPr>
        <w:t xml:space="preserve"> .</w:t>
      </w:r>
    </w:p>
    <w:p w:rsidR="005E5AD0" w:rsidRDefault="00363B28" w:rsidP="00AF36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00AF367F">
        <w:rPr>
          <w:rFonts w:ascii="Times New Roman" w:hAnsi="Times New Roman" w:cs="Times New Roman"/>
          <w:sz w:val="28"/>
          <w:szCs w:val="28"/>
          <w:lang w:val="kk-KZ"/>
        </w:rPr>
        <w:t>.Жиренов С.Ж. Когнитивтік лингвистика. А., 2010.</w:t>
      </w:r>
    </w:p>
    <w:p w:rsidR="000502A5" w:rsidRDefault="000502A5" w:rsidP="00A93873">
      <w:pPr>
        <w:rPr>
          <w:rFonts w:ascii="Times New Roman KK EK" w:hAnsi="Times New Roman KK EK"/>
          <w:sz w:val="28"/>
          <w:szCs w:val="28"/>
          <w:lang w:val="kk-KZ"/>
        </w:rPr>
      </w:pPr>
    </w:p>
    <w:p w:rsidR="00A93873" w:rsidRDefault="00A93873" w:rsidP="00A93873">
      <w:pPr>
        <w:rPr>
          <w:rFonts w:ascii="Calibri" w:eastAsia="Times New Roman" w:hAnsi="Calibri" w:cs="Times New Roman"/>
          <w:b/>
          <w:sz w:val="28"/>
          <w:szCs w:val="28"/>
          <w:lang w:val="kk-KZ"/>
        </w:rPr>
      </w:pPr>
      <w:r w:rsidRPr="00845E48">
        <w:rPr>
          <w:rFonts w:ascii="Times New Roman KK EK" w:hAnsi="Times New Roman KK EK"/>
          <w:sz w:val="28"/>
          <w:szCs w:val="28"/>
          <w:lang w:val="kk-KZ"/>
        </w:rPr>
        <w:t>№</w:t>
      </w:r>
      <w:r>
        <w:rPr>
          <w:rFonts w:ascii="Times New Roman" w:hAnsi="Times New Roman" w:cs="Times New Roman"/>
          <w:sz w:val="28"/>
          <w:szCs w:val="28"/>
          <w:lang w:val="kk-KZ"/>
        </w:rPr>
        <w:t xml:space="preserve">22 </w:t>
      </w:r>
      <w:r w:rsidRPr="00C821DF">
        <w:rPr>
          <w:rFonts w:ascii="Times New Roman" w:hAnsi="Times New Roman" w:cs="Times New Roman"/>
          <w:sz w:val="28"/>
          <w:szCs w:val="28"/>
          <w:lang w:val="kk-KZ"/>
        </w:rPr>
        <w:t>дәріс тақырыбы:</w:t>
      </w:r>
      <w:r w:rsidRPr="00A93873">
        <w:rPr>
          <w:b/>
          <w:sz w:val="28"/>
          <w:szCs w:val="28"/>
          <w:lang w:val="kk-KZ"/>
        </w:rPr>
        <w:t xml:space="preserve"> </w:t>
      </w:r>
      <w:r w:rsidRPr="00A93873">
        <w:rPr>
          <w:rFonts w:ascii="Times New Roman" w:eastAsia="Times New Roman" w:hAnsi="Times New Roman" w:cs="Times New Roman"/>
          <w:b/>
          <w:sz w:val="28"/>
          <w:szCs w:val="28"/>
          <w:lang w:val="kk-KZ"/>
        </w:rPr>
        <w:t>Концептуалдық метафораның тілдік табиғаты.</w:t>
      </w:r>
    </w:p>
    <w:p w:rsidR="00A93873" w:rsidRPr="00A93873" w:rsidRDefault="00A93873" w:rsidP="00A93873">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1.</w:t>
      </w:r>
      <w:r w:rsidRPr="00A93873">
        <w:rPr>
          <w:rFonts w:ascii="Times New Roman" w:eastAsia="Times New Roman" w:hAnsi="Times New Roman" w:cs="Times New Roman"/>
          <w:i/>
          <w:sz w:val="28"/>
          <w:szCs w:val="28"/>
          <w:lang w:val="kk-KZ"/>
        </w:rPr>
        <w:t xml:space="preserve"> </w:t>
      </w:r>
      <w:r w:rsidRPr="00A93873">
        <w:rPr>
          <w:rFonts w:ascii="Times New Roman" w:eastAsia="Times New Roman" w:hAnsi="Times New Roman" w:cs="Times New Roman"/>
          <w:sz w:val="28"/>
          <w:szCs w:val="28"/>
          <w:lang w:val="kk-KZ"/>
        </w:rPr>
        <w:t>Метафора  тілде  ерекше  танымдық  қасиеті  бар  құбылыс.</w:t>
      </w:r>
    </w:p>
    <w:p w:rsidR="00A93873" w:rsidRPr="00A93873" w:rsidRDefault="00363B28" w:rsidP="00A93873">
      <w:pPr>
        <w:pStyle w:val="a8"/>
        <w:jc w:val="both"/>
        <w:rPr>
          <w:rFonts w:ascii="Times New Roman" w:hAnsi="Times New Roman"/>
          <w:i w:val="0"/>
          <w:lang w:val="kk-KZ"/>
        </w:rPr>
      </w:pPr>
      <w:r>
        <w:rPr>
          <w:rFonts w:ascii="Times New Roman" w:hAnsi="Times New Roman"/>
          <w:i w:val="0"/>
          <w:lang w:val="kk-KZ"/>
        </w:rPr>
        <w:t>2</w:t>
      </w:r>
      <w:r w:rsidR="00A93873" w:rsidRPr="00A93873">
        <w:rPr>
          <w:rFonts w:ascii="Times New Roman" w:hAnsi="Times New Roman"/>
          <w:i w:val="0"/>
          <w:lang w:val="kk-KZ"/>
        </w:rPr>
        <w:t>.Концептуальдық метафора туралы түсінік.</w:t>
      </w:r>
    </w:p>
    <w:p w:rsidR="00A93873" w:rsidRDefault="00A93873" w:rsidP="00A93873">
      <w:pPr>
        <w:pStyle w:val="a8"/>
        <w:jc w:val="both"/>
        <w:rPr>
          <w:rFonts w:ascii="Times New Roman" w:hAnsi="Times New Roman"/>
          <w:i w:val="0"/>
          <w:lang w:val="kk-KZ"/>
        </w:rPr>
      </w:pPr>
    </w:p>
    <w:p w:rsidR="00A93873" w:rsidRPr="00A93873" w:rsidRDefault="00A93873" w:rsidP="00A93873">
      <w:pPr>
        <w:pStyle w:val="a8"/>
        <w:jc w:val="both"/>
        <w:rPr>
          <w:rFonts w:ascii="Times New Roman" w:hAnsi="Times New Roman"/>
          <w:i w:val="0"/>
          <w:lang w:val="kk-KZ"/>
        </w:rPr>
      </w:pPr>
      <w:r w:rsidRPr="00A93873">
        <w:rPr>
          <w:rFonts w:ascii="Times New Roman" w:hAnsi="Times New Roman"/>
          <w:i w:val="0"/>
          <w:lang w:val="kk-KZ"/>
        </w:rPr>
        <w:t xml:space="preserve">        </w:t>
      </w:r>
      <w:r w:rsidR="00FF18BE">
        <w:rPr>
          <w:rFonts w:ascii="Times New Roman" w:hAnsi="Times New Roman"/>
          <w:i w:val="0"/>
          <w:lang w:val="kk-KZ"/>
        </w:rPr>
        <w:t xml:space="preserve"> </w:t>
      </w:r>
      <w:r w:rsidR="00FF18BE" w:rsidRPr="00866D22">
        <w:rPr>
          <w:rFonts w:ascii="Times New Roman" w:hAnsi="Times New Roman"/>
          <w:i w:val="0"/>
          <w:lang w:val="kk-KZ"/>
        </w:rPr>
        <w:t xml:space="preserve">Метафора  құбылысының құпиясы  ерте  заманнан-ақ  көптеген  ірі  ойшыл-ғалымдардың  назарын өзіне аударып  келеді. </w:t>
      </w:r>
      <w:r w:rsidR="00FF18BE">
        <w:rPr>
          <w:rFonts w:ascii="Times New Roman" w:hAnsi="Times New Roman"/>
          <w:i w:val="0"/>
          <w:lang w:val="kk-KZ"/>
        </w:rPr>
        <w:t xml:space="preserve"> </w:t>
      </w:r>
      <w:r w:rsidRPr="00A93873">
        <w:rPr>
          <w:rFonts w:ascii="Times New Roman" w:hAnsi="Times New Roman"/>
          <w:i w:val="0"/>
          <w:lang w:val="kk-KZ"/>
        </w:rPr>
        <w:t xml:space="preserve">Метафора  құбылысының құпиясы  ерте  заманнан-ақ  көптеген  ірі  ойшыл-ғалымдардың  назарын өзіне аударып  келеді. Әлемдік  тілдерде, орыс  тіл  білімінде  метафораның  теориясын  қалыптастыруға  ерекше  көңіл  бөлініп,  оның  болмысы, мән-маңызы  жан-жақты  зерттелуде.       </w:t>
      </w:r>
    </w:p>
    <w:p w:rsidR="00A93873" w:rsidRPr="00A93873" w:rsidRDefault="000502A5" w:rsidP="000502A5">
      <w:pPr>
        <w:pStyle w:val="a8"/>
        <w:jc w:val="both"/>
        <w:rPr>
          <w:rFonts w:ascii="Times New Roman" w:hAnsi="Times New Roman"/>
          <w:i w:val="0"/>
          <w:lang w:val="kk-KZ"/>
        </w:rPr>
      </w:pPr>
      <w:r>
        <w:rPr>
          <w:rFonts w:ascii="Times New Roman" w:hAnsi="Times New Roman"/>
          <w:i w:val="0"/>
          <w:lang w:val="kk-KZ"/>
        </w:rPr>
        <w:t xml:space="preserve">       </w:t>
      </w:r>
      <w:r w:rsidR="00A93873" w:rsidRPr="00A93873">
        <w:rPr>
          <w:rFonts w:ascii="Times New Roman" w:hAnsi="Times New Roman"/>
          <w:i w:val="0"/>
          <w:lang w:val="kk-KZ"/>
        </w:rPr>
        <w:t>Орыс тіліндегі метафоралардың концептуалдық қызметін арнайы зерттеген ғалым Е.О.Опарина еңбегінде концептуалдық метафораның жасалуына, танымдық қырларына, оның мағыналық ерекшеліктері, түрлері мен тілдегі қызметтеріне, ғылым тіліндегі концептуалдық қызметіне тоқталады.</w:t>
      </w:r>
      <w:r w:rsidR="00A93873" w:rsidRPr="00A93873">
        <w:rPr>
          <w:rFonts w:ascii="Times New Roman" w:hAnsi="Times New Roman"/>
          <w:i w:val="0"/>
          <w:lang w:val="kk-KZ"/>
        </w:rPr>
        <w:tab/>
        <w:t xml:space="preserve">Концептуалдық  метафора  заттық  дүниені   белгілеу  құралы  ғана  емес,ол  сонымен  қатар  абстрактілі  болмыстарды  табу,оларға  сай   келетін  немесе  тілдік  ұғымдарды  қалыптастыру  болып  табылады. </w:t>
      </w:r>
    </w:p>
    <w:p w:rsidR="00FF18BE" w:rsidRDefault="00FF18BE" w:rsidP="00FF18BE">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FF18BE" w:rsidRPr="00A93873" w:rsidRDefault="00FF18BE" w:rsidP="00FF18BE">
      <w:pPr>
        <w:pStyle w:val="a8"/>
        <w:jc w:val="both"/>
        <w:rPr>
          <w:rFonts w:ascii="Times New Roman" w:hAnsi="Times New Roman"/>
          <w:i w:val="0"/>
          <w:lang w:val="kk-KZ"/>
        </w:rPr>
      </w:pPr>
      <w:r w:rsidRPr="00FF18BE">
        <w:rPr>
          <w:rFonts w:ascii="Kz Times New Roman" w:hAnsi="Kz Times New Roman"/>
          <w:i w:val="0"/>
          <w:lang w:val="kk-KZ"/>
        </w:rPr>
        <w:t>1.</w:t>
      </w:r>
      <w:r w:rsidRPr="00FF18BE">
        <w:rPr>
          <w:rFonts w:ascii="Times New Roman" w:hAnsi="Times New Roman"/>
          <w:i w:val="0"/>
          <w:lang w:val="kk-KZ"/>
        </w:rPr>
        <w:t xml:space="preserve"> Концептуалдық</w:t>
      </w:r>
      <w:r w:rsidRPr="00A93873">
        <w:rPr>
          <w:rFonts w:ascii="Times New Roman" w:hAnsi="Times New Roman"/>
          <w:i w:val="0"/>
          <w:lang w:val="kk-KZ"/>
        </w:rPr>
        <w:t xml:space="preserve"> метафора термині шетел ғалымдары еңбектерінде, орыс тілшілері  Е.О.Опарина, В.Н.Телия, Н.А.Арутюнова зерттеулерінде танымдық, жаңа ұғым жасау мағыналарында қолданылады.</w:t>
      </w:r>
    </w:p>
    <w:p w:rsidR="00FF18BE" w:rsidRPr="00FF18BE" w:rsidRDefault="00FF18BE" w:rsidP="00FF18BE">
      <w:pPr>
        <w:spacing w:after="0" w:line="240" w:lineRule="auto"/>
        <w:ind w:left="142" w:hanging="142"/>
        <w:jc w:val="both"/>
        <w:rPr>
          <w:rFonts w:ascii="Kz Times New Roman" w:hAnsi="Kz Times New Roman"/>
          <w:sz w:val="28"/>
          <w:szCs w:val="28"/>
          <w:lang w:val="kk-KZ"/>
        </w:rPr>
      </w:pPr>
      <w:r>
        <w:rPr>
          <w:rFonts w:ascii="Kz Times New Roman" w:hAnsi="Kz Times New Roman"/>
          <w:sz w:val="28"/>
          <w:szCs w:val="28"/>
          <w:lang w:val="kk-KZ"/>
        </w:rPr>
        <w:t>2.</w:t>
      </w:r>
      <w:r w:rsidRPr="00FF18BE">
        <w:rPr>
          <w:rFonts w:ascii="Times New Roman" w:hAnsi="Times New Roman" w:cs="Times New Roman"/>
          <w:i/>
          <w:sz w:val="28"/>
          <w:szCs w:val="28"/>
          <w:lang w:val="kk-KZ"/>
        </w:rPr>
        <w:t xml:space="preserve"> </w:t>
      </w:r>
      <w:r w:rsidRPr="00FF18BE">
        <w:rPr>
          <w:rFonts w:ascii="Times New Roman" w:eastAsia="Times New Roman" w:hAnsi="Times New Roman" w:cs="Times New Roman"/>
          <w:sz w:val="28"/>
          <w:szCs w:val="28"/>
          <w:lang w:val="kk-KZ"/>
        </w:rPr>
        <w:t>Концептуалдық метафора  жаңа ұғым (концепт) жасауды  мақсат  ететін   метафоралық  үдерістің  нәтижесінен  туындайды.</w:t>
      </w:r>
      <w:r w:rsidRPr="00A93873">
        <w:rPr>
          <w:rFonts w:ascii="Times New Roman" w:eastAsia="Times New Roman" w:hAnsi="Times New Roman" w:cs="Times New Roman"/>
          <w:i/>
          <w:sz w:val="28"/>
          <w:szCs w:val="28"/>
          <w:lang w:val="kk-KZ"/>
        </w:rPr>
        <w:t xml:space="preserve"> </w:t>
      </w:r>
      <w:r w:rsidRPr="00A93873">
        <w:rPr>
          <w:rFonts w:ascii="Times New Roman" w:eastAsia="Times New Roman" w:hAnsi="Times New Roman" w:cs="Times New Roman"/>
          <w:i/>
          <w:sz w:val="28"/>
          <w:szCs w:val="28"/>
          <w:lang w:val="kk-KZ"/>
        </w:rPr>
        <w:tab/>
      </w:r>
    </w:p>
    <w:p w:rsidR="00FF18BE" w:rsidRDefault="00FF18BE" w:rsidP="00FF18BE">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A93873" w:rsidRPr="00A93873" w:rsidRDefault="00FF18BE" w:rsidP="00FF18BE">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00A93873" w:rsidRPr="00A93873">
        <w:rPr>
          <w:rFonts w:ascii="Times New Roman" w:eastAsia="Times New Roman" w:hAnsi="Times New Roman" w:cs="Times New Roman"/>
          <w:sz w:val="28"/>
          <w:szCs w:val="28"/>
          <w:lang w:val="kk-KZ"/>
        </w:rPr>
        <w:t>Метафора  адам ойлауы  мен тілінде  қандай  қызмет атқарады?</w:t>
      </w:r>
    </w:p>
    <w:p w:rsidR="00A93873" w:rsidRPr="00A93873" w:rsidRDefault="00FF18BE" w:rsidP="00FF18BE">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A93873" w:rsidRPr="00A93873">
        <w:rPr>
          <w:rFonts w:ascii="Times New Roman" w:eastAsia="Times New Roman" w:hAnsi="Times New Roman" w:cs="Times New Roman"/>
          <w:sz w:val="28"/>
          <w:szCs w:val="28"/>
          <w:lang w:val="kk-KZ"/>
        </w:rPr>
        <w:t>Концептуалды метафораның зерттеу нысаны, мақсаты не?</w:t>
      </w:r>
    </w:p>
    <w:p w:rsidR="00A93873" w:rsidRPr="00A93873" w:rsidRDefault="00FF18BE" w:rsidP="00FF18BE">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3.</w:t>
      </w:r>
      <w:r w:rsidR="00A93873" w:rsidRPr="00A93873">
        <w:rPr>
          <w:rFonts w:ascii="Times New Roman" w:eastAsia="Times New Roman" w:hAnsi="Times New Roman" w:cs="Times New Roman"/>
          <w:sz w:val="28"/>
          <w:szCs w:val="28"/>
          <w:lang w:val="kk-KZ"/>
        </w:rPr>
        <w:t>Поэтикалық мәтіндегі концептуалдық метафора қалай қызмет атқарады?</w:t>
      </w:r>
    </w:p>
    <w:p w:rsidR="00A93873" w:rsidRPr="00A93873" w:rsidRDefault="00A93873" w:rsidP="00FF18BE">
      <w:pPr>
        <w:spacing w:after="0" w:line="240" w:lineRule="auto"/>
        <w:ind w:left="360"/>
        <w:rPr>
          <w:rFonts w:ascii="Times New Roman" w:eastAsia="Times New Roman" w:hAnsi="Times New Roman" w:cs="Times New Roman"/>
          <w:b/>
          <w:sz w:val="28"/>
          <w:szCs w:val="28"/>
          <w:lang w:val="kk-KZ"/>
        </w:rPr>
      </w:pPr>
      <w:r w:rsidRPr="00A93873">
        <w:rPr>
          <w:rFonts w:ascii="Times New Roman" w:eastAsia="Times New Roman" w:hAnsi="Times New Roman" w:cs="Times New Roman"/>
          <w:b/>
          <w:sz w:val="28"/>
          <w:szCs w:val="28"/>
          <w:lang w:val="kk-KZ"/>
        </w:rPr>
        <w:t>Ұсынылатын әдебиеттер:</w:t>
      </w:r>
    </w:p>
    <w:p w:rsidR="00A93873" w:rsidRPr="00A93873" w:rsidRDefault="00A93873" w:rsidP="00FF18BE">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1. Маслова. В.А.  Когнитивная лингвистика. – Минск</w:t>
      </w:r>
      <w:r w:rsidR="00FF18BE">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 xml:space="preserve"> </w:t>
      </w:r>
      <w:r w:rsidRPr="00FF18BE">
        <w:rPr>
          <w:rFonts w:ascii="Times New Roman" w:eastAsia="Times New Roman" w:hAnsi="Times New Roman" w:cs="Times New Roman"/>
          <w:sz w:val="28"/>
          <w:szCs w:val="28"/>
          <w:lang w:val="kk-KZ"/>
        </w:rPr>
        <w:t>2004</w:t>
      </w:r>
      <w:r w:rsidR="00FF18BE">
        <w:rPr>
          <w:rFonts w:ascii="Times New Roman" w:hAnsi="Times New Roman" w:cs="Times New Roman"/>
          <w:sz w:val="28"/>
          <w:szCs w:val="28"/>
          <w:lang w:val="kk-KZ"/>
        </w:rPr>
        <w:t>.</w:t>
      </w:r>
    </w:p>
    <w:p w:rsidR="00A93873" w:rsidRPr="00A93873" w:rsidRDefault="00A93873" w:rsidP="00FF18BE">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2.Оразалиева Э, Когнитивтік лингвистика: қалыптасуы мен дамуы</w:t>
      </w:r>
      <w:r w:rsidR="00FF18BE">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А</w:t>
      </w:r>
      <w:r w:rsidR="00FF18BE">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2007.</w:t>
      </w:r>
    </w:p>
    <w:p w:rsidR="00A93873" w:rsidRPr="00A93873" w:rsidRDefault="00363B28" w:rsidP="00FF18BE">
      <w:pPr>
        <w:spacing w:after="0" w:line="240" w:lineRule="auto"/>
        <w:rPr>
          <w:rFonts w:ascii="Times New Roman" w:eastAsia="Times New Roman" w:hAnsi="Times New Roman" w:cs="Times New Roman"/>
          <w:sz w:val="28"/>
          <w:szCs w:val="28"/>
          <w:lang w:val="kk-KZ"/>
        </w:rPr>
      </w:pPr>
      <w:r>
        <w:rPr>
          <w:rFonts w:ascii="Times New Roman" w:hAnsi="Times New Roman" w:cs="Times New Roman"/>
          <w:sz w:val="28"/>
          <w:szCs w:val="28"/>
          <w:lang w:val="kk-KZ"/>
        </w:rPr>
        <w:t>3</w:t>
      </w:r>
      <w:r w:rsidR="00A93873" w:rsidRPr="00A93873">
        <w:rPr>
          <w:rFonts w:ascii="Times New Roman" w:eastAsia="Times New Roman" w:hAnsi="Times New Roman" w:cs="Times New Roman"/>
          <w:sz w:val="28"/>
          <w:szCs w:val="28"/>
          <w:lang w:val="kk-KZ"/>
        </w:rPr>
        <w:t>.Сыбанбаева А. Концептуалды метафора. А., 2000.</w:t>
      </w:r>
    </w:p>
    <w:p w:rsidR="006D5CE7" w:rsidRDefault="006D5CE7" w:rsidP="00BE2D71">
      <w:pPr>
        <w:ind w:left="360"/>
        <w:jc w:val="both"/>
        <w:rPr>
          <w:rFonts w:ascii="Times New Roman KK EK" w:hAnsi="Times New Roman KK EK"/>
          <w:sz w:val="28"/>
          <w:szCs w:val="28"/>
          <w:lang w:val="kk-KZ"/>
        </w:rPr>
      </w:pPr>
    </w:p>
    <w:p w:rsidR="00BE2D71" w:rsidRDefault="00FF18BE" w:rsidP="00BE2D71">
      <w:pPr>
        <w:ind w:left="360"/>
        <w:jc w:val="both"/>
        <w:rPr>
          <w:b/>
          <w:sz w:val="28"/>
          <w:szCs w:val="28"/>
          <w:lang w:val="kk-KZ"/>
        </w:rPr>
      </w:pPr>
      <w:r w:rsidRPr="00845E48">
        <w:rPr>
          <w:rFonts w:ascii="Times New Roman KK EK" w:hAnsi="Times New Roman KK EK"/>
          <w:sz w:val="28"/>
          <w:szCs w:val="28"/>
          <w:lang w:val="kk-KZ"/>
        </w:rPr>
        <w:t>№</w:t>
      </w:r>
      <w:r>
        <w:rPr>
          <w:rFonts w:ascii="Times New Roman" w:hAnsi="Times New Roman" w:cs="Times New Roman"/>
          <w:sz w:val="28"/>
          <w:szCs w:val="28"/>
          <w:lang w:val="kk-KZ"/>
        </w:rPr>
        <w:t xml:space="preserve">23 </w:t>
      </w:r>
      <w:r w:rsidRPr="00C821DF">
        <w:rPr>
          <w:rFonts w:ascii="Times New Roman" w:hAnsi="Times New Roman" w:cs="Times New Roman"/>
          <w:sz w:val="28"/>
          <w:szCs w:val="28"/>
          <w:lang w:val="kk-KZ"/>
        </w:rPr>
        <w:t>дәріс тақырыбы:</w:t>
      </w:r>
      <w:r w:rsidRPr="00A93873">
        <w:rPr>
          <w:b/>
          <w:sz w:val="28"/>
          <w:szCs w:val="28"/>
          <w:lang w:val="kk-KZ"/>
        </w:rPr>
        <w:t xml:space="preserve"> </w:t>
      </w:r>
      <w:r w:rsidR="00BE2D71" w:rsidRPr="00BE2D71">
        <w:rPr>
          <w:rFonts w:ascii="Times New Roman" w:hAnsi="Times New Roman" w:cs="Times New Roman"/>
          <w:b/>
          <w:sz w:val="28"/>
          <w:szCs w:val="28"/>
          <w:lang w:val="kk-KZ"/>
        </w:rPr>
        <w:t>Тілдік тұлғаның когнитивтік дәрежесі</w:t>
      </w:r>
      <w:r w:rsidR="00010038">
        <w:rPr>
          <w:rFonts w:ascii="Times New Roman" w:hAnsi="Times New Roman" w:cs="Times New Roman"/>
          <w:b/>
          <w:sz w:val="28"/>
          <w:szCs w:val="28"/>
          <w:lang w:val="kk-KZ"/>
        </w:rPr>
        <w:t>.</w:t>
      </w:r>
    </w:p>
    <w:p w:rsidR="00BE2D71" w:rsidRPr="00BE2D71" w:rsidRDefault="00BE2D71" w:rsidP="00BE2D71">
      <w:pPr>
        <w:widowControl w:val="0"/>
        <w:tabs>
          <w:tab w:val="left" w:pos="7526"/>
        </w:tabs>
        <w:autoSpaceDE w:val="0"/>
        <w:autoSpaceDN w:val="0"/>
        <w:adjustRightInd w:val="0"/>
        <w:spacing w:after="0" w:line="240" w:lineRule="auto"/>
        <w:ind w:firstLine="425"/>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1.Тілдік тұлға мәселесінің зерттелуі жайлы түсінік.</w:t>
      </w:r>
    </w:p>
    <w:p w:rsidR="00BE2D71" w:rsidRPr="00BE2D71" w:rsidRDefault="00BE2D71" w:rsidP="00BE2D71">
      <w:pPr>
        <w:widowControl w:val="0"/>
        <w:tabs>
          <w:tab w:val="left" w:pos="7526"/>
        </w:tabs>
        <w:autoSpaceDE w:val="0"/>
        <w:autoSpaceDN w:val="0"/>
        <w:adjustRightInd w:val="0"/>
        <w:spacing w:after="0" w:line="240" w:lineRule="auto"/>
        <w:ind w:firstLine="425"/>
        <w:jc w:val="both"/>
        <w:rPr>
          <w:rFonts w:ascii="Times New Roman" w:hAnsi="Times New Roman" w:cs="Times New Roman"/>
          <w:sz w:val="28"/>
          <w:szCs w:val="28"/>
          <w:lang w:val="kk-KZ"/>
        </w:rPr>
      </w:pPr>
      <w:r w:rsidRPr="00BE2D71">
        <w:rPr>
          <w:rFonts w:ascii="Times New Roman" w:hAnsi="Times New Roman" w:cs="Times New Roman"/>
          <w:lang w:val="kk-KZ"/>
        </w:rPr>
        <w:t>2.Т</w:t>
      </w:r>
      <w:r w:rsidRPr="00BE2D71">
        <w:rPr>
          <w:rFonts w:ascii="Times New Roman" w:hAnsi="Times New Roman" w:cs="Times New Roman"/>
          <w:sz w:val="28"/>
          <w:szCs w:val="28"/>
          <w:lang w:val="kk-KZ"/>
        </w:rPr>
        <w:t>ілдік тұлға</w:t>
      </w:r>
      <w:r w:rsidRPr="00BE2D71">
        <w:rPr>
          <w:rFonts w:ascii="Times New Roman" w:hAnsi="Times New Roman" w:cs="Times New Roman"/>
          <w:lang w:val="kk-KZ"/>
        </w:rPr>
        <w:t xml:space="preserve"> </w:t>
      </w:r>
      <w:r w:rsidRPr="00BE2D71">
        <w:rPr>
          <w:rFonts w:ascii="Times New Roman" w:hAnsi="Times New Roman" w:cs="Times New Roman"/>
          <w:sz w:val="28"/>
          <w:szCs w:val="28"/>
          <w:lang w:val="kk-KZ"/>
        </w:rPr>
        <w:t>және оның құрылымдары.</w:t>
      </w:r>
    </w:p>
    <w:p w:rsidR="00BE2D71" w:rsidRDefault="00BE2D71" w:rsidP="00BE2D71">
      <w:pPr>
        <w:widowControl w:val="0"/>
        <w:tabs>
          <w:tab w:val="left" w:pos="7526"/>
        </w:tabs>
        <w:autoSpaceDE w:val="0"/>
        <w:autoSpaceDN w:val="0"/>
        <w:adjustRightInd w:val="0"/>
        <w:spacing w:after="0"/>
        <w:ind w:firstLine="425"/>
        <w:rPr>
          <w:sz w:val="28"/>
          <w:szCs w:val="28"/>
          <w:lang w:val="kk-KZ"/>
        </w:rPr>
      </w:pPr>
    </w:p>
    <w:p w:rsidR="00BE2D71" w:rsidRPr="00BE2D71" w:rsidRDefault="00BE2D71" w:rsidP="00BE2D71">
      <w:pPr>
        <w:spacing w:after="0" w:line="240" w:lineRule="auto"/>
        <w:ind w:right="-285" w:firstLine="708"/>
        <w:rPr>
          <w:rFonts w:ascii="Times New Roman" w:hAnsi="Times New Roman" w:cs="Times New Roman"/>
          <w:sz w:val="28"/>
          <w:szCs w:val="28"/>
          <w:lang w:val="kk-KZ"/>
        </w:rPr>
      </w:pPr>
      <w:r w:rsidRPr="00BE2D71">
        <w:rPr>
          <w:rFonts w:ascii="Times New Roman" w:hAnsi="Times New Roman" w:cs="Times New Roman"/>
          <w:sz w:val="28"/>
          <w:szCs w:val="28"/>
          <w:lang w:val="kk-KZ"/>
        </w:rPr>
        <w:t>Бүгінгі таңда тіл біліміндегі көркем шығарма тілін прагматикалық, когнитивтік, психолингвистикалық парадигмада қарастыруда біршама нәтижеге қол жетті десе болады. Когнитивтік лингвистикада алғаш рет қарастырыла бастаған «Тілдік тұлға» мәселесі қазақ тіл білімінде де кеңіне</w:t>
      </w:r>
      <w:r w:rsidR="006D5CE7">
        <w:rPr>
          <w:rFonts w:ascii="Times New Roman" w:hAnsi="Times New Roman" w:cs="Times New Roman"/>
          <w:sz w:val="28"/>
          <w:szCs w:val="28"/>
          <w:lang w:val="kk-KZ"/>
        </w:rPr>
        <w:t xml:space="preserve">н зерттеліп, сөз бола бастады. </w:t>
      </w:r>
      <w:r w:rsidRPr="00BE2D71">
        <w:rPr>
          <w:rFonts w:ascii="Times New Roman" w:hAnsi="Times New Roman" w:cs="Times New Roman"/>
          <w:sz w:val="28"/>
          <w:szCs w:val="28"/>
          <w:lang w:val="kk-KZ"/>
        </w:rPr>
        <w:t xml:space="preserve"> </w:t>
      </w:r>
    </w:p>
    <w:p w:rsidR="00BE2D71" w:rsidRDefault="00766DBC" w:rsidP="00595E49">
      <w:pPr>
        <w:spacing w:after="0" w:line="240" w:lineRule="auto"/>
        <w:ind w:left="142" w:hanging="142"/>
        <w:rPr>
          <w:rFonts w:ascii="Kz Times New Roman" w:hAnsi="Kz Times New Roman"/>
          <w:b/>
          <w:sz w:val="28"/>
          <w:szCs w:val="28"/>
          <w:lang w:val="kk-KZ"/>
        </w:rPr>
      </w:pPr>
      <w:r>
        <w:rPr>
          <w:rFonts w:ascii="Times New Roman" w:hAnsi="Times New Roman" w:cs="Times New Roman"/>
          <w:sz w:val="28"/>
          <w:szCs w:val="28"/>
          <w:lang w:val="kk-KZ"/>
        </w:rPr>
        <w:t xml:space="preserve">    </w:t>
      </w:r>
      <w:r w:rsidR="00BE2D71" w:rsidRPr="00BE2D71">
        <w:rPr>
          <w:rFonts w:ascii="Times New Roman" w:hAnsi="Times New Roman" w:cs="Times New Roman"/>
          <w:sz w:val="28"/>
          <w:szCs w:val="28"/>
          <w:lang w:val="kk-KZ"/>
        </w:rPr>
        <w:t xml:space="preserve">   Қазіргі таңда көркем әдебиет тілін таным тұрғысынан қарастыру, қаламгерлердің сөз қолдану ерекшелігі мен автор бейнесі ретінде ғаламның тілдік бейнесін жасаушы жазушының тілдік тұлғасын талдау бүгінгі күні өзекті мәселе болып отыр. Қазақ тіл </w:t>
      </w:r>
      <w:r w:rsidR="00BE2D71" w:rsidRPr="00BE2D71">
        <w:rPr>
          <w:rFonts w:ascii="Times New Roman" w:hAnsi="Times New Roman" w:cs="Times New Roman"/>
          <w:sz w:val="28"/>
          <w:szCs w:val="28"/>
          <w:lang w:val="kk-KZ"/>
        </w:rPr>
        <w:lastRenderedPageBreak/>
        <w:t>білімінде соңғы уақытта жүргізілген зерттеулердің ішінде Ш.Ниятова Махамбеттің тілдік тұлғасын, Ш.Елемесова байырғы ұлттық танымның көркем прозадағы тілдік бейнеленуін, Ж.Саткенова көркем шығармадағы кейіпкер тілінің когнитивтік мәнін, тілдік тұлға</w:t>
      </w:r>
      <w:r w:rsidR="006D5CE7">
        <w:rPr>
          <w:rFonts w:ascii="Times New Roman" w:hAnsi="Times New Roman" w:cs="Times New Roman"/>
          <w:sz w:val="28"/>
          <w:szCs w:val="28"/>
          <w:lang w:val="kk-KZ"/>
        </w:rPr>
        <w:t>сын</w:t>
      </w:r>
      <w:r w:rsidR="00BE2D71" w:rsidRPr="00BE2D71">
        <w:rPr>
          <w:rFonts w:ascii="Times New Roman" w:hAnsi="Times New Roman" w:cs="Times New Roman"/>
          <w:sz w:val="28"/>
          <w:szCs w:val="28"/>
          <w:lang w:val="kk-KZ"/>
        </w:rPr>
        <w:t xml:space="preserve"> тереңінен зерттеп, Ф.Қожахметованың Т</w:t>
      </w:r>
      <w:r w:rsidR="006D5CE7">
        <w:rPr>
          <w:rFonts w:ascii="Times New Roman" w:hAnsi="Times New Roman" w:cs="Times New Roman"/>
          <w:sz w:val="28"/>
          <w:szCs w:val="28"/>
          <w:lang w:val="kk-KZ"/>
        </w:rPr>
        <w:t>.</w:t>
      </w:r>
      <w:r w:rsidR="00BE2D71" w:rsidRPr="00BE2D71">
        <w:rPr>
          <w:rFonts w:ascii="Times New Roman" w:hAnsi="Times New Roman" w:cs="Times New Roman"/>
          <w:sz w:val="28"/>
          <w:szCs w:val="28"/>
          <w:lang w:val="kk-KZ"/>
        </w:rPr>
        <w:t>Ізтілеуовтың О</w:t>
      </w:r>
      <w:r w:rsidR="006D5CE7">
        <w:rPr>
          <w:rFonts w:ascii="Times New Roman" w:hAnsi="Times New Roman" w:cs="Times New Roman"/>
          <w:sz w:val="28"/>
          <w:szCs w:val="28"/>
          <w:lang w:val="kk-KZ"/>
        </w:rPr>
        <w:t>.</w:t>
      </w:r>
      <w:r w:rsidR="00BE2D71" w:rsidRPr="00BE2D71">
        <w:rPr>
          <w:rFonts w:ascii="Times New Roman" w:hAnsi="Times New Roman" w:cs="Times New Roman"/>
          <w:sz w:val="28"/>
          <w:szCs w:val="28"/>
          <w:lang w:val="kk-KZ"/>
        </w:rPr>
        <w:t>Сүлейменовтың тілдік тұлғасын жан-жақты қарастырған еңбектері бар.</w:t>
      </w:r>
      <w:r w:rsidR="00BE2D71" w:rsidRPr="00BE2D71">
        <w:rPr>
          <w:rFonts w:ascii="Times New Roman" w:hAnsi="Times New Roman" w:cs="Times New Roman"/>
          <w:sz w:val="28"/>
          <w:szCs w:val="28"/>
          <w:lang w:val="kk-KZ"/>
        </w:rPr>
        <w:br/>
      </w:r>
      <w:r w:rsidR="00BE2D71">
        <w:rPr>
          <w:rFonts w:ascii="Kz Times New Roman" w:hAnsi="Kz Times New Roman"/>
          <w:b/>
          <w:sz w:val="28"/>
          <w:szCs w:val="28"/>
          <w:lang w:val="kk-KZ"/>
        </w:rPr>
        <w:t xml:space="preserve">    </w:t>
      </w:r>
      <w:r w:rsidR="00AF367F">
        <w:rPr>
          <w:rFonts w:ascii="Kz Times New Roman" w:hAnsi="Kz Times New Roman"/>
          <w:b/>
          <w:sz w:val="28"/>
          <w:szCs w:val="28"/>
          <w:lang w:val="kk-KZ"/>
        </w:rPr>
        <w:t xml:space="preserve">      </w:t>
      </w:r>
      <w:r w:rsidR="00BE2D71">
        <w:rPr>
          <w:rFonts w:ascii="Kz Times New Roman" w:hAnsi="Kz Times New Roman"/>
          <w:b/>
          <w:sz w:val="28"/>
          <w:szCs w:val="28"/>
          <w:lang w:val="kk-KZ"/>
        </w:rPr>
        <w:t>Дәрісті қорытындылау:</w:t>
      </w:r>
    </w:p>
    <w:p w:rsidR="005F308F" w:rsidRDefault="00BE2D71" w:rsidP="005F308F">
      <w:pPr>
        <w:spacing w:after="0" w:line="240" w:lineRule="auto"/>
        <w:ind w:right="-285"/>
        <w:rPr>
          <w:rFonts w:ascii="Times New Roman" w:hAnsi="Times New Roman" w:cs="Times New Roman"/>
          <w:sz w:val="28"/>
          <w:szCs w:val="28"/>
          <w:lang w:val="kk-KZ"/>
        </w:rPr>
      </w:pPr>
      <w:r>
        <w:rPr>
          <w:rFonts w:ascii="Times New Roman" w:hAnsi="Times New Roman" w:cs="Times New Roman"/>
          <w:sz w:val="28"/>
          <w:szCs w:val="28"/>
          <w:lang w:val="kk-KZ"/>
        </w:rPr>
        <w:t>1.</w:t>
      </w:r>
      <w:r w:rsidRPr="00BE2D71">
        <w:rPr>
          <w:rFonts w:ascii="Times New Roman" w:hAnsi="Times New Roman" w:cs="Times New Roman"/>
          <w:sz w:val="28"/>
          <w:szCs w:val="28"/>
          <w:lang w:val="kk-KZ"/>
        </w:rPr>
        <w:t xml:space="preserve"> </w:t>
      </w:r>
      <w:r w:rsidR="005F308F">
        <w:rPr>
          <w:rFonts w:ascii="Times New Roman" w:hAnsi="Times New Roman" w:cs="Times New Roman"/>
          <w:sz w:val="28"/>
          <w:szCs w:val="28"/>
          <w:lang w:val="kk-KZ"/>
        </w:rPr>
        <w:t>Қ</w:t>
      </w:r>
      <w:r w:rsidR="005F308F" w:rsidRPr="00BE2D71">
        <w:rPr>
          <w:rFonts w:ascii="Times New Roman" w:hAnsi="Times New Roman" w:cs="Times New Roman"/>
          <w:sz w:val="28"/>
          <w:szCs w:val="28"/>
          <w:lang w:val="kk-KZ"/>
        </w:rPr>
        <w:t xml:space="preserve">азақ тіл біліміндегі </w:t>
      </w:r>
      <w:r w:rsidR="005F308F">
        <w:rPr>
          <w:rFonts w:ascii="Times New Roman" w:hAnsi="Times New Roman" w:cs="Times New Roman"/>
          <w:sz w:val="28"/>
          <w:szCs w:val="28"/>
          <w:lang w:val="kk-KZ"/>
        </w:rPr>
        <w:t>т</w:t>
      </w:r>
      <w:r w:rsidRPr="00BE2D71">
        <w:rPr>
          <w:rFonts w:ascii="Times New Roman" w:hAnsi="Times New Roman" w:cs="Times New Roman"/>
          <w:sz w:val="28"/>
          <w:szCs w:val="28"/>
          <w:lang w:val="kk-KZ"/>
        </w:rPr>
        <w:t>ілдік тұлға мәселесін</w:t>
      </w:r>
      <w:r w:rsidR="005F308F">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 зертте</w:t>
      </w:r>
      <w:r w:rsidR="005F308F">
        <w:rPr>
          <w:rFonts w:ascii="Times New Roman" w:hAnsi="Times New Roman" w:cs="Times New Roman"/>
          <w:sz w:val="28"/>
          <w:szCs w:val="28"/>
          <w:lang w:val="kk-KZ"/>
        </w:rPr>
        <w:t xml:space="preserve">гендер қатарында </w:t>
      </w:r>
      <w:r w:rsidR="005F308F" w:rsidRPr="00BE2D71">
        <w:rPr>
          <w:rFonts w:ascii="Times New Roman" w:hAnsi="Times New Roman" w:cs="Times New Roman"/>
          <w:sz w:val="28"/>
          <w:szCs w:val="28"/>
          <w:lang w:val="kk-KZ"/>
        </w:rPr>
        <w:t>Ф.Қожахметова, А.Әмірбекова, Ш.Ниятова т.б. атап өтуге болады.</w:t>
      </w:r>
    </w:p>
    <w:p w:rsidR="005F308F" w:rsidRPr="00BE2D71" w:rsidRDefault="005F308F" w:rsidP="005F308F">
      <w:pPr>
        <w:spacing w:after="0" w:line="240" w:lineRule="auto"/>
        <w:ind w:right="-285"/>
        <w:rPr>
          <w:rFonts w:ascii="Times New Roman" w:hAnsi="Times New Roman" w:cs="Times New Roman"/>
          <w:sz w:val="28"/>
          <w:szCs w:val="28"/>
          <w:lang w:val="kk-KZ"/>
        </w:rPr>
      </w:pPr>
      <w:r>
        <w:rPr>
          <w:rFonts w:ascii="Times New Roman" w:hAnsi="Times New Roman" w:cs="Times New Roman"/>
          <w:sz w:val="28"/>
          <w:szCs w:val="28"/>
          <w:lang w:val="kk-KZ"/>
        </w:rPr>
        <w:t>2.</w:t>
      </w:r>
      <w:r w:rsidR="00AF367F" w:rsidRPr="00AF367F">
        <w:rPr>
          <w:rFonts w:ascii="Times New Roman" w:hAnsi="Times New Roman" w:cs="Times New Roman"/>
          <w:sz w:val="28"/>
          <w:szCs w:val="28"/>
          <w:lang w:val="kk-KZ"/>
        </w:rPr>
        <w:t xml:space="preserve"> </w:t>
      </w:r>
      <w:r w:rsidR="00AF367F">
        <w:rPr>
          <w:rFonts w:ascii="Times New Roman" w:hAnsi="Times New Roman" w:cs="Times New Roman"/>
          <w:sz w:val="28"/>
          <w:szCs w:val="28"/>
          <w:lang w:val="kk-KZ"/>
        </w:rPr>
        <w:t>Ті</w:t>
      </w:r>
      <w:r w:rsidR="00AF367F" w:rsidRPr="00BE2D71">
        <w:rPr>
          <w:rFonts w:ascii="Times New Roman" w:hAnsi="Times New Roman" w:cs="Times New Roman"/>
          <w:sz w:val="28"/>
          <w:szCs w:val="28"/>
          <w:lang w:val="kk-KZ"/>
        </w:rPr>
        <w:t>лдік тұлға дегеніміздің өзі ұлттық тіл ортасында, ұлттық құндылықтар арасында тәрбиеленген, ұлттық рух пен ұлттық тілді толық меңгерген жеке адам, бүкіл ұлттық болмысты бойына жинақтаған индивид.</w:t>
      </w:r>
    </w:p>
    <w:p w:rsidR="00AF367F" w:rsidRDefault="00AF367F" w:rsidP="00AF367F">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BE2D71" w:rsidRDefault="00AF367F" w:rsidP="00BE2D7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AF367F">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BE2D71">
        <w:rPr>
          <w:rFonts w:ascii="Times New Roman" w:hAnsi="Times New Roman" w:cs="Times New Roman"/>
          <w:sz w:val="28"/>
          <w:szCs w:val="28"/>
          <w:lang w:val="kk-KZ"/>
        </w:rPr>
        <w:t>азақ тіл білімінде</w:t>
      </w:r>
      <w:r>
        <w:rPr>
          <w:rFonts w:ascii="Times New Roman" w:hAnsi="Times New Roman" w:cs="Times New Roman"/>
          <w:sz w:val="28"/>
          <w:szCs w:val="28"/>
          <w:lang w:val="kk-KZ"/>
        </w:rPr>
        <w:t xml:space="preserve"> т</w:t>
      </w:r>
      <w:r w:rsidRPr="00BE2D71">
        <w:rPr>
          <w:rFonts w:ascii="Times New Roman" w:hAnsi="Times New Roman" w:cs="Times New Roman"/>
          <w:sz w:val="28"/>
          <w:szCs w:val="28"/>
          <w:lang w:val="kk-KZ"/>
        </w:rPr>
        <w:t>ілдік тұлға мәселесін</w:t>
      </w:r>
      <w:r>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 зертте</w:t>
      </w:r>
      <w:r>
        <w:rPr>
          <w:rFonts w:ascii="Times New Roman" w:hAnsi="Times New Roman" w:cs="Times New Roman"/>
          <w:sz w:val="28"/>
          <w:szCs w:val="28"/>
          <w:lang w:val="kk-KZ"/>
        </w:rPr>
        <w:t>ген кімдер?</w:t>
      </w:r>
    </w:p>
    <w:p w:rsidR="00AF367F" w:rsidRDefault="00AF367F" w:rsidP="00BE2D7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AF367F">
        <w:rPr>
          <w:rFonts w:ascii="Times New Roman" w:hAnsi="Times New Roman" w:cs="Times New Roman"/>
          <w:sz w:val="28"/>
          <w:szCs w:val="28"/>
          <w:lang w:val="kk-KZ"/>
        </w:rPr>
        <w:t xml:space="preserve"> </w:t>
      </w:r>
      <w:r>
        <w:rPr>
          <w:rFonts w:ascii="Times New Roman" w:hAnsi="Times New Roman" w:cs="Times New Roman"/>
          <w:sz w:val="28"/>
          <w:szCs w:val="28"/>
          <w:lang w:val="kk-KZ"/>
        </w:rPr>
        <w:t>Тілдік тұлға дегеніміз не?</w:t>
      </w:r>
    </w:p>
    <w:p w:rsidR="00AF367F" w:rsidRPr="00A93873" w:rsidRDefault="00AF367F" w:rsidP="00AF367F">
      <w:pPr>
        <w:spacing w:after="0" w:line="240" w:lineRule="auto"/>
        <w:ind w:left="360"/>
        <w:rPr>
          <w:rFonts w:ascii="Times New Roman" w:eastAsia="Times New Roman" w:hAnsi="Times New Roman" w:cs="Times New Roman"/>
          <w:b/>
          <w:sz w:val="28"/>
          <w:szCs w:val="28"/>
          <w:lang w:val="kk-KZ"/>
        </w:rPr>
      </w:pPr>
      <w:r w:rsidRPr="00A93873">
        <w:rPr>
          <w:rFonts w:ascii="Times New Roman" w:eastAsia="Times New Roman" w:hAnsi="Times New Roman" w:cs="Times New Roman"/>
          <w:b/>
          <w:sz w:val="28"/>
          <w:szCs w:val="28"/>
          <w:lang w:val="kk-KZ"/>
        </w:rPr>
        <w:t>Ұсынылатын әдебиеттер:</w:t>
      </w:r>
    </w:p>
    <w:p w:rsidR="00AF367F" w:rsidRPr="00A93873" w:rsidRDefault="00AF367F" w:rsidP="00AF367F">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1. Маслова. В.А.  Когнитивная лингвистика. – Минск</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 xml:space="preserve"> </w:t>
      </w:r>
      <w:r w:rsidRPr="00FF18BE">
        <w:rPr>
          <w:rFonts w:ascii="Times New Roman" w:eastAsia="Times New Roman" w:hAnsi="Times New Roman" w:cs="Times New Roman"/>
          <w:sz w:val="28"/>
          <w:szCs w:val="28"/>
          <w:lang w:val="kk-KZ"/>
        </w:rPr>
        <w:t>2004</w:t>
      </w:r>
      <w:r>
        <w:rPr>
          <w:rFonts w:ascii="Times New Roman" w:hAnsi="Times New Roman" w:cs="Times New Roman"/>
          <w:sz w:val="28"/>
          <w:szCs w:val="28"/>
          <w:lang w:val="kk-KZ"/>
        </w:rPr>
        <w:t>.</w:t>
      </w:r>
    </w:p>
    <w:p w:rsidR="00AF367F" w:rsidRPr="00A93873" w:rsidRDefault="00AF367F" w:rsidP="00AF367F">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2.Оразалиева Э, Когнитивтік лингвистика: қалыптасуы мен дамуы</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А</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2007.</w:t>
      </w:r>
    </w:p>
    <w:p w:rsidR="00BE2D71" w:rsidRDefault="00766DBC" w:rsidP="00BE2D7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00AF367F">
        <w:rPr>
          <w:rFonts w:ascii="Times New Roman" w:hAnsi="Times New Roman" w:cs="Times New Roman"/>
          <w:sz w:val="28"/>
          <w:szCs w:val="28"/>
          <w:lang w:val="kk-KZ"/>
        </w:rPr>
        <w:t>.Жиренов С.Ж. Когнитивтік лингвистика. А., 2010.</w:t>
      </w:r>
    </w:p>
    <w:p w:rsidR="00BE2D71" w:rsidRDefault="00BE2D71" w:rsidP="00BE2D71">
      <w:pPr>
        <w:spacing w:after="0" w:line="240" w:lineRule="auto"/>
        <w:rPr>
          <w:rFonts w:ascii="Times New Roman" w:hAnsi="Times New Roman" w:cs="Times New Roman"/>
          <w:sz w:val="28"/>
          <w:szCs w:val="28"/>
          <w:lang w:val="kk-KZ"/>
        </w:rPr>
      </w:pPr>
    </w:p>
    <w:p w:rsidR="00AF367F" w:rsidRPr="00AF367F" w:rsidRDefault="00AF367F" w:rsidP="00AF367F">
      <w:pPr>
        <w:pStyle w:val="a8"/>
        <w:jc w:val="both"/>
        <w:rPr>
          <w:rFonts w:ascii="Times New Roman" w:hAnsi="Times New Roman"/>
          <w:b/>
          <w:i w:val="0"/>
          <w:lang w:val="kk-KZ"/>
        </w:rPr>
      </w:pPr>
      <w:r w:rsidRPr="00AF367F">
        <w:rPr>
          <w:rFonts w:ascii="Times New Roman KK EK" w:hAnsi="Times New Roman KK EK"/>
          <w:i w:val="0"/>
          <w:lang w:val="kk-KZ"/>
        </w:rPr>
        <w:t>№</w:t>
      </w:r>
      <w:r w:rsidRPr="00AF367F">
        <w:rPr>
          <w:rFonts w:ascii="Times New Roman" w:hAnsi="Times New Roman"/>
          <w:i w:val="0"/>
          <w:lang w:val="kk-KZ"/>
        </w:rPr>
        <w:t>24 дәріс тақырыбы:</w:t>
      </w:r>
      <w:r w:rsidRPr="00AF367F">
        <w:rPr>
          <w:b/>
          <w:i w:val="0"/>
          <w:lang w:val="kk-KZ"/>
        </w:rPr>
        <w:t xml:space="preserve"> </w:t>
      </w:r>
      <w:r>
        <w:rPr>
          <w:b/>
          <w:i w:val="0"/>
          <w:lang w:val="kk-KZ"/>
        </w:rPr>
        <w:t xml:space="preserve"> </w:t>
      </w:r>
      <w:r w:rsidRPr="00AF367F">
        <w:rPr>
          <w:rFonts w:ascii="Times New Roman" w:hAnsi="Times New Roman"/>
          <w:b/>
          <w:i w:val="0"/>
          <w:lang w:val="kk-KZ"/>
        </w:rPr>
        <w:t xml:space="preserve">Тілдік тұлғаның құрылымы. </w:t>
      </w:r>
    </w:p>
    <w:p w:rsidR="00AF367F" w:rsidRPr="00BE2D71" w:rsidRDefault="00AF367F" w:rsidP="00AF367F">
      <w:pPr>
        <w:pStyle w:val="a8"/>
        <w:jc w:val="both"/>
        <w:rPr>
          <w:rFonts w:ascii="Times New Roman" w:hAnsi="Times New Roman"/>
          <w:i w:val="0"/>
          <w:lang w:val="kk-KZ"/>
        </w:rPr>
      </w:pPr>
      <w:r w:rsidRPr="00BE2D71">
        <w:rPr>
          <w:rFonts w:ascii="Times New Roman" w:hAnsi="Times New Roman"/>
          <w:i w:val="0"/>
          <w:lang w:val="kk-KZ"/>
        </w:rPr>
        <w:t xml:space="preserve"> </w:t>
      </w:r>
    </w:p>
    <w:p w:rsidR="00AF367F" w:rsidRDefault="00AF367F" w:rsidP="00AF367F">
      <w:pPr>
        <w:spacing w:after="0" w:line="240" w:lineRule="auto"/>
        <w:jc w:val="both"/>
        <w:rPr>
          <w:rFonts w:ascii="Times New Roman" w:hAnsi="Times New Roman" w:cs="Times New Roman"/>
          <w:sz w:val="28"/>
          <w:szCs w:val="28"/>
          <w:lang w:val="kk-KZ"/>
        </w:rPr>
      </w:pPr>
      <w:r w:rsidRPr="00AF367F">
        <w:rPr>
          <w:rFonts w:ascii="Times New Roman" w:hAnsi="Times New Roman" w:cs="Times New Roman"/>
          <w:sz w:val="28"/>
          <w:szCs w:val="28"/>
          <w:lang w:val="kk-KZ"/>
        </w:rPr>
        <w:t xml:space="preserve">1. </w:t>
      </w:r>
      <w:r>
        <w:rPr>
          <w:rFonts w:ascii="Times New Roman" w:hAnsi="Times New Roman" w:cs="Times New Roman"/>
          <w:sz w:val="28"/>
          <w:szCs w:val="28"/>
          <w:lang w:val="kk-KZ"/>
        </w:rPr>
        <w:t>Т</w:t>
      </w:r>
      <w:r w:rsidRPr="00BE2D71">
        <w:rPr>
          <w:rFonts w:ascii="Times New Roman" w:hAnsi="Times New Roman" w:cs="Times New Roman"/>
          <w:sz w:val="28"/>
          <w:szCs w:val="28"/>
          <w:lang w:val="kk-KZ"/>
        </w:rPr>
        <w:t>ілдік тұлға құрылымы – кешенді құбылыс.</w:t>
      </w:r>
    </w:p>
    <w:p w:rsidR="00AF367F" w:rsidRPr="00AF367F" w:rsidRDefault="00AF367F" w:rsidP="00AF36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F367F">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Тілдік тұлғаның вербалды-семантикалық деңгейі.</w:t>
      </w:r>
    </w:p>
    <w:p w:rsidR="00BE2D71" w:rsidRDefault="00BE2D71" w:rsidP="00AF367F">
      <w:pPr>
        <w:spacing w:after="0" w:line="240" w:lineRule="auto"/>
        <w:rPr>
          <w:rFonts w:ascii="Times New Roman" w:hAnsi="Times New Roman" w:cs="Times New Roman"/>
          <w:sz w:val="28"/>
          <w:szCs w:val="28"/>
          <w:lang w:val="kk-KZ"/>
        </w:rPr>
      </w:pPr>
    </w:p>
    <w:p w:rsidR="00BE2D71" w:rsidRPr="00BE2D71" w:rsidRDefault="00BE2D71" w:rsidP="00BE2D71">
      <w:pPr>
        <w:widowControl w:val="0"/>
        <w:spacing w:after="0" w:line="240" w:lineRule="auto"/>
        <w:ind w:firstLine="425"/>
        <w:rPr>
          <w:rFonts w:ascii="Times New Roman" w:hAnsi="Times New Roman" w:cs="Times New Roman"/>
          <w:sz w:val="28"/>
          <w:szCs w:val="28"/>
          <w:lang w:val="kk-KZ"/>
        </w:rPr>
      </w:pPr>
      <w:r w:rsidRPr="00BE2D71">
        <w:rPr>
          <w:rFonts w:ascii="Times New Roman" w:hAnsi="Times New Roman" w:cs="Times New Roman"/>
          <w:sz w:val="28"/>
          <w:szCs w:val="28"/>
          <w:lang w:val="kk-KZ"/>
        </w:rPr>
        <w:t>Шын мәніндегі тілдік тұлға құрылымы – кешенді құбылыс.</w:t>
      </w:r>
    </w:p>
    <w:p w:rsidR="00BE2D71" w:rsidRPr="00BE2D71" w:rsidRDefault="00BE2D71" w:rsidP="00AF367F">
      <w:pPr>
        <w:widowControl w:val="0"/>
        <w:spacing w:after="0" w:line="240" w:lineRule="auto"/>
        <w:ind w:firstLine="425"/>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Тілдік тұлғаның өзінің болмысына сәйкес қалыптастырған, енгізген түрі, сөз саптауы, көзқарасы эталондық сипат дәрежесіне көшеді де, оның тілін зерттеудің арқауы бола бастайды. </w:t>
      </w:r>
      <w:r w:rsidR="00967740">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Ю.Н.Караулов тілдік тұлғаны үш құрылымдық деңгейден тұрады деп санайтыны белгілі: </w:t>
      </w:r>
    </w:p>
    <w:p w:rsidR="00BE2D71" w:rsidRPr="00BE2D71" w:rsidRDefault="00BE2D71" w:rsidP="00BE2D71">
      <w:pPr>
        <w:tabs>
          <w:tab w:val="left" w:pos="142"/>
        </w:tabs>
        <w:spacing w:after="0" w:line="240" w:lineRule="auto"/>
        <w:ind w:firstLine="142"/>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1.Вербалды-семантикалық деңгей; </w:t>
      </w:r>
    </w:p>
    <w:p w:rsidR="00BE2D71" w:rsidRPr="00BE2D71" w:rsidRDefault="00BE2D71" w:rsidP="00BE2D71">
      <w:pPr>
        <w:tabs>
          <w:tab w:val="left" w:pos="142"/>
        </w:tabs>
        <w:spacing w:after="0" w:line="240" w:lineRule="auto"/>
        <w:ind w:firstLine="142"/>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2.Когнитивтік деңгей; </w:t>
      </w:r>
    </w:p>
    <w:p w:rsidR="00BE2D71" w:rsidRPr="00BE2D71" w:rsidRDefault="00BE2D71" w:rsidP="00BE2D71">
      <w:pPr>
        <w:tabs>
          <w:tab w:val="left" w:pos="142"/>
        </w:tabs>
        <w:spacing w:after="0" w:line="240" w:lineRule="auto"/>
        <w:ind w:firstLine="142"/>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3.Прагматикалық (мотивациялық) деңгей; </w:t>
      </w:r>
    </w:p>
    <w:p w:rsidR="00BE2D71" w:rsidRPr="00BE2D71" w:rsidRDefault="00AF367F" w:rsidP="00BE2D71">
      <w:pPr>
        <w:tabs>
          <w:tab w:val="left" w:pos="142"/>
        </w:tabs>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E2D71" w:rsidRPr="00BE2D71">
        <w:rPr>
          <w:rFonts w:ascii="Times New Roman" w:hAnsi="Times New Roman" w:cs="Times New Roman"/>
          <w:sz w:val="28"/>
          <w:szCs w:val="28"/>
          <w:lang w:val="kk-KZ"/>
        </w:rPr>
        <w:t xml:space="preserve">Вербалды-семантикалық деңгейде тілдік тұлғаның күнделікті дәстүрлі тілді меңгеру деңгейі анықталады. Бұл деңгейге автордың өзіндік сөз қолданысы,  әртүрлі образдар көрінісінің қолданылу дәрежесі, тілдік тәсілдердің сонылығы, түр жаңалығы, семалар ерекшеліктері енеді. Бұл тілдік тұлғаның бастапқы таным көрінісін ашатын деңгей болғандықтан, ол кейде </w:t>
      </w:r>
      <w:r w:rsidR="00BE2D71" w:rsidRPr="00BE2D71">
        <w:rPr>
          <w:rFonts w:ascii="Times New Roman" w:hAnsi="Times New Roman" w:cs="Times New Roman"/>
          <w:i/>
          <w:sz w:val="28"/>
          <w:szCs w:val="28"/>
          <w:lang w:val="kk-KZ"/>
        </w:rPr>
        <w:t xml:space="preserve">нөлдік деңгей </w:t>
      </w:r>
      <w:r w:rsidR="00BE2D71" w:rsidRPr="00BE2D71">
        <w:rPr>
          <w:rFonts w:ascii="Times New Roman" w:hAnsi="Times New Roman" w:cs="Times New Roman"/>
          <w:sz w:val="28"/>
          <w:szCs w:val="28"/>
          <w:lang w:val="kk-KZ"/>
        </w:rPr>
        <w:t xml:space="preserve">деп те аталып, тілдік тұлғаның тілді қолдану ерекшелігі басым түрде әңгіме болады. </w:t>
      </w:r>
    </w:p>
    <w:p w:rsidR="00BE2D71" w:rsidRPr="00BE2D71" w:rsidRDefault="00BE2D71" w:rsidP="00BE2D71">
      <w:pPr>
        <w:spacing w:after="0" w:line="240" w:lineRule="auto"/>
        <w:ind w:firstLine="708"/>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«Тілдік тұлға» мәселесінде басты ерекшелік тұлғаның (личность) жай саналы адам (гомо сапиенс) аумағынан кең көлемге өзінің тілдік ерекшелігі арқылы шығып кетуінде жатыр. </w:t>
      </w:r>
    </w:p>
    <w:p w:rsidR="00AF367F" w:rsidRDefault="00BE2D71" w:rsidP="00766DBC">
      <w:pPr>
        <w:spacing w:after="0" w:line="240" w:lineRule="auto"/>
        <w:jc w:val="both"/>
        <w:rPr>
          <w:rFonts w:ascii="Kz Times New Roman" w:hAnsi="Kz Times New Roman"/>
          <w:b/>
          <w:sz w:val="28"/>
          <w:szCs w:val="28"/>
          <w:lang w:val="kk-KZ"/>
        </w:rPr>
      </w:pPr>
      <w:r w:rsidRPr="00BE2D71">
        <w:rPr>
          <w:rFonts w:ascii="Times New Roman" w:hAnsi="Times New Roman" w:cs="Times New Roman"/>
          <w:sz w:val="28"/>
          <w:szCs w:val="28"/>
          <w:lang w:val="kk-KZ"/>
        </w:rPr>
        <w:t xml:space="preserve">         </w:t>
      </w:r>
      <w:r w:rsidR="00AF367F">
        <w:rPr>
          <w:rFonts w:ascii="Kz Times New Roman" w:hAnsi="Kz Times New Roman"/>
          <w:b/>
          <w:sz w:val="28"/>
          <w:szCs w:val="28"/>
          <w:lang w:val="kk-KZ"/>
        </w:rPr>
        <w:t xml:space="preserve"> Дәрісті қорытындылау:</w:t>
      </w:r>
    </w:p>
    <w:p w:rsidR="00967740" w:rsidRDefault="00967740" w:rsidP="00967740">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BE2D71">
        <w:rPr>
          <w:rFonts w:ascii="Times New Roman" w:hAnsi="Times New Roman" w:cs="Times New Roman"/>
          <w:sz w:val="28"/>
          <w:szCs w:val="28"/>
          <w:lang w:val="kk-KZ"/>
        </w:rPr>
        <w:t>В.А.Маслованың көрсетуінше,</w:t>
      </w:r>
      <w:r w:rsidRPr="00967740">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тілдік тұлға мынадай компоненттер енеді: 1)</w:t>
      </w:r>
      <w:r w:rsidR="000502A5">
        <w:rPr>
          <w:rFonts w:ascii="Times New Roman" w:hAnsi="Times New Roman" w:cs="Times New Roman"/>
          <w:sz w:val="28"/>
          <w:szCs w:val="28"/>
          <w:lang w:val="kk-KZ"/>
        </w:rPr>
        <w:t>Қ</w:t>
      </w:r>
      <w:r w:rsidRPr="00BE2D71">
        <w:rPr>
          <w:rFonts w:ascii="Times New Roman" w:hAnsi="Times New Roman" w:cs="Times New Roman"/>
          <w:sz w:val="28"/>
          <w:szCs w:val="28"/>
          <w:lang w:val="kk-KZ"/>
        </w:rPr>
        <w:t>ұндылық, дүниетанымдық, тәрбие мазмұны компоненті</w:t>
      </w:r>
      <w:r>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 </w:t>
      </w:r>
    </w:p>
    <w:p w:rsidR="00967740" w:rsidRDefault="00967740" w:rsidP="00967740">
      <w:pPr>
        <w:widowControl w:val="0"/>
        <w:spacing w:after="0" w:line="240" w:lineRule="auto"/>
        <w:rPr>
          <w:rFonts w:ascii="Times New Roman" w:hAnsi="Times New Roman" w:cs="Times New Roman"/>
          <w:sz w:val="28"/>
          <w:szCs w:val="28"/>
          <w:lang w:val="kk-KZ"/>
        </w:rPr>
      </w:pPr>
      <w:r w:rsidRPr="00BE2D71">
        <w:rPr>
          <w:rFonts w:ascii="Times New Roman" w:hAnsi="Times New Roman" w:cs="Times New Roman"/>
          <w:sz w:val="28"/>
          <w:szCs w:val="28"/>
          <w:lang w:val="kk-KZ"/>
        </w:rPr>
        <w:t xml:space="preserve">2) </w:t>
      </w:r>
      <w:r w:rsidR="000502A5">
        <w:rPr>
          <w:rFonts w:ascii="Times New Roman" w:hAnsi="Times New Roman" w:cs="Times New Roman"/>
          <w:sz w:val="28"/>
          <w:szCs w:val="28"/>
          <w:lang w:val="kk-KZ"/>
        </w:rPr>
        <w:t>М</w:t>
      </w:r>
      <w:r w:rsidRPr="00BE2D71">
        <w:rPr>
          <w:rFonts w:ascii="Times New Roman" w:hAnsi="Times New Roman" w:cs="Times New Roman"/>
          <w:sz w:val="28"/>
          <w:szCs w:val="28"/>
          <w:lang w:val="kk-KZ"/>
        </w:rPr>
        <w:t xml:space="preserve">әдениеттану компоненті, яғни тілге деген қызығушылықтың тиімді құралы ретінде мәдениетті игеру деңгейі; </w:t>
      </w:r>
    </w:p>
    <w:p w:rsidR="00AF367F" w:rsidRDefault="00AF367F" w:rsidP="00AF367F">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967740" w:rsidRPr="00BE2D71" w:rsidRDefault="00967740" w:rsidP="00967740">
      <w:pPr>
        <w:widowControl w:val="0"/>
        <w:tabs>
          <w:tab w:val="left" w:pos="7526"/>
        </w:tabs>
        <w:autoSpaceDE w:val="0"/>
        <w:autoSpaceDN w:val="0"/>
        <w:adjustRightInd w:val="0"/>
        <w:spacing w:after="0" w:line="240" w:lineRule="auto"/>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lastRenderedPageBreak/>
        <w:t xml:space="preserve">1. </w:t>
      </w:r>
      <w:r w:rsidRPr="00BE2D71">
        <w:rPr>
          <w:rFonts w:ascii="Times New Roman" w:hAnsi="Times New Roman" w:cs="Times New Roman"/>
          <w:sz w:val="28"/>
          <w:szCs w:val="28"/>
          <w:lang w:val="kk-KZ"/>
        </w:rPr>
        <w:t>Тілдік тұлға мәселесінің зерттелуі жайлы не білесің ?</w:t>
      </w:r>
    </w:p>
    <w:p w:rsidR="00967740" w:rsidRPr="00BE2D71" w:rsidRDefault="00967740" w:rsidP="00967740">
      <w:pPr>
        <w:widowControl w:val="0"/>
        <w:tabs>
          <w:tab w:val="left" w:pos="7526"/>
        </w:tabs>
        <w:autoSpaceDE w:val="0"/>
        <w:autoSpaceDN w:val="0"/>
        <w:adjustRightInd w:val="0"/>
        <w:spacing w:after="0" w:line="240" w:lineRule="auto"/>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2. Тілдік тұлға дегеніміз не ?</w:t>
      </w:r>
    </w:p>
    <w:p w:rsidR="00967740" w:rsidRPr="00BE2D71" w:rsidRDefault="00967740" w:rsidP="00967740">
      <w:pPr>
        <w:spacing w:after="0" w:line="240" w:lineRule="auto"/>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Ю.Н.Караулов  ұсынған  тілдік  тұлғаны  танудың  үш  деңгейлік           үлгісіне не жатады? </w:t>
      </w:r>
    </w:p>
    <w:p w:rsidR="00BE2D71" w:rsidRPr="00BE2D71" w:rsidRDefault="00967740" w:rsidP="0096774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E2D71" w:rsidRPr="00BE2D71">
        <w:rPr>
          <w:rFonts w:ascii="Times New Roman" w:hAnsi="Times New Roman" w:cs="Times New Roman"/>
          <w:b/>
          <w:sz w:val="28"/>
          <w:szCs w:val="28"/>
          <w:lang w:val="kk-KZ"/>
        </w:rPr>
        <w:t>Ұсынылатын әдебиеттер:</w:t>
      </w:r>
    </w:p>
    <w:p w:rsidR="00BE2D71" w:rsidRPr="00BE2D71" w:rsidRDefault="00BE2D71" w:rsidP="00967740">
      <w:pPr>
        <w:spacing w:after="0" w:line="240" w:lineRule="auto"/>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1.Оразалиева Э.Когнитивтік лингвистика:қалыптасуы мен дамуы,-А,2007.</w:t>
      </w:r>
    </w:p>
    <w:p w:rsidR="00BE2D71" w:rsidRPr="00BE2D71" w:rsidRDefault="00BE2D71" w:rsidP="00967740">
      <w:pPr>
        <w:spacing w:after="0" w:line="240" w:lineRule="auto"/>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2.Ақбердиева Б.Когнитивтік лингвистика,-А,2009.</w:t>
      </w:r>
    </w:p>
    <w:p w:rsidR="00BE2D71" w:rsidRDefault="00BE2D71" w:rsidP="00967740">
      <w:pPr>
        <w:spacing w:after="0" w:line="240" w:lineRule="auto"/>
        <w:jc w:val="both"/>
        <w:rPr>
          <w:rFonts w:ascii="Times New Roman" w:hAnsi="Times New Roman" w:cs="Times New Roman"/>
          <w:sz w:val="28"/>
          <w:szCs w:val="28"/>
          <w:lang w:val="kk-KZ"/>
        </w:rPr>
      </w:pPr>
      <w:r w:rsidRPr="00BE2D71">
        <w:rPr>
          <w:rFonts w:ascii="Times New Roman" w:hAnsi="Times New Roman" w:cs="Times New Roman"/>
          <w:sz w:val="28"/>
          <w:szCs w:val="28"/>
          <w:lang w:val="kk-KZ"/>
        </w:rPr>
        <w:t>3.Елемесова Ш. Көркем мәтіндегі ұлттық мәдениеттің тілдік релеванттары. Дисс.. фил.ғыл.кан. Алматы, 2003 .</w:t>
      </w:r>
    </w:p>
    <w:p w:rsidR="00637C98" w:rsidRPr="00967740" w:rsidRDefault="00637C98" w:rsidP="00637C98">
      <w:pPr>
        <w:spacing w:after="0" w:line="240" w:lineRule="auto"/>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Манкеева Ж. Қазақ тілін зерттеудің когнитивтік негіздері. Тілтаным.</w:t>
      </w:r>
    </w:p>
    <w:p w:rsidR="00637C98" w:rsidRPr="00967740" w:rsidRDefault="00637C98" w:rsidP="00637C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67740">
        <w:rPr>
          <w:rFonts w:ascii="Times New Roman" w:hAnsi="Times New Roman" w:cs="Times New Roman"/>
          <w:sz w:val="28"/>
          <w:szCs w:val="28"/>
          <w:lang w:val="kk-KZ"/>
        </w:rPr>
        <w:t>.Оразалиева Э, Когнитивтік лингвистика: қалыптасуы мен дамуы; А</w:t>
      </w:r>
      <w:r>
        <w:rPr>
          <w:rFonts w:ascii="Times New Roman" w:hAnsi="Times New Roman" w:cs="Times New Roman"/>
          <w:sz w:val="28"/>
          <w:szCs w:val="28"/>
          <w:lang w:val="kk-KZ"/>
        </w:rPr>
        <w:t>.,</w:t>
      </w:r>
      <w:r w:rsidRPr="00967740">
        <w:rPr>
          <w:rFonts w:ascii="Times New Roman" w:hAnsi="Times New Roman" w:cs="Times New Roman"/>
          <w:sz w:val="28"/>
          <w:szCs w:val="28"/>
          <w:lang w:val="kk-KZ"/>
        </w:rPr>
        <w:t>2007.</w:t>
      </w:r>
    </w:p>
    <w:p w:rsidR="00637C98" w:rsidRPr="00967740" w:rsidRDefault="00637C98" w:rsidP="00637C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967740">
        <w:rPr>
          <w:rFonts w:ascii="Times New Roman" w:hAnsi="Times New Roman" w:cs="Times New Roman"/>
          <w:sz w:val="28"/>
          <w:szCs w:val="28"/>
          <w:lang w:val="kk-KZ"/>
        </w:rPr>
        <w:t>.Хұсайынов Б.Концептуалды талдаудың рөлі// Тілтаным.№1.</w:t>
      </w:r>
    </w:p>
    <w:p w:rsidR="00637C98" w:rsidRPr="00BE2D71" w:rsidRDefault="00637C98" w:rsidP="00967740">
      <w:pPr>
        <w:spacing w:after="0" w:line="240" w:lineRule="auto"/>
        <w:jc w:val="both"/>
        <w:rPr>
          <w:rFonts w:ascii="Times New Roman" w:hAnsi="Times New Roman" w:cs="Times New Roman"/>
          <w:sz w:val="28"/>
          <w:szCs w:val="28"/>
          <w:lang w:val="kk-KZ"/>
        </w:rPr>
      </w:pPr>
    </w:p>
    <w:p w:rsidR="000502A5" w:rsidRDefault="000502A5" w:rsidP="00967740">
      <w:pPr>
        <w:jc w:val="both"/>
        <w:rPr>
          <w:rFonts w:ascii="Times New Roman KK EK" w:hAnsi="Times New Roman KK EK"/>
          <w:sz w:val="28"/>
          <w:szCs w:val="28"/>
          <w:lang w:val="kk-KZ"/>
        </w:rPr>
      </w:pPr>
    </w:p>
    <w:p w:rsidR="00845E48" w:rsidRDefault="00967740" w:rsidP="00967740">
      <w:pPr>
        <w:jc w:val="both"/>
        <w:rPr>
          <w:b/>
          <w:sz w:val="28"/>
          <w:szCs w:val="28"/>
          <w:lang w:val="kk-KZ"/>
        </w:rPr>
      </w:pPr>
      <w:r w:rsidRPr="00AF367F">
        <w:rPr>
          <w:rFonts w:ascii="Times New Roman KK EK" w:hAnsi="Times New Roman KK EK"/>
          <w:sz w:val="28"/>
          <w:szCs w:val="28"/>
          <w:lang w:val="kk-KZ"/>
        </w:rPr>
        <w:t>№</w:t>
      </w:r>
      <w:r w:rsidRPr="00AF367F">
        <w:rPr>
          <w:rFonts w:ascii="Times New Roman" w:hAnsi="Times New Roman" w:cs="Times New Roman"/>
          <w:sz w:val="28"/>
          <w:szCs w:val="28"/>
          <w:lang w:val="kk-KZ"/>
        </w:rPr>
        <w:t>2</w:t>
      </w:r>
      <w:r>
        <w:rPr>
          <w:rFonts w:ascii="Times New Roman" w:hAnsi="Times New Roman" w:cs="Times New Roman"/>
          <w:sz w:val="28"/>
          <w:szCs w:val="28"/>
          <w:lang w:val="kk-KZ"/>
        </w:rPr>
        <w:t xml:space="preserve">5 </w:t>
      </w:r>
      <w:r w:rsidRPr="00AF367F">
        <w:rPr>
          <w:rFonts w:ascii="Times New Roman" w:hAnsi="Times New Roman" w:cs="Times New Roman"/>
          <w:sz w:val="28"/>
          <w:szCs w:val="28"/>
          <w:lang w:val="kk-KZ"/>
        </w:rPr>
        <w:t xml:space="preserve"> дәріс тақырыбы:</w:t>
      </w:r>
      <w:r w:rsidRPr="00AF367F">
        <w:rPr>
          <w:b/>
          <w:sz w:val="28"/>
          <w:szCs w:val="28"/>
          <w:lang w:val="kk-KZ"/>
        </w:rPr>
        <w:t xml:space="preserve"> </w:t>
      </w:r>
      <w:r>
        <w:rPr>
          <w:b/>
          <w:i/>
          <w:lang w:val="kk-KZ"/>
        </w:rPr>
        <w:t xml:space="preserve"> </w:t>
      </w:r>
      <w:r w:rsidR="00845E48">
        <w:rPr>
          <w:b/>
          <w:sz w:val="28"/>
          <w:szCs w:val="28"/>
          <w:lang w:val="kk-KZ"/>
        </w:rPr>
        <w:t xml:space="preserve"> </w:t>
      </w:r>
      <w:r w:rsidR="00845E48" w:rsidRPr="00967740">
        <w:rPr>
          <w:rFonts w:ascii="Times New Roman" w:hAnsi="Times New Roman" w:cs="Times New Roman"/>
          <w:b/>
          <w:sz w:val="28"/>
          <w:szCs w:val="28"/>
          <w:lang w:val="kk-KZ"/>
        </w:rPr>
        <w:t>Концептуалдық талдау</w:t>
      </w:r>
      <w:r w:rsidR="00CD7662">
        <w:rPr>
          <w:rFonts w:ascii="Times New Roman" w:hAnsi="Times New Roman" w:cs="Times New Roman"/>
          <w:b/>
          <w:sz w:val="28"/>
          <w:szCs w:val="28"/>
          <w:lang w:val="kk-KZ"/>
        </w:rPr>
        <w:t>дың рөлі.</w:t>
      </w:r>
    </w:p>
    <w:p w:rsidR="00845E48" w:rsidRPr="00967740" w:rsidRDefault="00845E48" w:rsidP="00967740">
      <w:pPr>
        <w:spacing w:after="0" w:line="240" w:lineRule="auto"/>
        <w:rPr>
          <w:rFonts w:ascii="Times New Roman" w:hAnsi="Times New Roman" w:cs="Times New Roman"/>
          <w:sz w:val="28"/>
          <w:szCs w:val="28"/>
          <w:lang w:val="kk-KZ"/>
        </w:rPr>
      </w:pPr>
      <w:r w:rsidRPr="00967740">
        <w:rPr>
          <w:rFonts w:ascii="Times New Roman" w:hAnsi="Times New Roman" w:cs="Times New Roman"/>
          <w:sz w:val="28"/>
          <w:szCs w:val="28"/>
          <w:lang w:val="kk-KZ"/>
        </w:rPr>
        <w:t>1.Концептуалдық талдау жүргізудің өзіндік ерекшелігі.</w:t>
      </w:r>
    </w:p>
    <w:p w:rsidR="00845E48" w:rsidRPr="00967740" w:rsidRDefault="00845E48" w:rsidP="00967740">
      <w:pPr>
        <w:spacing w:after="0" w:line="240" w:lineRule="auto"/>
        <w:rPr>
          <w:rFonts w:ascii="Times New Roman" w:hAnsi="Times New Roman" w:cs="Times New Roman"/>
          <w:sz w:val="28"/>
          <w:szCs w:val="28"/>
          <w:lang w:val="kk-KZ"/>
        </w:rPr>
      </w:pPr>
      <w:r w:rsidRPr="00967740">
        <w:rPr>
          <w:rFonts w:ascii="Times New Roman" w:hAnsi="Times New Roman" w:cs="Times New Roman"/>
          <w:b/>
          <w:sz w:val="28"/>
          <w:szCs w:val="28"/>
          <w:lang w:val="kk-KZ"/>
        </w:rPr>
        <w:t xml:space="preserve"> </w:t>
      </w:r>
      <w:r w:rsidRPr="00967740">
        <w:rPr>
          <w:rFonts w:ascii="Times New Roman" w:hAnsi="Times New Roman" w:cs="Times New Roman"/>
          <w:sz w:val="28"/>
          <w:szCs w:val="28"/>
          <w:lang w:val="kk-KZ"/>
        </w:rPr>
        <w:t>2.Концептуалдық талдау мақсаты.</w:t>
      </w:r>
    </w:p>
    <w:p w:rsidR="00845E48" w:rsidRPr="00967740" w:rsidRDefault="00845E48" w:rsidP="00967740">
      <w:pPr>
        <w:spacing w:after="0"/>
        <w:rPr>
          <w:rFonts w:ascii="Times New Roman" w:hAnsi="Times New Roman" w:cs="Times New Roman"/>
          <w:sz w:val="28"/>
          <w:szCs w:val="28"/>
          <w:lang w:val="kk-KZ"/>
        </w:rPr>
      </w:pPr>
    </w:p>
    <w:p w:rsidR="00845E48" w:rsidRPr="00967740" w:rsidRDefault="00967740" w:rsidP="00967740">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E48" w:rsidRPr="00967740">
        <w:rPr>
          <w:rFonts w:ascii="Times New Roman" w:hAnsi="Times New Roman" w:cs="Times New Roman"/>
          <w:sz w:val="28"/>
          <w:szCs w:val="28"/>
          <w:lang w:val="kk-KZ"/>
        </w:rPr>
        <w:t xml:space="preserve">Қаламгердің тілдік тұлғасындағы таным ерекшелігін, семантикалық өрісін ұлттық санадағы шынайы, ақиқат дүниенің құндылықтарын таңбалайтын кейбір концептілерге талдау жасау арқылы когнитивтік лингвистика шеңберінде зерттей отырып, Адам мәніне бойлай аламыз. </w:t>
      </w:r>
    </w:p>
    <w:p w:rsidR="00845E48" w:rsidRPr="00967740" w:rsidRDefault="00845E48" w:rsidP="00967740">
      <w:pPr>
        <w:spacing w:after="0" w:line="240" w:lineRule="auto"/>
        <w:ind w:firstLine="708"/>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 xml:space="preserve">Осы бағыттағы концепт мәні қазақ тіл білімінде Г.Смағұлова, Қ.Жаманбаева, А.Ислам, Э.Оразалиева,  Г.Снасапова, М.Күштаева, С.Жапақов, Б.Ақбердиева, Б.Тілеубердиев, Ш.Ниятова, Ш.Елемесова, Ф.Қожахметова т.б. зерттеушілер еңбектерінде әр қырынан зерттеліп келеді. </w:t>
      </w:r>
    </w:p>
    <w:p w:rsidR="00845E48" w:rsidRPr="00967740" w:rsidRDefault="00845E48" w:rsidP="00967740">
      <w:pPr>
        <w:spacing w:after="0" w:line="240" w:lineRule="auto"/>
        <w:ind w:firstLine="708"/>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 xml:space="preserve">Концептілік талдау арқылы нақты бір социумның лингвомәдениеттанымдық жүйесінде жинақталған дүниенің ұлттық сипат, ұлттық ерекшелік иеленген бейнесімен «жүздесуге» мүмкіндік аламыз. </w:t>
      </w:r>
    </w:p>
    <w:p w:rsidR="00967740" w:rsidRDefault="00967740" w:rsidP="00967740">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845E48" w:rsidRDefault="00CD7662" w:rsidP="00CD766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967740">
        <w:rPr>
          <w:rFonts w:ascii="Times New Roman" w:hAnsi="Times New Roman" w:cs="Times New Roman"/>
          <w:sz w:val="28"/>
          <w:szCs w:val="28"/>
          <w:lang w:val="kk-KZ"/>
        </w:rPr>
        <w:t>Концептілік талдау арқылы нақты бір социумның лингвомәдениеттанымдық жүйесінде жинақталған дүниенің ұлттық сипат, ұлттық ерекшелік иеленген бейнесімен «жүздесуге» мүмкіндік аламыз.</w:t>
      </w:r>
    </w:p>
    <w:p w:rsidR="00CD7662" w:rsidRPr="00967740" w:rsidRDefault="00CD7662"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D7662">
        <w:rPr>
          <w:rFonts w:ascii="Times New Roman" w:hAnsi="Times New Roman" w:cs="Times New Roman"/>
          <w:sz w:val="28"/>
          <w:szCs w:val="28"/>
          <w:lang w:val="kk-KZ"/>
        </w:rPr>
        <w:t xml:space="preserve"> </w:t>
      </w:r>
      <w:r w:rsidRPr="00967740">
        <w:rPr>
          <w:rFonts w:ascii="Times New Roman" w:hAnsi="Times New Roman" w:cs="Times New Roman"/>
          <w:sz w:val="28"/>
          <w:szCs w:val="28"/>
          <w:lang w:val="kk-KZ"/>
        </w:rPr>
        <w:t>Көркем мәтіндегі концептіні айқындау үшін концептуалдық талдау жүргізу керек.</w:t>
      </w:r>
      <w:r w:rsidRPr="00CD7662">
        <w:rPr>
          <w:rFonts w:ascii="Times New Roman" w:hAnsi="Times New Roman" w:cs="Times New Roman"/>
          <w:sz w:val="28"/>
          <w:szCs w:val="28"/>
          <w:lang w:val="kk-KZ"/>
        </w:rPr>
        <w:t xml:space="preserve"> </w:t>
      </w:r>
    </w:p>
    <w:p w:rsidR="00CD7662" w:rsidRDefault="00CD7662" w:rsidP="00CD7662">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CD7662" w:rsidRPr="00967740" w:rsidRDefault="00CD7662" w:rsidP="00CD7662">
      <w:pPr>
        <w:spacing w:after="0" w:line="240" w:lineRule="auto"/>
        <w:ind w:left="708" w:hanging="566"/>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1.Концептуалдық талдау жүргізудің өзіндік ерекшелігі неде?</w:t>
      </w:r>
    </w:p>
    <w:p w:rsidR="00CD7662" w:rsidRPr="00967740" w:rsidRDefault="00CD7662" w:rsidP="00CD7662">
      <w:pPr>
        <w:spacing w:after="0" w:line="240" w:lineRule="auto"/>
        <w:ind w:left="708" w:hanging="566"/>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2.Концептуалдық талдаудың мақсатына не жатады?</w:t>
      </w:r>
    </w:p>
    <w:p w:rsidR="00CD7662" w:rsidRPr="00967740" w:rsidRDefault="00CD7662" w:rsidP="00CD7662">
      <w:pPr>
        <w:spacing w:after="0" w:line="240" w:lineRule="auto"/>
        <w:ind w:left="708" w:hanging="56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BE2D71">
        <w:rPr>
          <w:rFonts w:ascii="Times New Roman" w:hAnsi="Times New Roman" w:cs="Times New Roman"/>
          <w:b/>
          <w:sz w:val="28"/>
          <w:szCs w:val="28"/>
          <w:lang w:val="kk-KZ"/>
        </w:rPr>
        <w:t>Ұсынылатын әдебиеттер:</w:t>
      </w:r>
    </w:p>
    <w:p w:rsidR="00CD7662" w:rsidRPr="00967740" w:rsidRDefault="008C2A88"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D7662" w:rsidRPr="00967740">
        <w:rPr>
          <w:rFonts w:ascii="Times New Roman" w:hAnsi="Times New Roman" w:cs="Times New Roman"/>
          <w:sz w:val="28"/>
          <w:szCs w:val="28"/>
          <w:lang w:val="kk-KZ"/>
        </w:rPr>
        <w:t>.Манкеева Ж. Қазақ тілін зерттеудің когнитивтік негіздері. Тілтаным.</w:t>
      </w:r>
    </w:p>
    <w:p w:rsidR="00CD7662" w:rsidRPr="00967740" w:rsidRDefault="008C2A88"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CD7662" w:rsidRPr="00967740">
        <w:rPr>
          <w:rFonts w:ascii="Times New Roman" w:hAnsi="Times New Roman" w:cs="Times New Roman"/>
          <w:sz w:val="28"/>
          <w:szCs w:val="28"/>
          <w:lang w:val="kk-KZ"/>
        </w:rPr>
        <w:t>.Маслова. В.А.Когнитивная лингвистика</w:t>
      </w:r>
      <w:r w:rsidR="00CD7662">
        <w:rPr>
          <w:rFonts w:ascii="Times New Roman" w:hAnsi="Times New Roman" w:cs="Times New Roman"/>
          <w:sz w:val="28"/>
          <w:szCs w:val="28"/>
          <w:lang w:val="kk-KZ"/>
        </w:rPr>
        <w:t>.,</w:t>
      </w:r>
      <w:r w:rsidR="00CD7662" w:rsidRPr="00967740">
        <w:rPr>
          <w:rFonts w:ascii="Times New Roman" w:hAnsi="Times New Roman" w:cs="Times New Roman"/>
          <w:sz w:val="28"/>
          <w:szCs w:val="28"/>
          <w:lang w:val="kk-KZ"/>
        </w:rPr>
        <w:t xml:space="preserve"> – Минск</w:t>
      </w:r>
      <w:r w:rsidR="00CD7662">
        <w:rPr>
          <w:rFonts w:ascii="Times New Roman" w:hAnsi="Times New Roman" w:cs="Times New Roman"/>
          <w:sz w:val="28"/>
          <w:szCs w:val="28"/>
          <w:lang w:val="kk-KZ"/>
        </w:rPr>
        <w:t xml:space="preserve">., </w:t>
      </w:r>
      <w:r w:rsidR="00CD7662" w:rsidRPr="00967740">
        <w:rPr>
          <w:rFonts w:ascii="Times New Roman" w:hAnsi="Times New Roman" w:cs="Times New Roman"/>
          <w:sz w:val="28"/>
          <w:szCs w:val="28"/>
        </w:rPr>
        <w:t>2004</w:t>
      </w:r>
      <w:r w:rsidR="00CD7662">
        <w:rPr>
          <w:rFonts w:ascii="Times New Roman" w:hAnsi="Times New Roman" w:cs="Times New Roman"/>
          <w:sz w:val="28"/>
          <w:szCs w:val="28"/>
          <w:lang w:val="kk-KZ"/>
        </w:rPr>
        <w:t>.</w:t>
      </w:r>
    </w:p>
    <w:p w:rsidR="00CD7662" w:rsidRPr="00967740" w:rsidRDefault="008C2A88"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D7662" w:rsidRPr="00967740">
        <w:rPr>
          <w:rFonts w:ascii="Times New Roman" w:hAnsi="Times New Roman" w:cs="Times New Roman"/>
          <w:sz w:val="28"/>
          <w:szCs w:val="28"/>
          <w:lang w:val="kk-KZ"/>
        </w:rPr>
        <w:t>.Оразалиева Э, Когнитивтік лингвистика: қалыптасуы мен дамуы; А</w:t>
      </w:r>
      <w:r w:rsidR="00CD7662">
        <w:rPr>
          <w:rFonts w:ascii="Times New Roman" w:hAnsi="Times New Roman" w:cs="Times New Roman"/>
          <w:sz w:val="28"/>
          <w:szCs w:val="28"/>
          <w:lang w:val="kk-KZ"/>
        </w:rPr>
        <w:t>.,</w:t>
      </w:r>
      <w:r w:rsidR="00CD7662" w:rsidRPr="00967740">
        <w:rPr>
          <w:rFonts w:ascii="Times New Roman" w:hAnsi="Times New Roman" w:cs="Times New Roman"/>
          <w:sz w:val="28"/>
          <w:szCs w:val="28"/>
          <w:lang w:val="kk-KZ"/>
        </w:rPr>
        <w:t>2007.</w:t>
      </w:r>
    </w:p>
    <w:p w:rsidR="00CD7662" w:rsidRPr="00967740" w:rsidRDefault="008C2A88"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D7662" w:rsidRPr="00967740">
        <w:rPr>
          <w:rFonts w:ascii="Times New Roman" w:hAnsi="Times New Roman" w:cs="Times New Roman"/>
          <w:sz w:val="28"/>
          <w:szCs w:val="28"/>
          <w:lang w:val="kk-KZ"/>
        </w:rPr>
        <w:t>.Хұсайынов Б.Концептуалды талдаудың рөлі// Тілтаным.№1.</w:t>
      </w:r>
    </w:p>
    <w:p w:rsidR="008C2A88" w:rsidRDefault="008C2A88" w:rsidP="00CD7662">
      <w:pPr>
        <w:spacing w:after="0" w:line="240" w:lineRule="auto"/>
        <w:jc w:val="both"/>
        <w:rPr>
          <w:rFonts w:ascii="Times New Roman KK EK" w:hAnsi="Times New Roman KK EK"/>
          <w:sz w:val="28"/>
          <w:szCs w:val="28"/>
          <w:lang w:val="kk-KZ"/>
        </w:rPr>
      </w:pPr>
    </w:p>
    <w:p w:rsidR="00CD7662" w:rsidRPr="00967740" w:rsidRDefault="00CD7662" w:rsidP="00CD7662">
      <w:pPr>
        <w:spacing w:after="0" w:line="240" w:lineRule="auto"/>
        <w:jc w:val="both"/>
        <w:rPr>
          <w:rFonts w:ascii="Times New Roman" w:hAnsi="Times New Roman" w:cs="Times New Roman"/>
          <w:sz w:val="28"/>
          <w:szCs w:val="28"/>
          <w:lang w:val="kk-KZ"/>
        </w:rPr>
      </w:pPr>
      <w:r w:rsidRPr="00AF367F">
        <w:rPr>
          <w:rFonts w:ascii="Times New Roman KK EK" w:hAnsi="Times New Roman KK EK"/>
          <w:sz w:val="28"/>
          <w:szCs w:val="28"/>
          <w:lang w:val="kk-KZ"/>
        </w:rPr>
        <w:t>№</w:t>
      </w:r>
      <w:r w:rsidRPr="00AF367F">
        <w:rPr>
          <w:rFonts w:ascii="Times New Roman" w:hAnsi="Times New Roman" w:cs="Times New Roman"/>
          <w:sz w:val="28"/>
          <w:szCs w:val="28"/>
          <w:lang w:val="kk-KZ"/>
        </w:rPr>
        <w:t>2</w:t>
      </w:r>
      <w:r>
        <w:rPr>
          <w:rFonts w:ascii="Times New Roman" w:hAnsi="Times New Roman" w:cs="Times New Roman"/>
          <w:sz w:val="28"/>
          <w:szCs w:val="28"/>
          <w:lang w:val="kk-KZ"/>
        </w:rPr>
        <w:t xml:space="preserve">6 </w:t>
      </w:r>
      <w:r w:rsidRPr="00AF367F">
        <w:rPr>
          <w:rFonts w:ascii="Times New Roman" w:hAnsi="Times New Roman" w:cs="Times New Roman"/>
          <w:sz w:val="28"/>
          <w:szCs w:val="28"/>
          <w:lang w:val="kk-KZ"/>
        </w:rPr>
        <w:t xml:space="preserve"> дәріс тақырыбы:</w:t>
      </w:r>
      <w:r w:rsidRPr="00CD7662">
        <w:rPr>
          <w:rFonts w:ascii="Times New Roman" w:hAnsi="Times New Roman" w:cs="Times New Roman"/>
          <w:b/>
          <w:sz w:val="28"/>
          <w:szCs w:val="28"/>
          <w:lang w:val="kk-KZ"/>
        </w:rPr>
        <w:t xml:space="preserve"> </w:t>
      </w:r>
      <w:r w:rsidRPr="00967740">
        <w:rPr>
          <w:rFonts w:ascii="Times New Roman" w:hAnsi="Times New Roman" w:cs="Times New Roman"/>
          <w:b/>
          <w:sz w:val="28"/>
          <w:szCs w:val="28"/>
          <w:lang w:val="kk-KZ"/>
        </w:rPr>
        <w:t>Концептуалдық талдау</w:t>
      </w:r>
      <w:r>
        <w:rPr>
          <w:rFonts w:ascii="Times New Roman" w:hAnsi="Times New Roman" w:cs="Times New Roman"/>
          <w:b/>
          <w:sz w:val="28"/>
          <w:szCs w:val="28"/>
          <w:lang w:val="kk-KZ"/>
        </w:rPr>
        <w:t>дың өзіндік ерекшелігі.</w:t>
      </w:r>
    </w:p>
    <w:p w:rsidR="00845E48" w:rsidRPr="00967740" w:rsidRDefault="00845E48" w:rsidP="00967740">
      <w:pPr>
        <w:spacing w:after="0" w:line="240" w:lineRule="auto"/>
        <w:jc w:val="both"/>
        <w:rPr>
          <w:rFonts w:ascii="Times New Roman" w:hAnsi="Times New Roman" w:cs="Times New Roman"/>
          <w:b/>
          <w:sz w:val="28"/>
          <w:szCs w:val="28"/>
          <w:lang w:val="kk-KZ"/>
        </w:rPr>
      </w:pPr>
    </w:p>
    <w:p w:rsidR="00845E48" w:rsidRDefault="00CD7662"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Pr="00CD7662">
        <w:rPr>
          <w:rFonts w:ascii="Times New Roman" w:hAnsi="Times New Roman" w:cs="Times New Roman"/>
          <w:sz w:val="28"/>
          <w:szCs w:val="28"/>
          <w:lang w:val="kk-KZ"/>
        </w:rPr>
        <w:t xml:space="preserve"> </w:t>
      </w:r>
      <w:r w:rsidRPr="00967740">
        <w:rPr>
          <w:rFonts w:ascii="Times New Roman" w:hAnsi="Times New Roman" w:cs="Times New Roman"/>
          <w:sz w:val="28"/>
          <w:szCs w:val="28"/>
          <w:lang w:val="kk-KZ"/>
        </w:rPr>
        <w:t>Концептуалдық талдау мақсаты</w:t>
      </w:r>
      <w:r>
        <w:rPr>
          <w:rFonts w:ascii="Times New Roman" w:hAnsi="Times New Roman" w:cs="Times New Roman"/>
          <w:sz w:val="28"/>
          <w:szCs w:val="28"/>
          <w:lang w:val="kk-KZ"/>
        </w:rPr>
        <w:t>.</w:t>
      </w:r>
    </w:p>
    <w:p w:rsidR="00CD7662" w:rsidRPr="00967740" w:rsidRDefault="00CD7662"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D7662">
        <w:rPr>
          <w:rFonts w:ascii="Times New Roman" w:hAnsi="Times New Roman" w:cs="Times New Roman"/>
          <w:sz w:val="28"/>
          <w:szCs w:val="28"/>
          <w:lang w:val="kk-KZ"/>
        </w:rPr>
        <w:t xml:space="preserve"> </w:t>
      </w:r>
      <w:r w:rsidRPr="00967740">
        <w:rPr>
          <w:rFonts w:ascii="Times New Roman" w:hAnsi="Times New Roman" w:cs="Times New Roman"/>
          <w:sz w:val="28"/>
          <w:szCs w:val="28"/>
          <w:lang w:val="kk-KZ"/>
        </w:rPr>
        <w:t>Пропозиция –ұғымды түсінудің ерекше құрылымы.</w:t>
      </w:r>
    </w:p>
    <w:p w:rsidR="00CD7662" w:rsidRDefault="00CD7662" w:rsidP="00967740">
      <w:pPr>
        <w:spacing w:after="0" w:line="240" w:lineRule="auto"/>
        <w:ind w:firstLine="708"/>
        <w:jc w:val="both"/>
        <w:rPr>
          <w:rFonts w:ascii="Times New Roman" w:hAnsi="Times New Roman" w:cs="Times New Roman"/>
          <w:sz w:val="28"/>
          <w:szCs w:val="28"/>
          <w:lang w:val="kk-KZ"/>
        </w:rPr>
      </w:pPr>
    </w:p>
    <w:p w:rsidR="00845E48" w:rsidRPr="00967740" w:rsidRDefault="00CD7662" w:rsidP="00CD76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E48" w:rsidRPr="00967740">
        <w:rPr>
          <w:rFonts w:ascii="Times New Roman" w:hAnsi="Times New Roman" w:cs="Times New Roman"/>
          <w:sz w:val="28"/>
          <w:szCs w:val="28"/>
          <w:lang w:val="kk-KZ"/>
        </w:rPr>
        <w:t>Концептуалдық талдау мақсаты – концептінің ақпараттық, мәдени, бейнелі маңыздылығын айқындау және оның концептосферасындағы (концептілік орта) бейнеленуін, яғни концептінің ментальді өрісін құрайтын компоненттердің суреттелуін анықтау.</w:t>
      </w:r>
    </w:p>
    <w:p w:rsidR="00755CF2" w:rsidRDefault="00845E48" w:rsidP="00967740">
      <w:pPr>
        <w:spacing w:after="0" w:line="240" w:lineRule="auto"/>
        <w:ind w:firstLine="708"/>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Ғалым Б.Е.Хұсайынов: «Концептуалдық талдау барысында нені ескеру қажет? Алдымен концептінің көп компонентті екенін және білім өрісін, түсінік,ұғым,  ассоциациясын, олардың ядролары мен периферияларын ескеру қажет. Мәтіннің концептуалдық кеңістігі концептінің ортақ қасиеттерінің топтасуы, бірігуі, бір-біріне тартылуы дәрежесінде ортақ семантикалық өріс құруынан көрін</w:t>
      </w:r>
      <w:r w:rsidR="000502A5">
        <w:rPr>
          <w:rFonts w:ascii="Times New Roman" w:hAnsi="Times New Roman" w:cs="Times New Roman"/>
          <w:sz w:val="28"/>
          <w:szCs w:val="28"/>
          <w:lang w:val="kk-KZ"/>
        </w:rPr>
        <w:t xml:space="preserve">еді </w:t>
      </w:r>
      <w:r w:rsidRPr="00967740">
        <w:rPr>
          <w:rFonts w:ascii="Times New Roman" w:hAnsi="Times New Roman" w:cs="Times New Roman"/>
          <w:sz w:val="28"/>
          <w:szCs w:val="28"/>
          <w:lang w:val="kk-KZ"/>
        </w:rPr>
        <w:t>»,-дейді.</w:t>
      </w:r>
      <w:r w:rsidR="00CD7662" w:rsidRPr="00967740">
        <w:rPr>
          <w:rFonts w:ascii="Times New Roman" w:hAnsi="Times New Roman" w:cs="Times New Roman"/>
          <w:sz w:val="28"/>
          <w:szCs w:val="28"/>
          <w:lang w:val="kk-KZ"/>
        </w:rPr>
        <w:t xml:space="preserve"> </w:t>
      </w:r>
    </w:p>
    <w:p w:rsidR="00845E48" w:rsidRPr="00967740" w:rsidRDefault="00845E48" w:rsidP="00967740">
      <w:pPr>
        <w:spacing w:after="0" w:line="240" w:lineRule="auto"/>
        <w:ind w:firstLine="360"/>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Р.М.Фрумкина концептуалды талдаудың 4 түрлі типін көрсетеді. Концепт талдау субьектісі ретінде түсіндіріледі: 1. Талдауға алынған материалға әр түрлі шығармадан контекст алынады. Мағынаны түсіндіруде автордың жеке тәжірибесі сол мәдениетті тасымалдаушы, философиялық дәстүрді тасымалдаушы ретінде таратылады. 2. Нысана ретінде пропозицияның модальды шылау, кванторлар предикатты лексиканың кейбір типтері алынады. Лингвистика дәстүріне сай тәсілдер қолданылады, мағына интерпретациясы негізгі назарға алынады. 3. Кез-келген кең контекссіз лексика алынады. Зерттеудің интроспекция тәсілі талдауға қолданылады, формаландырылған семантикалық метатілдегі концептерді түсіндіру жазбасы нәтиже болады. 4. Бағыты жөнінен айырмашылығы бар және мәдени, философиялық, не әлеуметтік жоспардағы жұмысты біріктіреді [13.35].</w:t>
      </w:r>
    </w:p>
    <w:p w:rsidR="00755CF2" w:rsidRDefault="00755CF2" w:rsidP="00755CF2">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755CF2" w:rsidRDefault="00755CF2" w:rsidP="00755CF2">
      <w:pPr>
        <w:spacing w:after="0" w:line="240" w:lineRule="auto"/>
        <w:jc w:val="both"/>
        <w:rPr>
          <w:rFonts w:ascii="Times New Roman" w:hAnsi="Times New Roman" w:cs="Times New Roman"/>
          <w:sz w:val="28"/>
          <w:szCs w:val="28"/>
          <w:lang w:val="kk-KZ"/>
        </w:rPr>
      </w:pPr>
      <w:r w:rsidRPr="00755CF2">
        <w:rPr>
          <w:rFonts w:ascii="Kz Times New Roman" w:hAnsi="Kz Times New Roman"/>
          <w:sz w:val="28"/>
          <w:szCs w:val="28"/>
          <w:lang w:val="kk-KZ"/>
        </w:rPr>
        <w:t>1.</w:t>
      </w:r>
      <w:r w:rsidRPr="00967740">
        <w:rPr>
          <w:rFonts w:ascii="Times New Roman" w:hAnsi="Times New Roman" w:cs="Times New Roman"/>
          <w:sz w:val="28"/>
          <w:szCs w:val="28"/>
          <w:lang w:val="kk-KZ"/>
        </w:rPr>
        <w:t xml:space="preserve">Концептуалдық талдау мақсаты – концептінің ақпараттық, мәдени, бейнелі маңыздылығын айқындау </w:t>
      </w:r>
      <w:r>
        <w:rPr>
          <w:rFonts w:ascii="Times New Roman" w:hAnsi="Times New Roman" w:cs="Times New Roman"/>
          <w:sz w:val="28"/>
          <w:szCs w:val="28"/>
          <w:lang w:val="kk-KZ"/>
        </w:rPr>
        <w:t xml:space="preserve">және оның концептосферасындағы </w:t>
      </w:r>
      <w:r w:rsidRPr="00967740">
        <w:rPr>
          <w:rFonts w:ascii="Times New Roman" w:hAnsi="Times New Roman" w:cs="Times New Roman"/>
          <w:sz w:val="28"/>
          <w:szCs w:val="28"/>
          <w:lang w:val="kk-KZ"/>
        </w:rPr>
        <w:t>бейнеленуін, яғни концептінің ментальді өрісін құрайтын компоненттердің суреттелуін анықтау.</w:t>
      </w:r>
    </w:p>
    <w:p w:rsidR="00755CF2" w:rsidRPr="00967740" w:rsidRDefault="00755CF2"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55CF2">
        <w:rPr>
          <w:rFonts w:ascii="Times New Roman" w:hAnsi="Times New Roman" w:cs="Times New Roman"/>
          <w:sz w:val="28"/>
          <w:szCs w:val="28"/>
          <w:lang w:val="kk-KZ"/>
        </w:rPr>
        <w:t xml:space="preserve"> </w:t>
      </w:r>
      <w:r w:rsidRPr="00967740">
        <w:rPr>
          <w:rFonts w:ascii="Times New Roman" w:hAnsi="Times New Roman" w:cs="Times New Roman"/>
          <w:sz w:val="28"/>
          <w:szCs w:val="28"/>
          <w:lang w:val="kk-KZ"/>
        </w:rPr>
        <w:t>Пропозиция –ұғымды түсінудің ерекше құрылымы.</w:t>
      </w:r>
    </w:p>
    <w:p w:rsidR="00755CF2" w:rsidRDefault="00755CF2" w:rsidP="00755CF2">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845E48" w:rsidRPr="00967740" w:rsidRDefault="00845E48" w:rsidP="00755CF2">
      <w:pPr>
        <w:spacing w:after="0" w:line="240" w:lineRule="auto"/>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1.Концептуалдық талдау жүргізудің өзіндік ерекшелігі неде?</w:t>
      </w:r>
    </w:p>
    <w:p w:rsidR="00845E48" w:rsidRDefault="00845E48" w:rsidP="00755CF2">
      <w:pPr>
        <w:spacing w:after="0" w:line="240" w:lineRule="auto"/>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2.Концептуалдық талдаудың мақсатына не жатады?</w:t>
      </w:r>
    </w:p>
    <w:p w:rsidR="00755CF2" w:rsidRPr="00967740" w:rsidRDefault="00755CF2"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55CF2">
        <w:rPr>
          <w:rFonts w:ascii="Times New Roman" w:hAnsi="Times New Roman" w:cs="Times New Roman"/>
          <w:sz w:val="28"/>
          <w:szCs w:val="28"/>
          <w:lang w:val="kk-KZ"/>
        </w:rPr>
        <w:t xml:space="preserve"> </w:t>
      </w:r>
      <w:r w:rsidRPr="00967740">
        <w:rPr>
          <w:rFonts w:ascii="Times New Roman" w:hAnsi="Times New Roman" w:cs="Times New Roman"/>
          <w:sz w:val="28"/>
          <w:szCs w:val="28"/>
          <w:lang w:val="kk-KZ"/>
        </w:rPr>
        <w:t>Р.М.Фрумкина концептуалды талдаудың 4 түрлі типін көрсетеді. Концепт талдау субьектісі ретінде түсіндіріледі</w:t>
      </w:r>
      <w:r>
        <w:rPr>
          <w:rFonts w:ascii="Times New Roman" w:hAnsi="Times New Roman" w:cs="Times New Roman"/>
          <w:sz w:val="28"/>
          <w:szCs w:val="28"/>
          <w:lang w:val="kk-KZ"/>
        </w:rPr>
        <w:t>.</w:t>
      </w:r>
    </w:p>
    <w:p w:rsidR="00755CF2" w:rsidRPr="00967740" w:rsidRDefault="00755CF2" w:rsidP="00755CF2">
      <w:pPr>
        <w:spacing w:after="0" w:line="240" w:lineRule="auto"/>
        <w:ind w:left="708" w:hanging="56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BE2D71">
        <w:rPr>
          <w:rFonts w:ascii="Times New Roman" w:hAnsi="Times New Roman" w:cs="Times New Roman"/>
          <w:b/>
          <w:sz w:val="28"/>
          <w:szCs w:val="28"/>
          <w:lang w:val="kk-KZ"/>
        </w:rPr>
        <w:t>Ұсынылатын әдебиеттер:</w:t>
      </w:r>
    </w:p>
    <w:p w:rsidR="00755CF2" w:rsidRPr="00967740" w:rsidRDefault="00766DBC"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55CF2" w:rsidRPr="00967740">
        <w:rPr>
          <w:rFonts w:ascii="Times New Roman" w:hAnsi="Times New Roman" w:cs="Times New Roman"/>
          <w:sz w:val="28"/>
          <w:szCs w:val="28"/>
          <w:lang w:val="kk-KZ"/>
        </w:rPr>
        <w:t>.Маслова. В.А.Когнитивная лингвистика</w:t>
      </w:r>
      <w:r w:rsidR="00755CF2">
        <w:rPr>
          <w:rFonts w:ascii="Times New Roman" w:hAnsi="Times New Roman" w:cs="Times New Roman"/>
          <w:sz w:val="28"/>
          <w:szCs w:val="28"/>
          <w:lang w:val="kk-KZ"/>
        </w:rPr>
        <w:t>.,</w:t>
      </w:r>
      <w:r w:rsidR="00755CF2" w:rsidRPr="00967740">
        <w:rPr>
          <w:rFonts w:ascii="Times New Roman" w:hAnsi="Times New Roman" w:cs="Times New Roman"/>
          <w:sz w:val="28"/>
          <w:szCs w:val="28"/>
          <w:lang w:val="kk-KZ"/>
        </w:rPr>
        <w:t xml:space="preserve"> – Минск</w:t>
      </w:r>
      <w:r w:rsidR="00755CF2">
        <w:rPr>
          <w:rFonts w:ascii="Times New Roman" w:hAnsi="Times New Roman" w:cs="Times New Roman"/>
          <w:sz w:val="28"/>
          <w:szCs w:val="28"/>
          <w:lang w:val="kk-KZ"/>
        </w:rPr>
        <w:t xml:space="preserve">., </w:t>
      </w:r>
      <w:r w:rsidR="00755CF2" w:rsidRPr="00967740">
        <w:rPr>
          <w:rFonts w:ascii="Times New Roman" w:hAnsi="Times New Roman" w:cs="Times New Roman"/>
          <w:sz w:val="28"/>
          <w:szCs w:val="28"/>
        </w:rPr>
        <w:t>2004</w:t>
      </w:r>
      <w:r w:rsidR="00755CF2">
        <w:rPr>
          <w:rFonts w:ascii="Times New Roman" w:hAnsi="Times New Roman" w:cs="Times New Roman"/>
          <w:sz w:val="28"/>
          <w:szCs w:val="28"/>
          <w:lang w:val="kk-KZ"/>
        </w:rPr>
        <w:t>.</w:t>
      </w:r>
    </w:p>
    <w:p w:rsidR="00755CF2" w:rsidRPr="00967740" w:rsidRDefault="00766DBC"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55CF2" w:rsidRPr="00967740">
        <w:rPr>
          <w:rFonts w:ascii="Times New Roman" w:hAnsi="Times New Roman" w:cs="Times New Roman"/>
          <w:sz w:val="28"/>
          <w:szCs w:val="28"/>
          <w:lang w:val="kk-KZ"/>
        </w:rPr>
        <w:t>.Оразалиева Э, Когнитивтік лингвистика: қалыптасуы мен дамуы; А</w:t>
      </w:r>
      <w:r w:rsidR="00755CF2">
        <w:rPr>
          <w:rFonts w:ascii="Times New Roman" w:hAnsi="Times New Roman" w:cs="Times New Roman"/>
          <w:sz w:val="28"/>
          <w:szCs w:val="28"/>
          <w:lang w:val="kk-KZ"/>
        </w:rPr>
        <w:t>.,</w:t>
      </w:r>
      <w:r w:rsidR="00755CF2" w:rsidRPr="00967740">
        <w:rPr>
          <w:rFonts w:ascii="Times New Roman" w:hAnsi="Times New Roman" w:cs="Times New Roman"/>
          <w:sz w:val="28"/>
          <w:szCs w:val="28"/>
          <w:lang w:val="kk-KZ"/>
        </w:rPr>
        <w:t>2007.</w:t>
      </w:r>
    </w:p>
    <w:p w:rsidR="00755CF2" w:rsidRPr="00967740" w:rsidRDefault="00766DBC"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55CF2" w:rsidRPr="00967740">
        <w:rPr>
          <w:rFonts w:ascii="Times New Roman" w:hAnsi="Times New Roman" w:cs="Times New Roman"/>
          <w:sz w:val="28"/>
          <w:szCs w:val="28"/>
          <w:lang w:val="kk-KZ"/>
        </w:rPr>
        <w:t>.Хұсайынов Б.Концептуалды талдаудың рөлі// Тілтаным.№1.</w:t>
      </w:r>
    </w:p>
    <w:p w:rsidR="000502A5" w:rsidRDefault="000502A5" w:rsidP="00755CF2">
      <w:pPr>
        <w:jc w:val="both"/>
        <w:rPr>
          <w:rFonts w:ascii="Times New Roman KK EK" w:hAnsi="Times New Roman KK EK"/>
          <w:sz w:val="28"/>
          <w:szCs w:val="28"/>
          <w:lang w:val="kk-KZ"/>
        </w:rPr>
      </w:pPr>
    </w:p>
    <w:p w:rsidR="006D5CE7" w:rsidRDefault="006D5CE7" w:rsidP="00755CF2">
      <w:pPr>
        <w:jc w:val="both"/>
        <w:rPr>
          <w:rFonts w:ascii="Times New Roman KK EK" w:hAnsi="Times New Roman KK EK"/>
          <w:sz w:val="28"/>
          <w:szCs w:val="28"/>
          <w:lang w:val="kk-KZ"/>
        </w:rPr>
      </w:pPr>
    </w:p>
    <w:p w:rsidR="00845E48" w:rsidRDefault="00755CF2" w:rsidP="00755CF2">
      <w:pPr>
        <w:jc w:val="both"/>
        <w:rPr>
          <w:b/>
          <w:sz w:val="28"/>
          <w:szCs w:val="28"/>
          <w:lang w:val="kk-KZ"/>
        </w:rPr>
      </w:pPr>
      <w:r w:rsidRPr="00AF367F">
        <w:rPr>
          <w:rFonts w:ascii="Times New Roman KK EK" w:hAnsi="Times New Roman KK EK"/>
          <w:sz w:val="28"/>
          <w:szCs w:val="28"/>
          <w:lang w:val="kk-KZ"/>
        </w:rPr>
        <w:t>№</w:t>
      </w:r>
      <w:r w:rsidRPr="00AF367F">
        <w:rPr>
          <w:rFonts w:ascii="Times New Roman" w:hAnsi="Times New Roman" w:cs="Times New Roman"/>
          <w:sz w:val="28"/>
          <w:szCs w:val="28"/>
          <w:lang w:val="kk-KZ"/>
        </w:rPr>
        <w:t>2</w:t>
      </w:r>
      <w:r w:rsidR="00C15167">
        <w:rPr>
          <w:rFonts w:ascii="Times New Roman" w:hAnsi="Times New Roman" w:cs="Times New Roman"/>
          <w:sz w:val="28"/>
          <w:szCs w:val="28"/>
          <w:lang w:val="kk-KZ"/>
        </w:rPr>
        <w:t xml:space="preserve">7 </w:t>
      </w:r>
      <w:r w:rsidRPr="00AF367F">
        <w:rPr>
          <w:rFonts w:ascii="Times New Roman" w:hAnsi="Times New Roman" w:cs="Times New Roman"/>
          <w:sz w:val="28"/>
          <w:szCs w:val="28"/>
          <w:lang w:val="kk-KZ"/>
        </w:rPr>
        <w:t>дәріс тақырыбы:</w:t>
      </w:r>
      <w:r w:rsidR="00845E48" w:rsidRPr="00866D22">
        <w:rPr>
          <w:b/>
          <w:sz w:val="28"/>
          <w:szCs w:val="28"/>
          <w:lang w:val="kk-KZ"/>
        </w:rPr>
        <w:t xml:space="preserve"> </w:t>
      </w:r>
      <w:r w:rsidR="00845E48" w:rsidRPr="00755CF2">
        <w:rPr>
          <w:rFonts w:ascii="Times New Roman" w:hAnsi="Times New Roman" w:cs="Times New Roman"/>
          <w:b/>
          <w:sz w:val="28"/>
          <w:szCs w:val="28"/>
          <w:lang w:val="kk-KZ"/>
        </w:rPr>
        <w:t>Тілдің танымдық құрылымының мифтік негіздері.</w:t>
      </w:r>
    </w:p>
    <w:p w:rsidR="00845E48" w:rsidRPr="00755CF2" w:rsidRDefault="00845E48" w:rsidP="00755CF2">
      <w:p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 xml:space="preserve">1.Тіл мен мифтің сабақтастығы. </w:t>
      </w:r>
    </w:p>
    <w:p w:rsidR="00845E48" w:rsidRPr="00755CF2" w:rsidRDefault="00845E48" w:rsidP="00755CF2">
      <w:p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2.Тіл бірліктеріндегі «ғаламның мифтік бейнесі».</w:t>
      </w:r>
    </w:p>
    <w:p w:rsidR="00845E48" w:rsidRPr="00755CF2" w:rsidRDefault="00244714" w:rsidP="002447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E48" w:rsidRPr="00755CF2">
        <w:rPr>
          <w:rFonts w:ascii="Times New Roman" w:hAnsi="Times New Roman" w:cs="Times New Roman"/>
          <w:sz w:val="28"/>
          <w:szCs w:val="28"/>
          <w:lang w:val="kk-KZ"/>
        </w:rPr>
        <w:t xml:space="preserve">Мифология, миф – ойдан шығарылған қиял емес, ол – өткен </w:t>
      </w:r>
      <w:r>
        <w:rPr>
          <w:rFonts w:ascii="Times New Roman" w:hAnsi="Times New Roman" w:cs="Times New Roman"/>
          <w:sz w:val="28"/>
          <w:szCs w:val="28"/>
          <w:lang w:val="kk-KZ"/>
        </w:rPr>
        <w:tab/>
      </w:r>
      <w:r w:rsidR="00845E48" w:rsidRPr="00755CF2">
        <w:rPr>
          <w:rFonts w:ascii="Times New Roman" w:hAnsi="Times New Roman" w:cs="Times New Roman"/>
          <w:sz w:val="28"/>
          <w:szCs w:val="28"/>
          <w:lang w:val="kk-KZ"/>
        </w:rPr>
        <w:t xml:space="preserve">заманның адамының шындығын бойына сақтап қалған ата-баба сарқыты. Ол өткенді саналы бұрмалаудың, </w:t>
      </w:r>
      <w:r w:rsidR="00845E48" w:rsidRPr="00755CF2">
        <w:rPr>
          <w:rFonts w:ascii="Times New Roman" w:hAnsi="Times New Roman" w:cs="Times New Roman"/>
          <w:sz w:val="28"/>
          <w:szCs w:val="28"/>
          <w:lang w:val="kk-KZ"/>
        </w:rPr>
        <w:lastRenderedPageBreak/>
        <w:t>жалғандықтың есерткіші емес, бірнеше мәрте бүктетіліп, оралып, ақиқаты мен қасиеті қатар өрілген, еріксіз шатасудың тозаңының арасында байқалма</w:t>
      </w:r>
      <w:r>
        <w:rPr>
          <w:rFonts w:ascii="Times New Roman" w:hAnsi="Times New Roman" w:cs="Times New Roman"/>
          <w:sz w:val="28"/>
          <w:szCs w:val="28"/>
          <w:lang w:val="kk-KZ"/>
        </w:rPr>
        <w:t>й қалған ақиқаттың өрім қамшысы</w:t>
      </w:r>
      <w:r w:rsidR="00845E48" w:rsidRPr="00755CF2">
        <w:rPr>
          <w:rFonts w:ascii="Times New Roman" w:hAnsi="Times New Roman" w:cs="Times New Roman"/>
          <w:sz w:val="28"/>
          <w:szCs w:val="28"/>
          <w:lang w:val="kk-KZ"/>
        </w:rPr>
        <w:t xml:space="preserve"> </w:t>
      </w:r>
      <w:r w:rsidR="00755CF2" w:rsidRPr="00755CF2">
        <w:rPr>
          <w:rFonts w:ascii="Times New Roman" w:hAnsi="Times New Roman" w:cs="Times New Roman"/>
          <w:sz w:val="28"/>
          <w:szCs w:val="28"/>
          <w:lang w:val="kk-KZ"/>
        </w:rPr>
        <w:t>.</w:t>
      </w:r>
    </w:p>
    <w:p w:rsidR="00845E48" w:rsidRPr="00755CF2" w:rsidRDefault="00845E48" w:rsidP="00755CF2">
      <w:pPr>
        <w:spacing w:after="0" w:line="240" w:lineRule="auto"/>
        <w:ind w:firstLine="540"/>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Тіл  мен  мифологияны  сабақтастықта  қарауға ерекше көңіл  бөлген,өзіндік  із  қалдырған  орыстың  көрнекті ғалымы</w:t>
      </w:r>
      <w:r w:rsidR="00244714">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 А.А.Потебня.</w:t>
      </w:r>
      <w:r w:rsidR="00244714">
        <w:rPr>
          <w:rFonts w:ascii="Times New Roman" w:hAnsi="Times New Roman" w:cs="Times New Roman"/>
          <w:sz w:val="28"/>
          <w:szCs w:val="28"/>
          <w:lang w:val="kk-KZ"/>
        </w:rPr>
        <w:t xml:space="preserve"> </w:t>
      </w:r>
    </w:p>
    <w:p w:rsidR="00845E48" w:rsidRPr="00755CF2" w:rsidRDefault="00845E48" w:rsidP="00755CF2">
      <w:pPr>
        <w:spacing w:after="0" w:line="240" w:lineRule="auto"/>
        <w:ind w:firstLine="540"/>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«Ғаламның мифтік моделі» мифологиялық ілімдер жүйесінің көрсеткіші болғандықтан, ол белгілі бір когнитивтік аспектіге ие.</w:t>
      </w:r>
      <w:r w:rsidR="00244714">
        <w:rPr>
          <w:rFonts w:ascii="Times New Roman" w:hAnsi="Times New Roman" w:cs="Times New Roman"/>
          <w:sz w:val="28"/>
          <w:szCs w:val="28"/>
          <w:lang w:val="kk-KZ"/>
        </w:rPr>
        <w:t xml:space="preserve"> Д</w:t>
      </w:r>
      <w:r w:rsidRPr="00755CF2">
        <w:rPr>
          <w:rFonts w:ascii="Times New Roman" w:hAnsi="Times New Roman" w:cs="Times New Roman"/>
          <w:sz w:val="28"/>
          <w:szCs w:val="28"/>
          <w:lang w:val="kk-KZ"/>
        </w:rPr>
        <w:t>үниенің осы күнгі көрінісі – жер беті, аспан шырақтары, аңдар мен құстардың, өсімдіктердің түрлері, адамдардың өмір салты, әлеуметтік топтар, діни қағидалар, яғни өмірдегі барлық нәрсенің қазіргі күй-жайы – мифтік таным бойынша о баста болған оқиғалардың нәтижесі.</w:t>
      </w:r>
    </w:p>
    <w:p w:rsidR="00845E48" w:rsidRPr="00755CF2" w:rsidRDefault="00845E48" w:rsidP="00244714">
      <w:pPr>
        <w:spacing w:after="0" w:line="240" w:lineRule="auto"/>
        <w:ind w:firstLine="426"/>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Қазақ ұлтының мәдени өмірінің көрінісі – фразеологиялық қордан ерекше байқалады.</w:t>
      </w:r>
      <w:r w:rsidR="00244714">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Өйткені қазақ фразеологизмдері – халық өмірінің айнасы.</w:t>
      </w:r>
      <w:r w:rsidR="00244714">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 xml:space="preserve">Бұл айнада ұлт менталитеті тұтастай қамтылады. </w:t>
      </w:r>
    </w:p>
    <w:p w:rsidR="00244714" w:rsidRDefault="00244714" w:rsidP="00244714">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244714" w:rsidRDefault="00244714" w:rsidP="00244714">
      <w:pPr>
        <w:spacing w:after="0" w:line="240" w:lineRule="auto"/>
        <w:jc w:val="both"/>
        <w:rPr>
          <w:rFonts w:ascii="Times New Roman" w:hAnsi="Times New Roman" w:cs="Times New Roman"/>
          <w:sz w:val="28"/>
          <w:szCs w:val="28"/>
          <w:lang w:val="kk-KZ"/>
        </w:rPr>
      </w:pPr>
      <w:r w:rsidRPr="00244714">
        <w:rPr>
          <w:rFonts w:ascii="Kz Times New Roman" w:hAnsi="Kz Times New Roman"/>
          <w:sz w:val="28"/>
          <w:szCs w:val="28"/>
          <w:lang w:val="kk-KZ"/>
        </w:rPr>
        <w:t>1.</w:t>
      </w:r>
      <w:r w:rsidRPr="00244714">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Тіл  мен  мифологияны  сабақтастықта  қарауға ерекше көңіл  бөлген,өзіндік  із  қалдырған  орыстың  көрнекті ғалымы</w:t>
      </w:r>
      <w:r>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 А.А.Потебня.</w:t>
      </w:r>
      <w:r>
        <w:rPr>
          <w:rFonts w:ascii="Times New Roman" w:hAnsi="Times New Roman" w:cs="Times New Roman"/>
          <w:sz w:val="28"/>
          <w:szCs w:val="28"/>
          <w:lang w:val="kk-KZ"/>
        </w:rPr>
        <w:t xml:space="preserve"> </w:t>
      </w:r>
    </w:p>
    <w:p w:rsidR="00244714" w:rsidRPr="00755CF2" w:rsidRDefault="00244714" w:rsidP="0024471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44714">
        <w:rPr>
          <w:rFonts w:ascii="Times New Roman" w:hAnsi="Times New Roman" w:cs="Times New Roman"/>
          <w:sz w:val="28"/>
          <w:szCs w:val="28"/>
          <w:lang w:val="kk-KZ"/>
        </w:rPr>
        <w:t xml:space="preserve"> </w:t>
      </w:r>
      <w:r w:rsidRPr="00755CF2">
        <w:rPr>
          <w:rFonts w:ascii="Times New Roman" w:hAnsi="Times New Roman" w:cs="Times New Roman"/>
          <w:sz w:val="28"/>
          <w:szCs w:val="28"/>
          <w:lang w:val="kk-KZ"/>
        </w:rPr>
        <w:t>«Ғаламның мифтік моделі» мифологиялық ілімдер жүйесінің көрсеткіші болғандықтан, ол белгілі бір когнитивтік аспектіге ие.</w:t>
      </w:r>
    </w:p>
    <w:p w:rsidR="00244714" w:rsidRDefault="00244714" w:rsidP="00244714">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845E48" w:rsidRPr="00755CF2" w:rsidRDefault="00845E48" w:rsidP="00F93EB7">
      <w:p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1.Тіл мен мифтің сабақтастығы неден көрінеді?</w:t>
      </w:r>
    </w:p>
    <w:p w:rsidR="00845E48" w:rsidRPr="00755CF2" w:rsidRDefault="00845E48" w:rsidP="00F93EB7">
      <w:p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2. Қазақ тіліндегі мифтік-танымдық жүйе туралы не білесіз?</w:t>
      </w:r>
    </w:p>
    <w:p w:rsidR="00845E48" w:rsidRPr="00755CF2" w:rsidRDefault="00845E48" w:rsidP="00F93EB7">
      <w:p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3.Тіл бірліктеріндегі «ғаламның мифтік бейнесі» қалай көрініс тапқан?</w:t>
      </w:r>
    </w:p>
    <w:p w:rsidR="00845E48" w:rsidRPr="00755CF2" w:rsidRDefault="00845E48" w:rsidP="00F93EB7">
      <w:pPr>
        <w:spacing w:after="0" w:line="240" w:lineRule="auto"/>
        <w:ind w:firstLine="540"/>
        <w:rPr>
          <w:rFonts w:ascii="Times New Roman" w:hAnsi="Times New Roman" w:cs="Times New Roman"/>
          <w:b/>
          <w:sz w:val="28"/>
          <w:szCs w:val="28"/>
          <w:lang w:val="kk-KZ"/>
        </w:rPr>
      </w:pPr>
      <w:r w:rsidRPr="00755CF2">
        <w:rPr>
          <w:rFonts w:ascii="Times New Roman" w:hAnsi="Times New Roman" w:cs="Times New Roman"/>
          <w:b/>
          <w:sz w:val="28"/>
          <w:szCs w:val="28"/>
          <w:lang w:val="kk-KZ"/>
        </w:rPr>
        <w:t>Ұ</w:t>
      </w:r>
      <w:r w:rsidR="00F93EB7">
        <w:rPr>
          <w:rFonts w:ascii="Times New Roman" w:hAnsi="Times New Roman" w:cs="Times New Roman"/>
          <w:b/>
          <w:sz w:val="28"/>
          <w:szCs w:val="28"/>
          <w:lang w:val="kk-KZ"/>
        </w:rPr>
        <w:t>сынылатын әдебиеттер</w:t>
      </w:r>
      <w:r w:rsidRPr="00755CF2">
        <w:rPr>
          <w:rFonts w:ascii="Times New Roman" w:hAnsi="Times New Roman" w:cs="Times New Roman"/>
          <w:b/>
          <w:sz w:val="28"/>
          <w:szCs w:val="28"/>
          <w:lang w:val="kk-KZ"/>
        </w:rPr>
        <w:t>:</w:t>
      </w:r>
    </w:p>
    <w:p w:rsidR="00845E48" w:rsidRPr="00755CF2" w:rsidRDefault="00845E48" w:rsidP="0096559F">
      <w:pPr>
        <w:numPr>
          <w:ilvl w:val="0"/>
          <w:numId w:val="9"/>
        </w:num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Жұбанов Қ. Қазақ тілі жөніндегі зерттеулер. А., 1999</w:t>
      </w:r>
    </w:p>
    <w:p w:rsidR="00845E48" w:rsidRPr="00755CF2" w:rsidRDefault="00845E48" w:rsidP="0096559F">
      <w:pPr>
        <w:numPr>
          <w:ilvl w:val="0"/>
          <w:numId w:val="9"/>
        </w:numPr>
        <w:spacing w:after="0" w:line="240" w:lineRule="auto"/>
        <w:jc w:val="both"/>
        <w:rPr>
          <w:rFonts w:ascii="Times New Roman" w:hAnsi="Times New Roman" w:cs="Times New Roman"/>
          <w:sz w:val="28"/>
          <w:szCs w:val="28"/>
          <w:lang w:val="kk-KZ"/>
        </w:rPr>
      </w:pPr>
      <w:r w:rsidRPr="00755CF2">
        <w:rPr>
          <w:rFonts w:ascii="Times New Roman" w:hAnsi="Times New Roman" w:cs="Times New Roman"/>
          <w:sz w:val="28"/>
          <w:szCs w:val="28"/>
          <w:lang w:val="kk-KZ"/>
        </w:rPr>
        <w:t>Байтұрсынов А. Тіл тағылымы. А., 1992</w:t>
      </w:r>
    </w:p>
    <w:p w:rsidR="00845E48" w:rsidRPr="00755CF2" w:rsidRDefault="00766DBC" w:rsidP="00755C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93EB7">
        <w:rPr>
          <w:rFonts w:ascii="Times New Roman" w:hAnsi="Times New Roman" w:cs="Times New Roman"/>
          <w:sz w:val="28"/>
          <w:szCs w:val="28"/>
          <w:lang w:val="kk-KZ"/>
        </w:rPr>
        <w:t>.</w:t>
      </w:r>
      <w:r w:rsidR="00845E48" w:rsidRPr="00755CF2">
        <w:rPr>
          <w:rFonts w:ascii="Times New Roman" w:hAnsi="Times New Roman" w:cs="Times New Roman"/>
          <w:sz w:val="28"/>
          <w:szCs w:val="28"/>
          <w:lang w:val="kk-KZ"/>
        </w:rPr>
        <w:t xml:space="preserve">  Ақбердиева Б. Когнитивтік лингвистикаА.,2009ж.</w:t>
      </w:r>
    </w:p>
    <w:p w:rsidR="00845E48" w:rsidRDefault="00845E48" w:rsidP="00F93EB7">
      <w:pPr>
        <w:spacing w:after="0" w:line="240" w:lineRule="auto"/>
        <w:ind w:left="360" w:hanging="360"/>
        <w:jc w:val="both"/>
        <w:rPr>
          <w:b/>
          <w:sz w:val="28"/>
          <w:szCs w:val="28"/>
          <w:lang w:val="kk-KZ"/>
        </w:rPr>
      </w:pPr>
    </w:p>
    <w:p w:rsidR="00C15167" w:rsidRPr="00C15167" w:rsidRDefault="00F93EB7" w:rsidP="00C15167">
      <w:pPr>
        <w:jc w:val="both"/>
        <w:rPr>
          <w:rFonts w:ascii="Times New Roman" w:hAnsi="Times New Roman" w:cs="Times New Roman"/>
          <w:b/>
          <w:sz w:val="28"/>
          <w:szCs w:val="28"/>
          <w:lang w:val="kk-KZ"/>
        </w:rPr>
      </w:pPr>
      <w:r w:rsidRPr="00AF367F">
        <w:rPr>
          <w:rFonts w:ascii="Times New Roman KK EK" w:hAnsi="Times New Roman KK EK"/>
          <w:sz w:val="28"/>
          <w:szCs w:val="28"/>
          <w:lang w:val="kk-KZ"/>
        </w:rPr>
        <w:t>№</w:t>
      </w:r>
      <w:r w:rsidRPr="00AF367F">
        <w:rPr>
          <w:rFonts w:ascii="Times New Roman" w:hAnsi="Times New Roman" w:cs="Times New Roman"/>
          <w:sz w:val="28"/>
          <w:szCs w:val="28"/>
          <w:lang w:val="kk-KZ"/>
        </w:rPr>
        <w:t>2</w:t>
      </w:r>
      <w:r w:rsidR="00C15167">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Pr="00AF367F">
        <w:rPr>
          <w:rFonts w:ascii="Times New Roman" w:hAnsi="Times New Roman" w:cs="Times New Roman"/>
          <w:sz w:val="28"/>
          <w:szCs w:val="28"/>
          <w:lang w:val="kk-KZ"/>
        </w:rPr>
        <w:t xml:space="preserve"> дәріс тақырыбы:</w:t>
      </w:r>
      <w:r w:rsidR="00C15167">
        <w:rPr>
          <w:rFonts w:ascii="Times New Roman" w:hAnsi="Times New Roman" w:cs="Times New Roman"/>
          <w:sz w:val="28"/>
          <w:szCs w:val="28"/>
          <w:lang w:val="kk-KZ"/>
        </w:rPr>
        <w:t xml:space="preserve"> </w:t>
      </w:r>
      <w:r w:rsidR="00C15167" w:rsidRPr="00C15167">
        <w:rPr>
          <w:rFonts w:ascii="Times New Roman" w:hAnsi="Times New Roman" w:cs="Times New Roman"/>
          <w:b/>
          <w:sz w:val="28"/>
          <w:szCs w:val="28"/>
          <w:lang w:val="kk-KZ"/>
        </w:rPr>
        <w:t>Этнографиялық фразеологизмдердің когнитивтік аспектісі.</w:t>
      </w:r>
    </w:p>
    <w:p w:rsidR="00C15167" w:rsidRPr="00C15167" w:rsidRDefault="00C15167" w:rsidP="00C15167">
      <w:pPr>
        <w:spacing w:after="0" w:line="240" w:lineRule="auto"/>
        <w:jc w:val="both"/>
        <w:rPr>
          <w:rFonts w:ascii="Times New Roman" w:hAnsi="Times New Roman" w:cs="Times New Roman"/>
          <w:sz w:val="28"/>
          <w:szCs w:val="28"/>
          <w:lang w:val="kk-KZ"/>
        </w:rPr>
      </w:pPr>
      <w:r w:rsidRPr="00C15167">
        <w:rPr>
          <w:rFonts w:ascii="Times New Roman" w:hAnsi="Times New Roman" w:cs="Times New Roman"/>
          <w:sz w:val="28"/>
          <w:szCs w:val="28"/>
          <w:lang w:val="kk-KZ"/>
        </w:rPr>
        <w:t>1. Фразеологизмдердің этномәдени негізі.</w:t>
      </w:r>
    </w:p>
    <w:p w:rsidR="00C15167" w:rsidRPr="00C15167" w:rsidRDefault="00C15167" w:rsidP="00C15167">
      <w:pPr>
        <w:spacing w:after="0" w:line="240" w:lineRule="auto"/>
        <w:rPr>
          <w:rFonts w:ascii="Times New Roman" w:hAnsi="Times New Roman" w:cs="Times New Roman"/>
          <w:sz w:val="28"/>
          <w:szCs w:val="28"/>
          <w:lang w:val="kk-KZ"/>
        </w:rPr>
      </w:pPr>
      <w:r w:rsidRPr="00C15167">
        <w:rPr>
          <w:rFonts w:ascii="Times New Roman" w:hAnsi="Times New Roman" w:cs="Times New Roman"/>
          <w:sz w:val="28"/>
          <w:szCs w:val="28"/>
          <w:lang w:val="kk-KZ"/>
        </w:rPr>
        <w:t>2. Этнофразеологизмдердің пайда болу мотивтеріндегі ұлттық</w:t>
      </w:r>
    </w:p>
    <w:p w:rsidR="00C15167" w:rsidRPr="00C15167" w:rsidRDefault="00C15167" w:rsidP="00C15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8"/>
          <w:szCs w:val="28"/>
          <w:lang w:val="kk-KZ"/>
        </w:rPr>
      </w:pPr>
      <w:r w:rsidRPr="00C15167">
        <w:rPr>
          <w:rFonts w:ascii="Times New Roman" w:hAnsi="Times New Roman" w:cs="Times New Roman"/>
          <w:sz w:val="28"/>
          <w:szCs w:val="28"/>
          <w:lang w:val="kk-KZ"/>
        </w:rPr>
        <w:t xml:space="preserve">  мәдени ерекшеліктер.</w:t>
      </w:r>
    </w:p>
    <w:p w:rsidR="00C15167" w:rsidRPr="00B545B0" w:rsidRDefault="00C15167" w:rsidP="00C15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283"/>
        <w:rPr>
          <w:sz w:val="28"/>
          <w:szCs w:val="28"/>
          <w:lang w:val="kk-KZ"/>
        </w:rPr>
      </w:pPr>
    </w:p>
    <w:p w:rsidR="00C15167" w:rsidRPr="00C15167" w:rsidRDefault="000502A5" w:rsidP="00C15167">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D5CE7">
        <w:rPr>
          <w:rFonts w:ascii="Times New Roman" w:hAnsi="Times New Roman" w:cs="Times New Roman"/>
          <w:sz w:val="28"/>
          <w:szCs w:val="28"/>
          <w:lang w:val="kk-KZ"/>
        </w:rPr>
        <w:t xml:space="preserve">   </w:t>
      </w:r>
      <w:r w:rsidR="00C15167" w:rsidRPr="00C15167">
        <w:rPr>
          <w:rFonts w:ascii="Times New Roman" w:hAnsi="Times New Roman" w:cs="Times New Roman"/>
          <w:sz w:val="28"/>
          <w:szCs w:val="28"/>
          <w:lang w:val="kk-KZ"/>
        </w:rPr>
        <w:t xml:space="preserve">Халықтың дүниені танып білуі, өзі өмір сүріп отырғын ақиқат дүниеге деген көзқарасы күнделікті тұрмыс-тіршілігіндегі, шаруашылығы мен кәсіби қызметіндегі тәжірибеге негізделген. Бұрынғы тұрмыстағы адам ақыл-ойы мен еңбегінің арқасында жасалған сан алуан заттар, бұйымдар, құбылыстар халқымыздың этнографиялық мұрасы болып табылады. Олай болса </w:t>
      </w:r>
      <w:r w:rsidR="00C15167" w:rsidRPr="00C15167">
        <w:rPr>
          <w:rFonts w:ascii="Times New Roman" w:hAnsi="Times New Roman" w:cs="Times New Roman"/>
          <w:i/>
          <w:iCs/>
          <w:sz w:val="28"/>
          <w:szCs w:val="28"/>
          <w:lang w:val="kk-KZ"/>
        </w:rPr>
        <w:t>этнографизмдер</w:t>
      </w:r>
      <w:r w:rsidR="00C15167" w:rsidRPr="00C15167">
        <w:rPr>
          <w:rFonts w:ascii="Times New Roman" w:hAnsi="Times New Roman" w:cs="Times New Roman"/>
          <w:sz w:val="28"/>
          <w:szCs w:val="28"/>
          <w:lang w:val="kk-KZ"/>
        </w:rPr>
        <w:t xml:space="preserve"> дегеніміз – этнографиялық заттар мен құбылыстардың атауы. Басқаша айтқанда, «этнографизмдер дегеніміз – өткен тұрмысымызда болған, көбі әлі де қолданылып келе жатқан тұрмыстық бұйымдардың, белгілі бір кәсіпке, шаруашылыққа, салт-дәстүрге, әдет-ғұрыпқа, наным-сенімге, баспанаға, киім-кешекке, ішер асқа, туыстық қатынасқа, ел билеу ерекшелігіне, заң тәртібіне, әдеттік правоға байланысты қолданылатын, халқымыздың тұрмыстық және тілдік өзіндік ерекшелігін көрсететін арнаулы ат</w:t>
      </w:r>
      <w:r w:rsidR="00C15167">
        <w:rPr>
          <w:rFonts w:ascii="Times New Roman" w:hAnsi="Times New Roman" w:cs="Times New Roman"/>
          <w:sz w:val="28"/>
          <w:szCs w:val="28"/>
          <w:lang w:val="kk-KZ"/>
        </w:rPr>
        <w:t xml:space="preserve">аулар мен сөз тіркестері» </w:t>
      </w:r>
      <w:r w:rsidR="00C15167" w:rsidRPr="00C15167">
        <w:rPr>
          <w:rFonts w:ascii="Times New Roman" w:hAnsi="Times New Roman" w:cs="Times New Roman"/>
          <w:sz w:val="28"/>
          <w:szCs w:val="28"/>
          <w:lang w:val="kk-KZ"/>
        </w:rPr>
        <w:t xml:space="preserve">. Этнографизмдерді зерттейтін сала тіл білімінде </w:t>
      </w:r>
      <w:r w:rsidR="00C15167" w:rsidRPr="00C15167">
        <w:rPr>
          <w:rFonts w:ascii="Times New Roman" w:hAnsi="Times New Roman" w:cs="Times New Roman"/>
          <w:iCs/>
          <w:sz w:val="28"/>
          <w:szCs w:val="28"/>
          <w:lang w:val="kk-KZ"/>
        </w:rPr>
        <w:t>этнолингвистика</w:t>
      </w:r>
      <w:r w:rsidR="00C15167" w:rsidRPr="00C15167">
        <w:rPr>
          <w:rFonts w:ascii="Times New Roman" w:hAnsi="Times New Roman" w:cs="Times New Roman"/>
          <w:sz w:val="28"/>
          <w:szCs w:val="28"/>
          <w:lang w:val="kk-KZ"/>
        </w:rPr>
        <w:t xml:space="preserve"> деп аталады. Қазақ фразеологизмдері мәдени деректерінің тағы бір үлкен саласы – ұлттың адамзат </w:t>
      </w:r>
      <w:r w:rsidR="00C15167" w:rsidRPr="00C15167">
        <w:rPr>
          <w:rFonts w:ascii="Times New Roman" w:hAnsi="Times New Roman" w:cs="Times New Roman"/>
          <w:sz w:val="28"/>
          <w:szCs w:val="28"/>
          <w:lang w:val="kk-KZ"/>
        </w:rPr>
        <w:lastRenderedPageBreak/>
        <w:t>тарихында жасаған интеллектуалдық рухани мұрасы.Бұл төл мәдениеттің өсуі мен гүлденуі,өркениет заманындағы ұлт тарихының бүкіл мәдениетін көрсететін философиялық көзқарасы,тарихы,</w:t>
      </w:r>
      <w:r w:rsidR="00C15167">
        <w:rPr>
          <w:rFonts w:ascii="Times New Roman" w:hAnsi="Times New Roman" w:cs="Times New Roman"/>
          <w:sz w:val="28"/>
          <w:szCs w:val="28"/>
          <w:lang w:val="kk-KZ"/>
        </w:rPr>
        <w:t xml:space="preserve"> </w:t>
      </w:r>
      <w:r w:rsidR="00C15167" w:rsidRPr="00C15167">
        <w:rPr>
          <w:rFonts w:ascii="Times New Roman" w:hAnsi="Times New Roman" w:cs="Times New Roman"/>
          <w:sz w:val="28"/>
          <w:szCs w:val="28"/>
          <w:lang w:val="kk-KZ"/>
        </w:rPr>
        <w:t>әдебиеті,</w:t>
      </w:r>
      <w:r w:rsidR="00C15167">
        <w:rPr>
          <w:rFonts w:ascii="Times New Roman" w:hAnsi="Times New Roman" w:cs="Times New Roman"/>
          <w:sz w:val="28"/>
          <w:szCs w:val="28"/>
          <w:lang w:val="kk-KZ"/>
        </w:rPr>
        <w:t xml:space="preserve"> </w:t>
      </w:r>
      <w:r w:rsidR="00C15167" w:rsidRPr="00C15167">
        <w:rPr>
          <w:rFonts w:ascii="Times New Roman" w:hAnsi="Times New Roman" w:cs="Times New Roman"/>
          <w:sz w:val="28"/>
          <w:szCs w:val="28"/>
          <w:lang w:val="kk-KZ"/>
        </w:rPr>
        <w:t xml:space="preserve">тілі. </w:t>
      </w:r>
    </w:p>
    <w:p w:rsidR="00C15167" w:rsidRDefault="00C15167" w:rsidP="00C15167">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C15167" w:rsidRDefault="00C15167" w:rsidP="00C15167">
      <w:pPr>
        <w:spacing w:after="0" w:line="240" w:lineRule="auto"/>
        <w:jc w:val="both"/>
        <w:rPr>
          <w:rFonts w:ascii="Times New Roman" w:hAnsi="Times New Roman" w:cs="Times New Roman"/>
          <w:sz w:val="28"/>
          <w:szCs w:val="28"/>
          <w:lang w:val="kk-KZ"/>
        </w:rPr>
      </w:pPr>
      <w:r w:rsidRPr="00C15167">
        <w:rPr>
          <w:rFonts w:ascii="Times New Roman" w:hAnsi="Times New Roman" w:cs="Times New Roman"/>
          <w:sz w:val="28"/>
          <w:szCs w:val="28"/>
          <w:lang w:val="kk-KZ"/>
        </w:rPr>
        <w:t>1.</w:t>
      </w:r>
      <w:r w:rsidR="00111BE0" w:rsidRPr="00C15167">
        <w:rPr>
          <w:rFonts w:ascii="Times New Roman" w:hAnsi="Times New Roman" w:cs="Times New Roman"/>
          <w:sz w:val="28"/>
          <w:szCs w:val="28"/>
          <w:lang w:val="kk-KZ"/>
        </w:rPr>
        <w:t>Әр фразеологизмде мәдени ақпар беретін дағдылы қалыптасқан дүниетаным, ұлт ерекшелігі аңғарылады.</w:t>
      </w:r>
    </w:p>
    <w:p w:rsidR="00111BE0" w:rsidRPr="00C15167" w:rsidRDefault="00111BE0" w:rsidP="00283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111BE0">
        <w:rPr>
          <w:rFonts w:ascii="Times New Roman" w:hAnsi="Times New Roman" w:cs="Times New Roman"/>
          <w:sz w:val="28"/>
          <w:szCs w:val="28"/>
          <w:lang w:val="kk-KZ"/>
        </w:rPr>
        <w:t xml:space="preserve"> </w:t>
      </w:r>
      <w:r w:rsidRPr="00C15167">
        <w:rPr>
          <w:rFonts w:ascii="Times New Roman" w:hAnsi="Times New Roman" w:cs="Times New Roman"/>
          <w:sz w:val="28"/>
          <w:szCs w:val="28"/>
          <w:lang w:val="kk-KZ"/>
        </w:rPr>
        <w:t>Тілімізде сақталып қалған көптеген халықтық атаулар мен көнерген сөздердің астарында этнографиялық мән, этнофразеологизмдер жататындығын Р. Сыздық, Н. Уәли, Г. Смағұлова сияқты ғалымдар зерттеулерінде тарихи, тілдік, мифтік, этнографиялық, танымдық мәліметтерге сүйене отырып, өз тұжырымдарын келтіреді.</w:t>
      </w:r>
    </w:p>
    <w:p w:rsidR="00C15167" w:rsidRDefault="00C15167" w:rsidP="00C15167">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111BE0" w:rsidRDefault="00111BE0" w:rsidP="00111BE0">
      <w:pPr>
        <w:spacing w:after="0" w:line="240" w:lineRule="auto"/>
        <w:rPr>
          <w:rFonts w:ascii="Times New Roman" w:hAnsi="Times New Roman" w:cs="Times New Roman"/>
          <w:sz w:val="28"/>
          <w:szCs w:val="28"/>
          <w:lang w:val="kk-KZ"/>
        </w:rPr>
      </w:pPr>
      <w:r w:rsidRPr="00111BE0">
        <w:rPr>
          <w:rFonts w:ascii="Times New Roman" w:hAnsi="Times New Roman" w:cs="Times New Roman"/>
          <w:sz w:val="28"/>
          <w:szCs w:val="28"/>
          <w:lang w:val="kk-KZ"/>
        </w:rPr>
        <w:t>1.</w:t>
      </w:r>
      <w:r w:rsidRPr="00111BE0">
        <w:rPr>
          <w:rFonts w:ascii="Times New Roman" w:hAnsi="Times New Roman" w:cs="Times New Roman"/>
          <w:i/>
          <w:iCs/>
          <w:sz w:val="28"/>
          <w:szCs w:val="28"/>
          <w:lang w:val="kk-KZ"/>
        </w:rPr>
        <w:t xml:space="preserve"> </w:t>
      </w:r>
      <w:r w:rsidRPr="00111BE0">
        <w:rPr>
          <w:rFonts w:ascii="Times New Roman" w:hAnsi="Times New Roman" w:cs="Times New Roman"/>
          <w:iCs/>
          <w:sz w:val="28"/>
          <w:szCs w:val="28"/>
          <w:lang w:val="kk-KZ"/>
        </w:rPr>
        <w:t>Этнографизмдер</w:t>
      </w:r>
      <w:r w:rsidRPr="00111BE0">
        <w:rPr>
          <w:rFonts w:ascii="Times New Roman" w:hAnsi="Times New Roman" w:cs="Times New Roman"/>
          <w:sz w:val="28"/>
          <w:szCs w:val="28"/>
          <w:lang w:val="kk-KZ"/>
        </w:rPr>
        <w:t xml:space="preserve"> дегеніміз</w:t>
      </w:r>
      <w:r>
        <w:rPr>
          <w:rFonts w:ascii="Times New Roman" w:hAnsi="Times New Roman" w:cs="Times New Roman"/>
          <w:sz w:val="28"/>
          <w:szCs w:val="28"/>
          <w:lang w:val="kk-KZ"/>
        </w:rPr>
        <w:t xml:space="preserve"> не?</w:t>
      </w:r>
    </w:p>
    <w:p w:rsidR="00111BE0" w:rsidRPr="00C15167" w:rsidRDefault="006D5CE7" w:rsidP="00111BE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2</w:t>
      </w:r>
      <w:r w:rsidR="00111BE0">
        <w:rPr>
          <w:rFonts w:ascii="Times New Roman" w:hAnsi="Times New Roman" w:cs="Times New Roman"/>
          <w:sz w:val="28"/>
          <w:szCs w:val="28"/>
          <w:lang w:val="kk-KZ"/>
        </w:rPr>
        <w:t xml:space="preserve">. </w:t>
      </w:r>
      <w:r w:rsidR="00111BE0" w:rsidRPr="00C15167">
        <w:rPr>
          <w:rFonts w:ascii="Times New Roman" w:hAnsi="Times New Roman" w:cs="Times New Roman"/>
          <w:sz w:val="28"/>
          <w:szCs w:val="28"/>
          <w:lang w:val="kk-KZ"/>
        </w:rPr>
        <w:t>Әр фразеологизмде мәдени ақпар беретін дағдылы қалыптасқан дүниетаным, ұлт ерекшелігі аңғарылады</w:t>
      </w:r>
      <w:r w:rsidR="00111BE0">
        <w:rPr>
          <w:rFonts w:ascii="Times New Roman" w:hAnsi="Times New Roman" w:cs="Times New Roman"/>
          <w:sz w:val="28"/>
          <w:szCs w:val="28"/>
          <w:lang w:val="kk-KZ"/>
        </w:rPr>
        <w:t>,- дегенді қалай түсінесің?</w:t>
      </w:r>
    </w:p>
    <w:p w:rsidR="00C15167" w:rsidRPr="00755CF2" w:rsidRDefault="00C15167" w:rsidP="00111BE0">
      <w:pPr>
        <w:spacing w:after="0" w:line="240" w:lineRule="auto"/>
        <w:ind w:firstLine="540"/>
        <w:rPr>
          <w:rFonts w:ascii="Times New Roman" w:hAnsi="Times New Roman" w:cs="Times New Roman"/>
          <w:b/>
          <w:sz w:val="28"/>
          <w:szCs w:val="28"/>
          <w:lang w:val="kk-KZ"/>
        </w:rPr>
      </w:pPr>
      <w:r w:rsidRPr="00755CF2">
        <w:rPr>
          <w:rFonts w:ascii="Times New Roman" w:hAnsi="Times New Roman" w:cs="Times New Roman"/>
          <w:b/>
          <w:sz w:val="28"/>
          <w:szCs w:val="28"/>
          <w:lang w:val="kk-KZ"/>
        </w:rPr>
        <w:t>Ұ</w:t>
      </w:r>
      <w:r>
        <w:rPr>
          <w:rFonts w:ascii="Times New Roman" w:hAnsi="Times New Roman" w:cs="Times New Roman"/>
          <w:b/>
          <w:sz w:val="28"/>
          <w:szCs w:val="28"/>
          <w:lang w:val="kk-KZ"/>
        </w:rPr>
        <w:t>сынылатын әдебиеттер</w:t>
      </w:r>
      <w:r w:rsidRPr="00755CF2">
        <w:rPr>
          <w:rFonts w:ascii="Times New Roman" w:hAnsi="Times New Roman" w:cs="Times New Roman"/>
          <w:b/>
          <w:sz w:val="28"/>
          <w:szCs w:val="28"/>
          <w:lang w:val="kk-KZ"/>
        </w:rPr>
        <w:t>:</w:t>
      </w:r>
    </w:p>
    <w:p w:rsidR="00C15167" w:rsidRPr="00C15167" w:rsidRDefault="00C15167" w:rsidP="00C15167">
      <w:pPr>
        <w:pStyle w:val="af2"/>
        <w:spacing w:after="0" w:line="240" w:lineRule="auto"/>
        <w:ind w:left="0"/>
        <w:jc w:val="both"/>
        <w:rPr>
          <w:rFonts w:ascii="Times New Roman" w:hAnsi="Times New Roman"/>
          <w:color w:val="222222"/>
          <w:sz w:val="28"/>
          <w:szCs w:val="28"/>
          <w:lang w:val="kk-KZ"/>
        </w:rPr>
      </w:pPr>
      <w:r w:rsidRPr="00C15167">
        <w:rPr>
          <w:rFonts w:ascii="Times New Roman" w:hAnsi="Times New Roman"/>
          <w:color w:val="222222"/>
          <w:sz w:val="28"/>
          <w:szCs w:val="28"/>
          <w:lang w:val="kk-KZ"/>
        </w:rPr>
        <w:t>1. Уәлиұлы Н. Фразеология және тілдік норма.- Алматы: РБК, 1998.-126б.</w:t>
      </w:r>
    </w:p>
    <w:p w:rsidR="00C15167" w:rsidRPr="00C15167" w:rsidRDefault="006D5CE7" w:rsidP="00C15167">
      <w:pPr>
        <w:pStyle w:val="af2"/>
        <w:spacing w:after="0" w:line="240" w:lineRule="auto"/>
        <w:ind w:left="0"/>
        <w:jc w:val="both"/>
        <w:rPr>
          <w:rFonts w:ascii="Times New Roman" w:hAnsi="Times New Roman"/>
          <w:noProof/>
          <w:sz w:val="28"/>
          <w:lang w:val="kk-KZ"/>
        </w:rPr>
      </w:pPr>
      <w:r>
        <w:rPr>
          <w:rFonts w:ascii="Times New Roman" w:hAnsi="Times New Roman"/>
          <w:sz w:val="28"/>
          <w:szCs w:val="28"/>
          <w:lang w:val="kk-KZ"/>
        </w:rPr>
        <w:t>2</w:t>
      </w:r>
      <w:r w:rsidR="00C15167" w:rsidRPr="00C15167">
        <w:rPr>
          <w:rFonts w:ascii="Times New Roman" w:hAnsi="Times New Roman"/>
          <w:sz w:val="28"/>
          <w:szCs w:val="28"/>
          <w:lang w:val="kk-KZ"/>
        </w:rPr>
        <w:t xml:space="preserve">.Қайдар Ә. Қазақ тілінің өзекті мәселелері. </w:t>
      </w:r>
      <w:r w:rsidR="00C15167" w:rsidRPr="00C15167">
        <w:rPr>
          <w:rFonts w:ascii="Times New Roman" w:hAnsi="Times New Roman"/>
          <w:noProof/>
          <w:sz w:val="28"/>
          <w:lang w:val="kk-KZ"/>
        </w:rPr>
        <w:t>–</w:t>
      </w:r>
      <w:r w:rsidR="00C15167" w:rsidRPr="00C15167">
        <w:rPr>
          <w:rFonts w:ascii="Times New Roman" w:hAnsi="Times New Roman"/>
          <w:sz w:val="28"/>
          <w:szCs w:val="28"/>
          <w:lang w:val="kk-KZ"/>
        </w:rPr>
        <w:t>Алматы: «Ана тілі», 1998.</w:t>
      </w:r>
      <w:r w:rsidR="00C15167" w:rsidRPr="00C15167">
        <w:rPr>
          <w:rFonts w:ascii="Times New Roman" w:hAnsi="Times New Roman"/>
          <w:noProof/>
          <w:sz w:val="28"/>
          <w:lang w:val="kk-KZ"/>
        </w:rPr>
        <w:t>-304б.</w:t>
      </w:r>
    </w:p>
    <w:p w:rsidR="00C15167" w:rsidRPr="00C15167" w:rsidRDefault="006D5CE7" w:rsidP="00C15167">
      <w:pPr>
        <w:pStyle w:val="af2"/>
        <w:spacing w:after="0" w:line="240" w:lineRule="auto"/>
        <w:ind w:left="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w:t>
      </w:r>
      <w:r w:rsidR="00C15167" w:rsidRPr="00C15167">
        <w:rPr>
          <w:rFonts w:ascii="Times New Roman" w:eastAsia="Times New Roman" w:hAnsi="Times New Roman"/>
          <w:sz w:val="28"/>
          <w:szCs w:val="28"/>
          <w:lang w:val="kk-KZ" w:eastAsia="ru-RU"/>
        </w:rPr>
        <w:t xml:space="preserve">.Жанпейісов Е. Қазақ прозасының тілі. -Алматы, 1968 – 264 б. </w:t>
      </w:r>
    </w:p>
    <w:p w:rsidR="00C15167" w:rsidRPr="00C15167" w:rsidRDefault="006D5CE7" w:rsidP="00C15167">
      <w:pPr>
        <w:spacing w:after="0" w:line="240" w:lineRule="auto"/>
        <w:jc w:val="both"/>
        <w:rPr>
          <w:rFonts w:ascii="Times New Roman" w:hAnsi="Times New Roman" w:cs="Times New Roman"/>
          <w:noProof/>
          <w:sz w:val="28"/>
          <w:lang w:val="kk-KZ"/>
        </w:rPr>
      </w:pPr>
      <w:r>
        <w:rPr>
          <w:rFonts w:ascii="Times New Roman" w:hAnsi="Times New Roman" w:cs="Times New Roman"/>
          <w:noProof/>
          <w:sz w:val="28"/>
          <w:lang w:val="kk-KZ"/>
        </w:rPr>
        <w:t>4</w:t>
      </w:r>
      <w:r w:rsidR="00C15167" w:rsidRPr="00C15167">
        <w:rPr>
          <w:rFonts w:ascii="Times New Roman" w:hAnsi="Times New Roman" w:cs="Times New Roman"/>
          <w:noProof/>
          <w:sz w:val="28"/>
          <w:lang w:val="kk-KZ"/>
        </w:rPr>
        <w:t>.Копыленко М.М. Основы этнолингвистики. –Алматы: Евразия, 1995. -178с.</w:t>
      </w:r>
    </w:p>
    <w:p w:rsidR="00C15167" w:rsidRPr="00C15167" w:rsidRDefault="00C15167" w:rsidP="00C15167">
      <w:pPr>
        <w:spacing w:after="0" w:line="240" w:lineRule="auto"/>
        <w:ind w:firstLine="540"/>
        <w:jc w:val="both"/>
        <w:rPr>
          <w:rFonts w:ascii="Times New Roman" w:hAnsi="Times New Roman" w:cs="Times New Roman"/>
          <w:b/>
          <w:sz w:val="28"/>
          <w:szCs w:val="28"/>
          <w:lang w:val="kk-KZ"/>
        </w:rPr>
      </w:pPr>
    </w:p>
    <w:p w:rsidR="00111BE0" w:rsidRDefault="00111BE0" w:rsidP="00111BE0">
      <w:pPr>
        <w:ind w:left="-426" w:firstLine="426"/>
        <w:rPr>
          <w:rFonts w:ascii="Times New Roman" w:eastAsia="Calibri" w:hAnsi="Times New Roman" w:cs="Times New Roman"/>
          <w:b/>
          <w:sz w:val="28"/>
          <w:szCs w:val="28"/>
          <w:lang w:val="kk-KZ"/>
        </w:rPr>
      </w:pPr>
      <w:r w:rsidRPr="00AF367F">
        <w:rPr>
          <w:rFonts w:ascii="Times New Roman KK EK" w:hAnsi="Times New Roman KK EK"/>
          <w:sz w:val="28"/>
          <w:szCs w:val="28"/>
          <w:lang w:val="kk-KZ"/>
        </w:rPr>
        <w:t>№</w:t>
      </w:r>
      <w:r w:rsidRPr="00AF367F">
        <w:rPr>
          <w:rFonts w:ascii="Times New Roman" w:hAnsi="Times New Roman" w:cs="Times New Roman"/>
          <w:sz w:val="28"/>
          <w:szCs w:val="28"/>
          <w:lang w:val="kk-KZ"/>
        </w:rPr>
        <w:t>2</w:t>
      </w:r>
      <w:r>
        <w:rPr>
          <w:rFonts w:ascii="Times New Roman" w:hAnsi="Times New Roman" w:cs="Times New Roman"/>
          <w:sz w:val="28"/>
          <w:szCs w:val="28"/>
          <w:lang w:val="kk-KZ"/>
        </w:rPr>
        <w:t xml:space="preserve">9 </w:t>
      </w:r>
      <w:r w:rsidRPr="00AF367F">
        <w:rPr>
          <w:rFonts w:ascii="Times New Roman" w:hAnsi="Times New Roman" w:cs="Times New Roman"/>
          <w:sz w:val="28"/>
          <w:szCs w:val="28"/>
          <w:lang w:val="kk-KZ"/>
        </w:rPr>
        <w:t xml:space="preserve"> дәріс тақырыбы:</w:t>
      </w:r>
      <w:r w:rsidRPr="00111BE0">
        <w:rPr>
          <w:rFonts w:eastAsia="Calibri"/>
          <w:b/>
          <w:sz w:val="40"/>
          <w:szCs w:val="40"/>
          <w:lang w:val="kk-KZ"/>
        </w:rPr>
        <w:t xml:space="preserve"> </w:t>
      </w:r>
      <w:r w:rsidRPr="00111BE0">
        <w:rPr>
          <w:rFonts w:ascii="Times New Roman" w:eastAsia="Calibri" w:hAnsi="Times New Roman" w:cs="Times New Roman"/>
          <w:b/>
          <w:sz w:val="28"/>
          <w:szCs w:val="28"/>
          <w:lang w:val="kk-KZ"/>
        </w:rPr>
        <w:t xml:space="preserve">Дискурс – когнитивтік танымының негізгі зерттеу </w:t>
      </w:r>
      <w:r w:rsidR="000F28CF">
        <w:rPr>
          <w:rFonts w:ascii="Times New Roman" w:eastAsia="Calibri" w:hAnsi="Times New Roman" w:cs="Times New Roman"/>
          <w:b/>
          <w:sz w:val="28"/>
          <w:szCs w:val="28"/>
          <w:lang w:val="kk-KZ"/>
        </w:rPr>
        <w:t xml:space="preserve">   </w:t>
      </w:r>
      <w:r w:rsidR="000F28CF">
        <w:rPr>
          <w:rFonts w:ascii="Times New Roman" w:eastAsia="Calibri" w:hAnsi="Times New Roman" w:cs="Times New Roman"/>
          <w:b/>
          <w:sz w:val="28"/>
          <w:szCs w:val="28"/>
          <w:lang w:val="kk-KZ"/>
        </w:rPr>
        <w:tab/>
      </w:r>
      <w:r w:rsidRPr="00111BE0">
        <w:rPr>
          <w:rFonts w:ascii="Times New Roman" w:eastAsia="Calibri" w:hAnsi="Times New Roman" w:cs="Times New Roman"/>
          <w:b/>
          <w:sz w:val="28"/>
          <w:szCs w:val="28"/>
          <w:lang w:val="kk-KZ"/>
        </w:rPr>
        <w:t>нысаны</w:t>
      </w:r>
    </w:p>
    <w:p w:rsidR="00C15167" w:rsidRPr="00111BE0" w:rsidRDefault="00111BE0" w:rsidP="00111BE0">
      <w:pPr>
        <w:tabs>
          <w:tab w:val="left" w:pos="8460"/>
        </w:tabs>
        <w:spacing w:after="0" w:line="240" w:lineRule="auto"/>
        <w:ind w:left="-426" w:firstLine="426"/>
        <w:rPr>
          <w:rFonts w:ascii="Times New Roman" w:eastAsia="Calibri" w:hAnsi="Times New Roman" w:cs="Times New Roman"/>
          <w:sz w:val="28"/>
          <w:szCs w:val="28"/>
          <w:lang w:val="kk-KZ"/>
        </w:rPr>
      </w:pPr>
      <w:r w:rsidRPr="00111BE0">
        <w:rPr>
          <w:rFonts w:ascii="Times New Roman" w:eastAsia="Calibri" w:hAnsi="Times New Roman" w:cs="Times New Roman"/>
          <w:sz w:val="28"/>
          <w:szCs w:val="28"/>
          <w:lang w:val="kk-KZ"/>
        </w:rPr>
        <w:t>1</w:t>
      </w:r>
      <w:r w:rsidR="00C15167" w:rsidRPr="00111BE0">
        <w:rPr>
          <w:rFonts w:ascii="Times New Roman" w:eastAsia="Calibri" w:hAnsi="Times New Roman" w:cs="Times New Roman"/>
          <w:sz w:val="28"/>
          <w:szCs w:val="28"/>
          <w:lang w:val="kk-KZ"/>
        </w:rPr>
        <w:t xml:space="preserve">. </w:t>
      </w:r>
      <w:r w:rsidR="00C15167" w:rsidRPr="00111BE0">
        <w:rPr>
          <w:rFonts w:ascii="Times New Roman" w:hAnsi="Times New Roman" w:cs="Times New Roman"/>
          <w:sz w:val="28"/>
          <w:szCs w:val="28"/>
          <w:lang w:val="kk-KZ"/>
        </w:rPr>
        <w:t xml:space="preserve">Т.А </w:t>
      </w:r>
      <w:r w:rsidRPr="00111BE0">
        <w:rPr>
          <w:rFonts w:ascii="Times New Roman" w:hAnsi="Times New Roman" w:cs="Times New Roman"/>
          <w:sz w:val="28"/>
          <w:szCs w:val="28"/>
          <w:lang w:val="kk-KZ"/>
        </w:rPr>
        <w:t>В</w:t>
      </w:r>
      <w:r w:rsidR="00C15167" w:rsidRPr="00111BE0">
        <w:rPr>
          <w:rFonts w:ascii="Times New Roman" w:hAnsi="Times New Roman" w:cs="Times New Roman"/>
          <w:sz w:val="28"/>
          <w:szCs w:val="28"/>
          <w:lang w:val="kk-KZ"/>
        </w:rPr>
        <w:t>ан Дейктің дискурсы және когнитивті талдау ерекшелігі</w:t>
      </w:r>
    </w:p>
    <w:p w:rsidR="00C15167" w:rsidRPr="00111BE0" w:rsidRDefault="00111BE0" w:rsidP="00111BE0">
      <w:pPr>
        <w:spacing w:after="0" w:line="240" w:lineRule="auto"/>
        <w:ind w:left="-426" w:firstLine="426"/>
        <w:rPr>
          <w:rFonts w:ascii="Times New Roman" w:eastAsia="Calibri" w:hAnsi="Times New Roman" w:cs="Times New Roman"/>
          <w:sz w:val="28"/>
          <w:szCs w:val="28"/>
          <w:lang w:val="kk-KZ"/>
        </w:rPr>
      </w:pPr>
      <w:r w:rsidRPr="00111BE0">
        <w:rPr>
          <w:rFonts w:ascii="Times New Roman" w:eastAsia="Calibri" w:hAnsi="Times New Roman" w:cs="Times New Roman"/>
          <w:sz w:val="28"/>
          <w:szCs w:val="28"/>
          <w:lang w:val="kk-KZ"/>
        </w:rPr>
        <w:t>2</w:t>
      </w:r>
      <w:r w:rsidR="00C15167" w:rsidRPr="00111BE0">
        <w:rPr>
          <w:rFonts w:ascii="Times New Roman" w:eastAsia="Calibri" w:hAnsi="Times New Roman" w:cs="Times New Roman"/>
          <w:sz w:val="28"/>
          <w:szCs w:val="28"/>
          <w:lang w:val="kk-KZ"/>
        </w:rPr>
        <w:t xml:space="preserve">. </w:t>
      </w:r>
      <w:r w:rsidR="00C15167" w:rsidRPr="00111BE0">
        <w:rPr>
          <w:rFonts w:ascii="Times New Roman" w:hAnsi="Times New Roman" w:cs="Times New Roman"/>
          <w:sz w:val="28"/>
          <w:szCs w:val="28"/>
          <w:lang w:val="kk-KZ"/>
        </w:rPr>
        <w:t>Дискурстық талдаудың пәнаралық бағыт ретіндегі қалыптасу тарихы.</w:t>
      </w:r>
    </w:p>
    <w:p w:rsidR="00C15167" w:rsidRPr="00111BE0" w:rsidRDefault="00C15167" w:rsidP="00111BE0">
      <w:pPr>
        <w:spacing w:after="0" w:line="240" w:lineRule="auto"/>
        <w:ind w:left="-426" w:firstLine="426"/>
        <w:rPr>
          <w:rFonts w:ascii="Times New Roman" w:eastAsia="Calibri" w:hAnsi="Times New Roman" w:cs="Times New Roman"/>
          <w:sz w:val="28"/>
          <w:szCs w:val="28"/>
          <w:lang w:val="kk-KZ"/>
        </w:rPr>
      </w:pPr>
    </w:p>
    <w:p w:rsidR="00C15167" w:rsidRPr="000F28CF" w:rsidRDefault="000F28CF" w:rsidP="000F28CF">
      <w:pPr>
        <w:tabs>
          <w:tab w:val="left" w:pos="0"/>
        </w:tabs>
        <w:spacing w:after="0" w:line="240" w:lineRule="auto"/>
        <w:jc w:val="both"/>
        <w:rPr>
          <w:rFonts w:ascii="Times New Roman" w:hAnsi="Times New Roman" w:cs="Times New Roman"/>
          <w:sz w:val="28"/>
          <w:szCs w:val="28"/>
          <w:lang w:val="kk-KZ"/>
        </w:rPr>
      </w:pPr>
      <w:r w:rsidRPr="000F28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15167" w:rsidRPr="000F28CF">
        <w:rPr>
          <w:rFonts w:ascii="Times New Roman" w:hAnsi="Times New Roman" w:cs="Times New Roman"/>
          <w:sz w:val="28"/>
          <w:szCs w:val="28"/>
          <w:lang w:val="kk-KZ"/>
        </w:rPr>
        <w:t xml:space="preserve">Дискурс – (фр. discours – сөйлеу) ағыл.  discoursе – дискурс термині XX ғ. 70-жылдарының басында кең қолданыла бастады. В.В.Виноградов пен Г.О.Винокуровтың айтуынша, дискурс алғашқыда “функционалдық стиль” терминіне жақын болды. Дискурс - “тілдегі тіл”, бірақ қоғамның ерекше түрі ретінде көрінген. Ю.С.Степановтың пікірі бойынша, дискурс бәрінен бұрын және ең бастысы мәтіндерде орын алады. Ол сөйлемдерде ерекше грамматика, ерекше лексикон, ал  синтаксисте сөз қолданудың ерекше ережелері, семантикалық  ерекшеліктері ретінде ұсынылады. </w:t>
      </w:r>
    </w:p>
    <w:p w:rsidR="00C15167" w:rsidRPr="000F28CF" w:rsidRDefault="008C2A88" w:rsidP="008C2A88">
      <w:pPr>
        <w:tabs>
          <w:tab w:val="left" w:pos="-567"/>
        </w:tabs>
        <w:spacing w:after="0" w:line="240" w:lineRule="auto"/>
        <w:ind w:left="-426"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15167" w:rsidRPr="000F28CF">
        <w:rPr>
          <w:rFonts w:ascii="Times New Roman" w:hAnsi="Times New Roman" w:cs="Times New Roman"/>
          <w:sz w:val="28"/>
          <w:szCs w:val="28"/>
          <w:lang w:val="kk-KZ"/>
        </w:rPr>
        <w:t xml:space="preserve">Дискурс – көп мағыналы термин, лингвистикалық, философиялық,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C15167" w:rsidRPr="000F28CF">
        <w:rPr>
          <w:rFonts w:ascii="Times New Roman" w:hAnsi="Times New Roman" w:cs="Times New Roman"/>
          <w:sz w:val="28"/>
          <w:szCs w:val="28"/>
          <w:lang w:val="kk-KZ"/>
        </w:rPr>
        <w:t xml:space="preserve">психологиялық, тарихи зерттеулерде қолданылып келеді. Шетел тіл білімінде </w:t>
      </w:r>
      <w:r>
        <w:rPr>
          <w:rFonts w:ascii="Times New Roman" w:hAnsi="Times New Roman" w:cs="Times New Roman"/>
          <w:sz w:val="28"/>
          <w:szCs w:val="28"/>
          <w:lang w:val="kk-KZ"/>
        </w:rPr>
        <w:tab/>
      </w:r>
      <w:r w:rsidR="00C15167" w:rsidRPr="000F28CF">
        <w:rPr>
          <w:rFonts w:ascii="Times New Roman" w:hAnsi="Times New Roman" w:cs="Times New Roman"/>
          <w:sz w:val="28"/>
          <w:szCs w:val="28"/>
          <w:lang w:val="kk-KZ"/>
        </w:rPr>
        <w:t xml:space="preserve">дискурс сөзі «ауызша сөз» мағынасында да қолданылған. Дискурс сөзінің алғашқы </w:t>
      </w:r>
      <w:r w:rsidR="000502A5">
        <w:rPr>
          <w:rFonts w:ascii="Times New Roman" w:hAnsi="Times New Roman" w:cs="Times New Roman"/>
          <w:sz w:val="28"/>
          <w:szCs w:val="28"/>
          <w:lang w:val="kk-KZ"/>
        </w:rPr>
        <w:tab/>
      </w:r>
      <w:r w:rsidR="00C15167" w:rsidRPr="000F28CF">
        <w:rPr>
          <w:rFonts w:ascii="Times New Roman" w:hAnsi="Times New Roman" w:cs="Times New Roman"/>
          <w:sz w:val="28"/>
          <w:szCs w:val="28"/>
          <w:lang w:val="kk-KZ"/>
        </w:rPr>
        <w:t xml:space="preserve">мағынасы «ақылды ойлану» деген сөздің мағынасында айтылған. Д. Ван Дейктің </w:t>
      </w:r>
      <w:r w:rsidR="000502A5">
        <w:rPr>
          <w:rFonts w:ascii="Times New Roman" w:hAnsi="Times New Roman" w:cs="Times New Roman"/>
          <w:sz w:val="28"/>
          <w:szCs w:val="28"/>
          <w:lang w:val="kk-KZ"/>
        </w:rPr>
        <w:tab/>
      </w:r>
      <w:r w:rsidR="00C15167" w:rsidRPr="000F28CF">
        <w:rPr>
          <w:rFonts w:ascii="Times New Roman" w:hAnsi="Times New Roman" w:cs="Times New Roman"/>
          <w:sz w:val="28"/>
          <w:szCs w:val="28"/>
          <w:lang w:val="kk-KZ"/>
        </w:rPr>
        <w:t>мектебінің ықпалы тікелей әсер етті.</w:t>
      </w:r>
      <w:r w:rsidR="006D5CE7">
        <w:rPr>
          <w:rFonts w:ascii="Times New Roman" w:hAnsi="Times New Roman" w:cs="Times New Roman"/>
          <w:sz w:val="28"/>
          <w:szCs w:val="28"/>
          <w:lang w:val="kk-KZ"/>
        </w:rPr>
        <w:t xml:space="preserve"> </w:t>
      </w:r>
    </w:p>
    <w:p w:rsidR="008C2A88" w:rsidRDefault="000502A5" w:rsidP="008C2A88">
      <w:pPr>
        <w:spacing w:after="0" w:line="240" w:lineRule="auto"/>
        <w:ind w:left="-426" w:firstLine="426"/>
        <w:jc w:val="both"/>
        <w:rPr>
          <w:rFonts w:ascii="Kz Times New Roman" w:hAnsi="Kz Times New Roman"/>
          <w:b/>
          <w:sz w:val="28"/>
          <w:szCs w:val="28"/>
          <w:lang w:val="kk-KZ"/>
        </w:rPr>
      </w:pPr>
      <w:r>
        <w:rPr>
          <w:rFonts w:ascii="Kz Times New Roman" w:hAnsi="Kz Times New Roman"/>
          <w:b/>
          <w:sz w:val="28"/>
          <w:szCs w:val="28"/>
          <w:lang w:val="kk-KZ"/>
        </w:rPr>
        <w:tab/>
      </w:r>
      <w:r w:rsidR="008C2A88">
        <w:rPr>
          <w:rFonts w:ascii="Kz Times New Roman" w:hAnsi="Kz Times New Roman"/>
          <w:b/>
          <w:sz w:val="28"/>
          <w:szCs w:val="28"/>
          <w:lang w:val="kk-KZ"/>
        </w:rPr>
        <w:t>Дәрісті қорытындылау:</w:t>
      </w:r>
    </w:p>
    <w:p w:rsidR="008C2A88" w:rsidRDefault="000502A5" w:rsidP="006D5CE7">
      <w:pPr>
        <w:spacing w:after="0" w:line="240" w:lineRule="auto"/>
        <w:ind w:left="-426"/>
        <w:rPr>
          <w:rFonts w:ascii="Times New Roman" w:hAnsi="Times New Roman" w:cs="Times New Roman"/>
          <w:sz w:val="28"/>
          <w:szCs w:val="28"/>
          <w:lang w:val="kk-KZ"/>
        </w:rPr>
      </w:pPr>
      <w:r>
        <w:rPr>
          <w:rFonts w:ascii="Kz Times New Roman" w:hAnsi="Kz Times New Roman"/>
          <w:sz w:val="28"/>
          <w:szCs w:val="28"/>
          <w:lang w:val="kk-KZ"/>
        </w:rPr>
        <w:tab/>
      </w:r>
      <w:r w:rsidR="008C2A88" w:rsidRPr="008C2A88">
        <w:rPr>
          <w:rFonts w:ascii="Kz Times New Roman" w:hAnsi="Kz Times New Roman"/>
          <w:sz w:val="28"/>
          <w:szCs w:val="28"/>
          <w:lang w:val="kk-KZ"/>
        </w:rPr>
        <w:t>1.</w:t>
      </w:r>
      <w:r w:rsidR="008C2A88" w:rsidRPr="008C2A88">
        <w:rPr>
          <w:rFonts w:ascii="Times New Roman" w:hAnsi="Times New Roman" w:cs="Times New Roman"/>
          <w:sz w:val="28"/>
          <w:szCs w:val="28"/>
          <w:lang w:val="kk-KZ"/>
        </w:rPr>
        <w:t xml:space="preserve"> </w:t>
      </w:r>
      <w:r w:rsidR="008C2A88" w:rsidRPr="000F28CF">
        <w:rPr>
          <w:rFonts w:ascii="Times New Roman" w:hAnsi="Times New Roman" w:cs="Times New Roman"/>
          <w:sz w:val="28"/>
          <w:szCs w:val="28"/>
          <w:lang w:val="kk-KZ"/>
        </w:rPr>
        <w:t>Дискурс – (фр. discours – сөйлеу) ағыл.  discoursе – дискурс термині XX ғ. 70-</w:t>
      </w:r>
      <w:r>
        <w:rPr>
          <w:rFonts w:ascii="Times New Roman" w:hAnsi="Times New Roman" w:cs="Times New Roman"/>
          <w:sz w:val="28"/>
          <w:szCs w:val="28"/>
          <w:lang w:val="kk-KZ"/>
        </w:rPr>
        <w:tab/>
      </w:r>
      <w:r w:rsidR="008C2A88" w:rsidRPr="000F28CF">
        <w:rPr>
          <w:rFonts w:ascii="Times New Roman" w:hAnsi="Times New Roman" w:cs="Times New Roman"/>
          <w:sz w:val="28"/>
          <w:szCs w:val="28"/>
          <w:lang w:val="kk-KZ"/>
        </w:rPr>
        <w:t>жылдарының басында кең қолданыла бастады.</w:t>
      </w:r>
    </w:p>
    <w:p w:rsidR="008C2A88" w:rsidRPr="008C2A88" w:rsidRDefault="000502A5" w:rsidP="006D5CE7">
      <w:pPr>
        <w:spacing w:after="0" w:line="240" w:lineRule="auto"/>
        <w:ind w:left="-426"/>
        <w:rPr>
          <w:rFonts w:ascii="Times New Roman" w:hAnsi="Times New Roman" w:cs="Times New Roman"/>
          <w:color w:val="333333"/>
          <w:sz w:val="28"/>
          <w:szCs w:val="28"/>
          <w:lang w:val="kk-KZ"/>
        </w:rPr>
      </w:pPr>
      <w:r>
        <w:rPr>
          <w:rFonts w:ascii="Times New Roman" w:hAnsi="Times New Roman" w:cs="Times New Roman"/>
          <w:sz w:val="28"/>
          <w:szCs w:val="28"/>
          <w:lang w:val="kk-KZ"/>
        </w:rPr>
        <w:tab/>
      </w:r>
      <w:r w:rsidR="008C2A88">
        <w:rPr>
          <w:rFonts w:ascii="Times New Roman" w:hAnsi="Times New Roman" w:cs="Times New Roman"/>
          <w:sz w:val="28"/>
          <w:szCs w:val="28"/>
          <w:lang w:val="kk-KZ"/>
        </w:rPr>
        <w:t>2.</w:t>
      </w:r>
      <w:r w:rsidR="008C2A88" w:rsidRPr="008C2A88">
        <w:rPr>
          <w:rFonts w:ascii="Times New Roman" w:hAnsi="Times New Roman" w:cs="Times New Roman"/>
          <w:sz w:val="28"/>
          <w:szCs w:val="28"/>
          <w:lang w:val="kk-KZ"/>
        </w:rPr>
        <w:t xml:space="preserve"> </w:t>
      </w:r>
      <w:r w:rsidR="008C2A88" w:rsidRPr="000F28CF">
        <w:rPr>
          <w:rFonts w:ascii="Times New Roman" w:hAnsi="Times New Roman" w:cs="Times New Roman"/>
          <w:sz w:val="28"/>
          <w:szCs w:val="28"/>
          <w:lang w:val="kk-KZ"/>
        </w:rPr>
        <w:t xml:space="preserve">В.В.Виноградов пен Г.О.Винокуровтың айтуынша, дискурс алғашқыда </w:t>
      </w:r>
      <w:r>
        <w:rPr>
          <w:rFonts w:ascii="Times New Roman" w:hAnsi="Times New Roman" w:cs="Times New Roman"/>
          <w:sz w:val="28"/>
          <w:szCs w:val="28"/>
          <w:lang w:val="kk-KZ"/>
        </w:rPr>
        <w:tab/>
      </w:r>
      <w:r w:rsidR="008C2A88" w:rsidRPr="000F28CF">
        <w:rPr>
          <w:rFonts w:ascii="Times New Roman" w:hAnsi="Times New Roman" w:cs="Times New Roman"/>
          <w:sz w:val="28"/>
          <w:szCs w:val="28"/>
          <w:lang w:val="kk-KZ"/>
        </w:rPr>
        <w:t>“функционалдық стиль” терминіне жақын болды.</w:t>
      </w:r>
    </w:p>
    <w:p w:rsidR="008C2A88" w:rsidRPr="008C2A88" w:rsidRDefault="000502A5" w:rsidP="006D5CE7">
      <w:pPr>
        <w:spacing w:after="0" w:line="240" w:lineRule="auto"/>
        <w:ind w:left="-426"/>
        <w:rPr>
          <w:rFonts w:ascii="Times New Roman" w:hAnsi="Times New Roman" w:cs="Times New Roman"/>
          <w:sz w:val="28"/>
          <w:szCs w:val="28"/>
          <w:lang w:val="kk-KZ"/>
        </w:rPr>
      </w:pPr>
      <w:r>
        <w:rPr>
          <w:rFonts w:ascii="Times New Roman" w:hAnsi="Times New Roman" w:cs="Times New Roman"/>
          <w:sz w:val="28"/>
          <w:szCs w:val="28"/>
          <w:lang w:val="kk-KZ"/>
        </w:rPr>
        <w:tab/>
      </w:r>
      <w:r w:rsidR="008C2A88" w:rsidRPr="008C2A88">
        <w:rPr>
          <w:rFonts w:ascii="Times New Roman" w:hAnsi="Times New Roman" w:cs="Times New Roman"/>
          <w:sz w:val="28"/>
          <w:szCs w:val="28"/>
          <w:lang w:val="kk-KZ"/>
        </w:rPr>
        <w:t xml:space="preserve">3. </w:t>
      </w:r>
      <w:r w:rsidR="008C2A88" w:rsidRPr="000F28CF">
        <w:rPr>
          <w:rFonts w:ascii="Times New Roman" w:hAnsi="Times New Roman" w:cs="Times New Roman"/>
          <w:sz w:val="28"/>
          <w:szCs w:val="28"/>
          <w:lang w:val="kk-KZ"/>
        </w:rPr>
        <w:t>Дискурс - “тілдегі тіл”, бірақ қоғамның ерекше түрі ретінде көрінген.</w:t>
      </w:r>
    </w:p>
    <w:p w:rsidR="008C2A88" w:rsidRDefault="000502A5" w:rsidP="008C2A88">
      <w:pPr>
        <w:spacing w:after="0" w:line="240" w:lineRule="auto"/>
        <w:ind w:left="540" w:hanging="540"/>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008C2A88" w:rsidRPr="00BF17E8">
        <w:rPr>
          <w:rFonts w:ascii="Times New Roman" w:hAnsi="Times New Roman" w:cs="Times New Roman"/>
          <w:b/>
          <w:sz w:val="28"/>
          <w:szCs w:val="28"/>
          <w:lang w:val="kk-KZ"/>
        </w:rPr>
        <w:t>Бақылау сұрақтары:</w:t>
      </w:r>
    </w:p>
    <w:p w:rsidR="008C2A88" w:rsidRDefault="000502A5" w:rsidP="008C2A88">
      <w:pPr>
        <w:tabs>
          <w:tab w:val="left" w:pos="2565"/>
        </w:tabs>
        <w:spacing w:after="0" w:line="240" w:lineRule="auto"/>
        <w:ind w:right="-545" w:hanging="42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008C2A88" w:rsidRPr="008C2A88">
        <w:rPr>
          <w:rFonts w:ascii="Times New Roman" w:hAnsi="Times New Roman" w:cs="Times New Roman"/>
          <w:sz w:val="28"/>
          <w:szCs w:val="28"/>
          <w:lang w:val="kk-KZ"/>
        </w:rPr>
        <w:t xml:space="preserve">1. </w:t>
      </w:r>
      <w:r w:rsidR="008C2A88" w:rsidRPr="000F28CF">
        <w:rPr>
          <w:rFonts w:ascii="Times New Roman" w:hAnsi="Times New Roman" w:cs="Times New Roman"/>
          <w:sz w:val="28"/>
          <w:szCs w:val="28"/>
          <w:lang w:val="kk-KZ"/>
        </w:rPr>
        <w:t>Дискурс</w:t>
      </w:r>
      <w:r w:rsidR="008C2A88">
        <w:rPr>
          <w:rFonts w:ascii="Times New Roman" w:hAnsi="Times New Roman" w:cs="Times New Roman"/>
          <w:sz w:val="28"/>
          <w:szCs w:val="28"/>
          <w:lang w:val="kk-KZ"/>
        </w:rPr>
        <w:t xml:space="preserve"> </w:t>
      </w:r>
      <w:r w:rsidR="008C2A88" w:rsidRPr="000F28CF">
        <w:rPr>
          <w:rFonts w:ascii="Times New Roman" w:hAnsi="Times New Roman" w:cs="Times New Roman"/>
          <w:sz w:val="28"/>
          <w:szCs w:val="28"/>
          <w:lang w:val="kk-KZ"/>
        </w:rPr>
        <w:t>термині</w:t>
      </w:r>
      <w:r w:rsidR="008C2A88">
        <w:rPr>
          <w:rFonts w:ascii="Times New Roman" w:hAnsi="Times New Roman" w:cs="Times New Roman"/>
          <w:sz w:val="28"/>
          <w:szCs w:val="28"/>
          <w:lang w:val="kk-KZ"/>
        </w:rPr>
        <w:t xml:space="preserve"> қай кезден бастап </w:t>
      </w:r>
      <w:r w:rsidR="008C2A88" w:rsidRPr="000F28CF">
        <w:rPr>
          <w:rFonts w:ascii="Times New Roman" w:hAnsi="Times New Roman" w:cs="Times New Roman"/>
          <w:sz w:val="28"/>
          <w:szCs w:val="28"/>
          <w:lang w:val="kk-KZ"/>
        </w:rPr>
        <w:t>қолданыла</w:t>
      </w:r>
      <w:r w:rsidR="008C2A88">
        <w:rPr>
          <w:rFonts w:ascii="Times New Roman" w:hAnsi="Times New Roman" w:cs="Times New Roman"/>
          <w:sz w:val="28"/>
          <w:szCs w:val="28"/>
          <w:lang w:val="kk-KZ"/>
        </w:rPr>
        <w:t xml:space="preserve"> бастады ?</w:t>
      </w:r>
    </w:p>
    <w:p w:rsidR="008C2A88" w:rsidRPr="008C2A88" w:rsidRDefault="000502A5" w:rsidP="008C2A88">
      <w:pPr>
        <w:tabs>
          <w:tab w:val="left" w:pos="2565"/>
        </w:tabs>
        <w:spacing w:after="0" w:line="240" w:lineRule="auto"/>
        <w:ind w:right="-545" w:hanging="42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6D5CE7">
        <w:rPr>
          <w:rFonts w:ascii="Times New Roman" w:hAnsi="Times New Roman" w:cs="Times New Roman"/>
          <w:sz w:val="28"/>
          <w:szCs w:val="28"/>
          <w:lang w:val="kk-KZ"/>
        </w:rPr>
        <w:t>2</w:t>
      </w:r>
      <w:r w:rsidR="008C2A88">
        <w:rPr>
          <w:rFonts w:ascii="Times New Roman" w:hAnsi="Times New Roman" w:cs="Times New Roman"/>
          <w:sz w:val="28"/>
          <w:szCs w:val="28"/>
          <w:lang w:val="kk-KZ"/>
        </w:rPr>
        <w:t>.</w:t>
      </w:r>
      <w:r w:rsidR="008C2A88" w:rsidRPr="008C2A88">
        <w:rPr>
          <w:rFonts w:ascii="Times New Roman" w:hAnsi="Times New Roman" w:cs="Times New Roman"/>
          <w:sz w:val="28"/>
          <w:szCs w:val="28"/>
          <w:lang w:val="kk-KZ"/>
        </w:rPr>
        <w:t xml:space="preserve"> </w:t>
      </w:r>
      <w:r w:rsidR="008C2A88">
        <w:rPr>
          <w:rFonts w:ascii="Times New Roman" w:hAnsi="Times New Roman" w:cs="Times New Roman"/>
          <w:sz w:val="28"/>
          <w:szCs w:val="28"/>
          <w:lang w:val="kk-KZ"/>
        </w:rPr>
        <w:t>Қ</w:t>
      </w:r>
      <w:r w:rsidR="008C2A88" w:rsidRPr="000F28CF">
        <w:rPr>
          <w:rFonts w:ascii="Times New Roman" w:hAnsi="Times New Roman" w:cs="Times New Roman"/>
          <w:sz w:val="28"/>
          <w:szCs w:val="28"/>
          <w:lang w:val="kk-KZ"/>
        </w:rPr>
        <w:t>азақ тіл білімінде</w:t>
      </w:r>
      <w:r w:rsidR="008C2A88">
        <w:rPr>
          <w:rFonts w:ascii="Times New Roman" w:hAnsi="Times New Roman" w:cs="Times New Roman"/>
          <w:sz w:val="28"/>
          <w:szCs w:val="28"/>
          <w:lang w:val="kk-KZ"/>
        </w:rPr>
        <w:t xml:space="preserve"> д</w:t>
      </w:r>
      <w:r w:rsidR="008C2A88" w:rsidRPr="000F28CF">
        <w:rPr>
          <w:rFonts w:ascii="Times New Roman" w:hAnsi="Times New Roman" w:cs="Times New Roman"/>
          <w:sz w:val="28"/>
          <w:szCs w:val="28"/>
          <w:lang w:val="kk-KZ"/>
        </w:rPr>
        <w:t>искурс теориясының жеке пән ретінде қалыптас</w:t>
      </w:r>
      <w:r w:rsidR="008C2A88">
        <w:rPr>
          <w:rFonts w:ascii="Times New Roman" w:hAnsi="Times New Roman" w:cs="Times New Roman"/>
          <w:sz w:val="28"/>
          <w:szCs w:val="28"/>
          <w:lang w:val="kk-KZ"/>
        </w:rPr>
        <w:t>ып,</w:t>
      </w:r>
      <w:r w:rsidR="008C2A88" w:rsidRPr="000F28CF">
        <w:rPr>
          <w:rFonts w:ascii="Times New Roman" w:hAnsi="Times New Roman" w:cs="Times New Roman"/>
          <w:sz w:val="28"/>
          <w:szCs w:val="28"/>
          <w:lang w:val="kk-KZ"/>
        </w:rPr>
        <w:t xml:space="preserve"> ғылыми айналысқа түсуі</w:t>
      </w:r>
      <w:r w:rsidR="008C2A88">
        <w:rPr>
          <w:rFonts w:ascii="Times New Roman" w:hAnsi="Times New Roman" w:cs="Times New Roman"/>
          <w:sz w:val="28"/>
          <w:szCs w:val="28"/>
          <w:lang w:val="kk-KZ"/>
        </w:rPr>
        <w:t xml:space="preserve"> қашаннан басталады?</w:t>
      </w:r>
    </w:p>
    <w:p w:rsidR="008C2A88" w:rsidRPr="00A93873" w:rsidRDefault="000502A5" w:rsidP="008C2A88">
      <w:pPr>
        <w:spacing w:after="0" w:line="240" w:lineRule="auto"/>
        <w:ind w:left="360"/>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8C2A88" w:rsidRPr="00A93873">
        <w:rPr>
          <w:rFonts w:ascii="Times New Roman" w:eastAsia="Times New Roman" w:hAnsi="Times New Roman" w:cs="Times New Roman"/>
          <w:b/>
          <w:sz w:val="28"/>
          <w:szCs w:val="28"/>
          <w:lang w:val="kk-KZ"/>
        </w:rPr>
        <w:t>Ұсынылатын әдебиеттер:</w:t>
      </w:r>
    </w:p>
    <w:p w:rsidR="008C2A88" w:rsidRPr="00A93873" w:rsidRDefault="008C2A88" w:rsidP="008C2A88">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1. Маслова. В.А.  Когнитивная лингвистика. – Минск</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 xml:space="preserve"> </w:t>
      </w:r>
      <w:r w:rsidRPr="00FF18BE">
        <w:rPr>
          <w:rFonts w:ascii="Times New Roman" w:eastAsia="Times New Roman" w:hAnsi="Times New Roman" w:cs="Times New Roman"/>
          <w:sz w:val="28"/>
          <w:szCs w:val="28"/>
          <w:lang w:val="kk-KZ"/>
        </w:rPr>
        <w:t>2004</w:t>
      </w:r>
      <w:r>
        <w:rPr>
          <w:rFonts w:ascii="Times New Roman" w:hAnsi="Times New Roman" w:cs="Times New Roman"/>
          <w:sz w:val="28"/>
          <w:szCs w:val="28"/>
          <w:lang w:val="kk-KZ"/>
        </w:rPr>
        <w:t>.</w:t>
      </w:r>
    </w:p>
    <w:p w:rsidR="008C2A88" w:rsidRPr="00A93873" w:rsidRDefault="008C2A88" w:rsidP="008C2A88">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2.Оразалиева Э, Когнитивтік лингвистика: қалыптасуы мен дамуы</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А</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2007.</w:t>
      </w:r>
    </w:p>
    <w:p w:rsidR="008C2A88" w:rsidRPr="00A93873" w:rsidRDefault="008C2A88" w:rsidP="008C2A88">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3.Жаманбаева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.,1998.</w:t>
      </w:r>
    </w:p>
    <w:p w:rsidR="006D5CE7" w:rsidRDefault="006D5CE7" w:rsidP="004B1C00">
      <w:pPr>
        <w:spacing w:after="0" w:line="240" w:lineRule="auto"/>
        <w:jc w:val="both"/>
        <w:rPr>
          <w:rFonts w:ascii="Times New Roman" w:hAnsi="Times New Roman" w:cs="Times New Roman"/>
          <w:sz w:val="28"/>
          <w:szCs w:val="28"/>
          <w:lang w:val="kk-KZ"/>
        </w:rPr>
      </w:pPr>
    </w:p>
    <w:p w:rsidR="004B1C00" w:rsidRPr="004B1C00" w:rsidRDefault="008C2A88" w:rsidP="004B1C00">
      <w:pPr>
        <w:spacing w:after="0" w:line="240" w:lineRule="auto"/>
        <w:jc w:val="both"/>
        <w:rPr>
          <w:rFonts w:ascii="Times New Roman" w:hAnsi="Times New Roman" w:cs="Times New Roman"/>
          <w:sz w:val="28"/>
          <w:szCs w:val="28"/>
          <w:lang w:val="kk-KZ"/>
        </w:rPr>
      </w:pPr>
      <w:r w:rsidRPr="004B1C00">
        <w:rPr>
          <w:rFonts w:ascii="Times New Roman" w:hAnsi="Times New Roman" w:cs="Times New Roman"/>
          <w:sz w:val="28"/>
          <w:szCs w:val="28"/>
          <w:lang w:val="kk-KZ"/>
        </w:rPr>
        <w:t>№30 дәріс тақырыбы:</w:t>
      </w:r>
      <w:r w:rsidR="004B1C00" w:rsidRPr="004B1C00">
        <w:rPr>
          <w:rFonts w:ascii="Times New Roman" w:hAnsi="Times New Roman" w:cs="Times New Roman"/>
          <w:b/>
          <w:sz w:val="28"/>
          <w:szCs w:val="28"/>
          <w:lang w:val="kk-KZ"/>
        </w:rPr>
        <w:t xml:space="preserve"> Адам танымындағы аялық білімнің орны.</w:t>
      </w:r>
    </w:p>
    <w:p w:rsidR="004B1C00" w:rsidRPr="004B1C00" w:rsidRDefault="004B1C00" w:rsidP="004B1C00">
      <w:pPr>
        <w:spacing w:after="0" w:line="240" w:lineRule="auto"/>
        <w:ind w:left="-360" w:firstLine="360"/>
        <w:jc w:val="both"/>
        <w:rPr>
          <w:rFonts w:ascii="Times New Roman" w:hAnsi="Times New Roman" w:cs="Times New Roman"/>
          <w:b/>
          <w:sz w:val="28"/>
          <w:szCs w:val="28"/>
          <w:lang w:val="kk-KZ"/>
        </w:rPr>
      </w:pPr>
    </w:p>
    <w:p w:rsidR="004B1C00" w:rsidRDefault="004B1C00" w:rsidP="004B1C00">
      <w:pPr>
        <w:spacing w:after="0" w:line="240" w:lineRule="auto"/>
        <w:ind w:left="-360" w:firstLine="360"/>
        <w:rPr>
          <w:rFonts w:ascii="Times New Roman" w:hAnsi="Times New Roman" w:cs="Times New Roman"/>
          <w:sz w:val="28"/>
          <w:szCs w:val="28"/>
          <w:lang w:val="kk-KZ"/>
        </w:rPr>
      </w:pPr>
      <w:r w:rsidRPr="004B1C00">
        <w:rPr>
          <w:rFonts w:ascii="Times New Roman" w:hAnsi="Times New Roman" w:cs="Times New Roman"/>
          <w:sz w:val="28"/>
          <w:szCs w:val="28"/>
          <w:lang w:val="kk-KZ"/>
        </w:rPr>
        <w:t xml:space="preserve">1. Когнитивтік тіл білімінің басты мақсаты. </w:t>
      </w:r>
    </w:p>
    <w:p w:rsidR="004B1C00" w:rsidRPr="004B1C00" w:rsidRDefault="004B1C00" w:rsidP="004B1C00">
      <w:pPr>
        <w:spacing w:after="0" w:line="240" w:lineRule="auto"/>
        <w:ind w:left="-360" w:firstLine="360"/>
        <w:rPr>
          <w:rFonts w:ascii="Times New Roman" w:hAnsi="Times New Roman" w:cs="Times New Roman"/>
          <w:sz w:val="28"/>
          <w:szCs w:val="28"/>
          <w:lang w:val="kk-KZ"/>
        </w:rPr>
      </w:pPr>
      <w:r>
        <w:rPr>
          <w:rFonts w:ascii="Times New Roman" w:hAnsi="Times New Roman" w:cs="Times New Roman"/>
          <w:sz w:val="28"/>
          <w:szCs w:val="28"/>
          <w:lang w:val="kk-KZ"/>
        </w:rPr>
        <w:t>2.</w:t>
      </w:r>
      <w:r w:rsidRPr="004B1C00">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4B1C00">
        <w:rPr>
          <w:rFonts w:ascii="Times New Roman" w:hAnsi="Times New Roman" w:cs="Times New Roman"/>
          <w:sz w:val="28"/>
          <w:szCs w:val="28"/>
          <w:lang w:val="kk-KZ"/>
        </w:rPr>
        <w:t>огнитивтік лингвистиканың өзекті мәселелері</w:t>
      </w:r>
      <w:r>
        <w:rPr>
          <w:rFonts w:ascii="Times New Roman" w:hAnsi="Times New Roman" w:cs="Times New Roman"/>
          <w:sz w:val="28"/>
          <w:szCs w:val="28"/>
          <w:lang w:val="kk-KZ"/>
        </w:rPr>
        <w:t>.</w:t>
      </w:r>
      <w:r w:rsidRPr="004B1C00">
        <w:rPr>
          <w:rFonts w:ascii="Times New Roman" w:hAnsi="Times New Roman" w:cs="Times New Roman"/>
          <w:sz w:val="28"/>
          <w:szCs w:val="28"/>
          <w:lang w:val="kk-KZ"/>
        </w:rPr>
        <w:t xml:space="preserve">  </w:t>
      </w:r>
    </w:p>
    <w:p w:rsidR="004B1C00" w:rsidRDefault="004B1C00" w:rsidP="004B1C00">
      <w:pPr>
        <w:spacing w:after="0" w:line="240" w:lineRule="auto"/>
        <w:ind w:left="-360" w:firstLine="360"/>
        <w:rPr>
          <w:rFonts w:ascii="Times New Roman" w:hAnsi="Times New Roman" w:cs="Times New Roman"/>
          <w:sz w:val="28"/>
          <w:szCs w:val="28"/>
          <w:lang w:val="kk-KZ"/>
        </w:rPr>
      </w:pPr>
    </w:p>
    <w:p w:rsidR="004B1C00" w:rsidRPr="004B1C00" w:rsidRDefault="004B1C00" w:rsidP="004B1C00">
      <w:pPr>
        <w:spacing w:after="0" w:line="240" w:lineRule="auto"/>
        <w:ind w:left="-360" w:firstLine="360"/>
        <w:rPr>
          <w:rFonts w:ascii="Times New Roman" w:hAnsi="Times New Roman" w:cs="Times New Roman"/>
          <w:sz w:val="28"/>
          <w:szCs w:val="28"/>
          <w:lang w:val="kk-KZ"/>
        </w:rPr>
      </w:pPr>
      <w:r>
        <w:rPr>
          <w:rFonts w:ascii="Times New Roman" w:hAnsi="Times New Roman" w:cs="Times New Roman"/>
          <w:sz w:val="28"/>
          <w:szCs w:val="28"/>
          <w:lang w:val="kk-KZ"/>
        </w:rPr>
        <w:t>К</w:t>
      </w:r>
      <w:r w:rsidRPr="004B1C00">
        <w:rPr>
          <w:rFonts w:ascii="Times New Roman" w:hAnsi="Times New Roman" w:cs="Times New Roman"/>
          <w:sz w:val="28"/>
          <w:szCs w:val="28"/>
          <w:lang w:val="kk-KZ"/>
        </w:rPr>
        <w:t xml:space="preserve">огнитивтік тіл білімінің басты мақсаты ойда әмбебеп модель қалыптастыруға, тілдің құрылымында когнитивтік модель тудыруға негізделеді. </w:t>
      </w:r>
    </w:p>
    <w:p w:rsidR="004B1C00" w:rsidRPr="004B1C00" w:rsidRDefault="004B1C00" w:rsidP="004B1C00">
      <w:pPr>
        <w:spacing w:after="0" w:line="240" w:lineRule="auto"/>
        <w:ind w:left="-360" w:firstLine="360"/>
        <w:jc w:val="both"/>
        <w:rPr>
          <w:rFonts w:ascii="Times New Roman" w:hAnsi="Times New Roman" w:cs="Times New Roman"/>
          <w:sz w:val="28"/>
          <w:szCs w:val="28"/>
          <w:lang w:val="kk-KZ"/>
        </w:rPr>
      </w:pPr>
      <w:r w:rsidRPr="004B1C00">
        <w:rPr>
          <w:rFonts w:ascii="Times New Roman" w:hAnsi="Times New Roman" w:cs="Times New Roman"/>
          <w:sz w:val="28"/>
          <w:szCs w:val="28"/>
          <w:lang w:val="kk-KZ"/>
        </w:rPr>
        <w:t>Сөйлеу  әрекетіндегі  когнитивтік  модельдердің  дамуы  мен  түрлерін зерттеген Г.Гиздатов өз еңбегінде американ тілші ғалымдары көрсеткен когнитивтік лингвистиканың өзекті мәселелері  деп мыналарды атайды: 1. Білім жүйесі дегеніміз не? 2. Тілде, сөйлеушінің санасында нелер сақталады? 3. Білім жүйесі санада қалай сақталады? 4. Бұл білімді сөйлеу барысында қалай қолданады?</w:t>
      </w:r>
    </w:p>
    <w:p w:rsidR="004B1C00" w:rsidRPr="004B1C00" w:rsidRDefault="004B1C00" w:rsidP="00766DBC">
      <w:pPr>
        <w:spacing w:after="0" w:line="240" w:lineRule="auto"/>
        <w:ind w:left="-360" w:firstLine="360"/>
        <w:jc w:val="both"/>
        <w:rPr>
          <w:rFonts w:ascii="Times New Roman" w:hAnsi="Times New Roman" w:cs="Times New Roman"/>
          <w:sz w:val="28"/>
          <w:szCs w:val="28"/>
          <w:lang w:val="kk-KZ"/>
        </w:rPr>
      </w:pPr>
      <w:r w:rsidRPr="004B1C00">
        <w:rPr>
          <w:rFonts w:ascii="Times New Roman" w:hAnsi="Times New Roman" w:cs="Times New Roman"/>
          <w:sz w:val="28"/>
          <w:szCs w:val="28"/>
          <w:lang w:val="kk-KZ"/>
        </w:rPr>
        <w:t xml:space="preserve">Шынында да, когнитивтік ғылымның басты мәселесі –  адамның білімін жүйелеу. Сондықтан да, осы мәселені шешетін фактор ретінде ішкі құрылымдарды тереңінен басқаратын ойлау әрекеті негізгі қызмет атқарады. </w:t>
      </w:r>
    </w:p>
    <w:p w:rsidR="004B1C00" w:rsidRPr="004B1C00" w:rsidRDefault="004B1C00" w:rsidP="004B1C00">
      <w:pPr>
        <w:spacing w:after="0" w:line="240" w:lineRule="auto"/>
        <w:ind w:left="-360" w:firstLine="360"/>
        <w:jc w:val="both"/>
        <w:rPr>
          <w:rFonts w:ascii="Times New Roman" w:hAnsi="Times New Roman" w:cs="Times New Roman"/>
          <w:sz w:val="28"/>
          <w:szCs w:val="28"/>
          <w:lang w:val="kk-KZ"/>
        </w:rPr>
      </w:pPr>
      <w:r w:rsidRPr="004B1C00">
        <w:rPr>
          <w:rFonts w:ascii="Times New Roman" w:hAnsi="Times New Roman" w:cs="Times New Roman"/>
          <w:sz w:val="28"/>
          <w:szCs w:val="28"/>
          <w:lang w:val="kk-KZ"/>
        </w:rPr>
        <w:t xml:space="preserve"> Ғалым когнитивтік модельді бірнеше сатыларға жіктеп танытады: «Когнитивтік модель үш түрлі сатыдан тұрады: біріншісі – ойлау дәрежесі. Онда сана әрекетінің дәрежесі көрініс табады. Екіншісі – алдын-ала ойлау дәрежесі. Мұнда логикалық ойлаудың бастапқы үлгілерін білдіретін сана әрекетінің дәрежесі көрініс табады. Үшіншісі – ойлаудың төменгі дәрежесі. Онда сезім арқылы бейне қалыптастыру әрекетінің дәрежесі көрініс табады Сонда). Демек, когнитивтік лингвистика мен дәстүрлі құрылымдық-семантикалық тіл білімі ғылыми ойлардың баламалы ағымы емес, олар – өзара тілдік ақиқатты танудың екі түрлі бағыты.</w:t>
      </w:r>
    </w:p>
    <w:p w:rsidR="004B1C00" w:rsidRDefault="004B1C00" w:rsidP="00766DBC">
      <w:pPr>
        <w:spacing w:after="0" w:line="240" w:lineRule="auto"/>
        <w:ind w:left="-360" w:firstLine="360"/>
        <w:jc w:val="both"/>
        <w:rPr>
          <w:rFonts w:ascii="Kz Times New Roman" w:hAnsi="Kz Times New Roman"/>
          <w:b/>
          <w:sz w:val="28"/>
          <w:szCs w:val="28"/>
          <w:lang w:val="kk-KZ"/>
        </w:rPr>
      </w:pPr>
      <w:r w:rsidRPr="004B1C00">
        <w:rPr>
          <w:rFonts w:ascii="Times New Roman" w:hAnsi="Times New Roman" w:cs="Times New Roman"/>
          <w:sz w:val="28"/>
          <w:szCs w:val="28"/>
          <w:lang w:val="kk-KZ"/>
        </w:rPr>
        <w:t xml:space="preserve"> </w:t>
      </w:r>
      <w:r w:rsidR="00766DBC">
        <w:rPr>
          <w:rFonts w:ascii="Times New Roman" w:hAnsi="Times New Roman" w:cs="Times New Roman"/>
          <w:sz w:val="28"/>
          <w:szCs w:val="28"/>
          <w:lang w:val="kk-KZ"/>
        </w:rPr>
        <w:t xml:space="preserve"> </w:t>
      </w:r>
      <w:r>
        <w:rPr>
          <w:rFonts w:ascii="Kz Times New Roman" w:hAnsi="Kz Times New Roman"/>
          <w:b/>
          <w:sz w:val="28"/>
          <w:szCs w:val="28"/>
          <w:lang w:val="kk-KZ"/>
        </w:rPr>
        <w:t>Дәрісті қорытындылау:</w:t>
      </w:r>
    </w:p>
    <w:p w:rsidR="004B1C00" w:rsidRDefault="004B1C00" w:rsidP="004B1C00">
      <w:pPr>
        <w:spacing w:after="0" w:line="240" w:lineRule="auto"/>
        <w:ind w:hanging="284"/>
        <w:jc w:val="both"/>
        <w:rPr>
          <w:rFonts w:ascii="Times New Roman" w:hAnsi="Times New Roman" w:cs="Times New Roman"/>
          <w:sz w:val="28"/>
          <w:szCs w:val="28"/>
          <w:lang w:val="kk-KZ"/>
        </w:rPr>
      </w:pPr>
      <w:r w:rsidRPr="004B1C00">
        <w:rPr>
          <w:rFonts w:ascii="Times New Roman" w:hAnsi="Times New Roman" w:cs="Times New Roman"/>
          <w:sz w:val="28"/>
          <w:szCs w:val="28"/>
          <w:lang w:val="kk-KZ"/>
        </w:rPr>
        <w:t xml:space="preserve">1. </w:t>
      </w:r>
      <w:r>
        <w:rPr>
          <w:rFonts w:ascii="Times New Roman" w:hAnsi="Times New Roman" w:cs="Times New Roman"/>
          <w:sz w:val="28"/>
          <w:szCs w:val="28"/>
          <w:lang w:val="kk-KZ"/>
        </w:rPr>
        <w:t>К</w:t>
      </w:r>
      <w:r w:rsidRPr="004B1C00">
        <w:rPr>
          <w:rFonts w:ascii="Times New Roman" w:hAnsi="Times New Roman" w:cs="Times New Roman"/>
          <w:sz w:val="28"/>
          <w:szCs w:val="28"/>
          <w:lang w:val="kk-KZ"/>
        </w:rPr>
        <w:t>огнитивтік ғылымның басты мәселесі –  адамның білімін жүйелеу.</w:t>
      </w:r>
    </w:p>
    <w:p w:rsidR="004B1C00" w:rsidRPr="004B1C00" w:rsidRDefault="004B1C00" w:rsidP="004B1C00">
      <w:pPr>
        <w:spacing w:after="0" w:line="240" w:lineRule="auto"/>
        <w:ind w:hanging="28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B1C00">
        <w:rPr>
          <w:rFonts w:ascii="Times New Roman" w:hAnsi="Times New Roman" w:cs="Times New Roman"/>
          <w:sz w:val="28"/>
          <w:szCs w:val="28"/>
          <w:lang w:val="kk-KZ"/>
        </w:rPr>
        <w:t xml:space="preserve"> Когнитивтік лингвистикада бұл қызмет </w:t>
      </w:r>
      <w:r w:rsidRPr="004B1C00">
        <w:rPr>
          <w:rFonts w:ascii="Times New Roman" w:hAnsi="Times New Roman" w:cs="Times New Roman"/>
          <w:i/>
          <w:sz w:val="28"/>
          <w:szCs w:val="28"/>
          <w:lang w:val="kk-KZ"/>
        </w:rPr>
        <w:t>«фрейм», «семантикалық өріс», «когнитивтік модель»</w:t>
      </w:r>
      <w:r w:rsidRPr="004B1C00">
        <w:rPr>
          <w:rFonts w:ascii="Times New Roman" w:hAnsi="Times New Roman" w:cs="Times New Roman"/>
          <w:sz w:val="28"/>
          <w:szCs w:val="28"/>
          <w:lang w:val="kk-KZ"/>
        </w:rPr>
        <w:t xml:space="preserve"> сияқты құрылымдар көмегімен жүзеге асатыны анықталған.</w:t>
      </w:r>
    </w:p>
    <w:p w:rsidR="0034462F" w:rsidRDefault="0034462F" w:rsidP="00766DBC">
      <w:pPr>
        <w:spacing w:after="0" w:line="240" w:lineRule="auto"/>
        <w:ind w:left="-360" w:hanging="6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66DBC">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4B1C00" w:rsidRDefault="0034462F" w:rsidP="0034462F">
      <w:pPr>
        <w:spacing w:after="0" w:line="240" w:lineRule="auto"/>
        <w:ind w:hanging="284"/>
        <w:jc w:val="both"/>
        <w:rPr>
          <w:rFonts w:ascii="Times New Roman" w:hAnsi="Times New Roman" w:cs="Times New Roman"/>
          <w:sz w:val="28"/>
          <w:szCs w:val="28"/>
          <w:lang w:val="kk-KZ"/>
        </w:rPr>
      </w:pPr>
      <w:r w:rsidRPr="0034462F">
        <w:rPr>
          <w:rFonts w:ascii="Times New Roman" w:hAnsi="Times New Roman" w:cs="Times New Roman"/>
          <w:sz w:val="28"/>
          <w:szCs w:val="28"/>
          <w:lang w:val="kk-KZ"/>
        </w:rPr>
        <w:t>1</w:t>
      </w:r>
      <w:r w:rsidRPr="0034462F">
        <w:rPr>
          <w:rFonts w:ascii="Times New Roman" w:hAnsi="Times New Roman" w:cs="Times New Roman"/>
          <w:b/>
          <w:sz w:val="28"/>
          <w:szCs w:val="28"/>
          <w:lang w:val="kk-KZ"/>
        </w:rPr>
        <w:t xml:space="preserve"> </w:t>
      </w:r>
      <w:r w:rsidRPr="0034462F">
        <w:rPr>
          <w:rFonts w:ascii="Times New Roman" w:hAnsi="Times New Roman" w:cs="Times New Roman"/>
          <w:sz w:val="28"/>
          <w:szCs w:val="28"/>
          <w:lang w:val="kk-KZ"/>
        </w:rPr>
        <w:t>Адам танымындағы аялық білімнің орны</w:t>
      </w:r>
      <w:r>
        <w:rPr>
          <w:rFonts w:ascii="Times New Roman" w:hAnsi="Times New Roman" w:cs="Times New Roman"/>
          <w:sz w:val="28"/>
          <w:szCs w:val="28"/>
          <w:lang w:val="kk-KZ"/>
        </w:rPr>
        <w:t xml:space="preserve"> қандай?</w:t>
      </w:r>
    </w:p>
    <w:p w:rsidR="0034462F" w:rsidRPr="0034462F" w:rsidRDefault="0034462F" w:rsidP="0034462F">
      <w:pPr>
        <w:spacing w:after="0" w:line="240" w:lineRule="auto"/>
        <w:ind w:hanging="28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34462F">
        <w:rPr>
          <w:rFonts w:ascii="Times New Roman" w:hAnsi="Times New Roman" w:cs="Times New Roman"/>
          <w:sz w:val="28"/>
          <w:szCs w:val="28"/>
          <w:lang w:val="kk-KZ"/>
        </w:rPr>
        <w:t xml:space="preserve"> </w:t>
      </w:r>
      <w:r w:rsidRPr="004B1C00">
        <w:rPr>
          <w:rFonts w:ascii="Times New Roman" w:hAnsi="Times New Roman" w:cs="Times New Roman"/>
          <w:sz w:val="28"/>
          <w:szCs w:val="28"/>
          <w:lang w:val="kk-KZ"/>
        </w:rPr>
        <w:t xml:space="preserve">Когнитивтік модель </w:t>
      </w:r>
      <w:r>
        <w:rPr>
          <w:rFonts w:ascii="Times New Roman" w:hAnsi="Times New Roman" w:cs="Times New Roman"/>
          <w:sz w:val="28"/>
          <w:szCs w:val="28"/>
          <w:lang w:val="kk-KZ"/>
        </w:rPr>
        <w:t xml:space="preserve">неше </w:t>
      </w:r>
      <w:r w:rsidRPr="004B1C00">
        <w:rPr>
          <w:rFonts w:ascii="Times New Roman" w:hAnsi="Times New Roman" w:cs="Times New Roman"/>
          <w:sz w:val="28"/>
          <w:szCs w:val="28"/>
          <w:lang w:val="kk-KZ"/>
        </w:rPr>
        <w:t>сатыдан тұрады</w:t>
      </w:r>
      <w:r>
        <w:rPr>
          <w:rFonts w:ascii="Times New Roman" w:hAnsi="Times New Roman" w:cs="Times New Roman"/>
          <w:sz w:val="28"/>
          <w:szCs w:val="28"/>
          <w:lang w:val="kk-KZ"/>
        </w:rPr>
        <w:t>?</w:t>
      </w:r>
    </w:p>
    <w:p w:rsidR="0034462F" w:rsidRPr="00A93873" w:rsidRDefault="0034462F" w:rsidP="0034462F">
      <w:pPr>
        <w:spacing w:after="0" w:line="240" w:lineRule="auto"/>
        <w:ind w:left="360"/>
        <w:rPr>
          <w:rFonts w:ascii="Times New Roman" w:eastAsia="Times New Roman" w:hAnsi="Times New Roman" w:cs="Times New Roman"/>
          <w:b/>
          <w:sz w:val="28"/>
          <w:szCs w:val="28"/>
          <w:lang w:val="kk-KZ"/>
        </w:rPr>
      </w:pPr>
      <w:r w:rsidRPr="00A93873">
        <w:rPr>
          <w:rFonts w:ascii="Times New Roman" w:eastAsia="Times New Roman" w:hAnsi="Times New Roman" w:cs="Times New Roman"/>
          <w:b/>
          <w:sz w:val="28"/>
          <w:szCs w:val="28"/>
          <w:lang w:val="kk-KZ"/>
        </w:rPr>
        <w:t>Ұсынылатын әдебиеттер:</w:t>
      </w:r>
    </w:p>
    <w:p w:rsidR="004B1C00" w:rsidRPr="004B1C00" w:rsidRDefault="004B1C00" w:rsidP="004B1C00">
      <w:pPr>
        <w:spacing w:after="0" w:line="240" w:lineRule="auto"/>
        <w:jc w:val="both"/>
        <w:rPr>
          <w:rFonts w:ascii="Times New Roman" w:hAnsi="Times New Roman" w:cs="Times New Roman"/>
          <w:sz w:val="28"/>
          <w:szCs w:val="28"/>
        </w:rPr>
      </w:pPr>
      <w:r w:rsidRPr="004B1C00">
        <w:rPr>
          <w:rFonts w:ascii="Times New Roman" w:hAnsi="Times New Roman" w:cs="Times New Roman"/>
          <w:sz w:val="28"/>
          <w:szCs w:val="28"/>
        </w:rPr>
        <w:t>1</w:t>
      </w:r>
      <w:r w:rsidRPr="004B1C00">
        <w:rPr>
          <w:rFonts w:ascii="Times New Roman" w:hAnsi="Times New Roman" w:cs="Times New Roman"/>
          <w:sz w:val="28"/>
          <w:szCs w:val="28"/>
          <w:lang w:val="kk-KZ"/>
        </w:rPr>
        <w:t xml:space="preserve">. Гиздатов Г. </w:t>
      </w:r>
      <w:r w:rsidRPr="004B1C00">
        <w:rPr>
          <w:rFonts w:ascii="Times New Roman" w:hAnsi="Times New Roman" w:cs="Times New Roman"/>
          <w:sz w:val="28"/>
          <w:szCs w:val="28"/>
        </w:rPr>
        <w:t>Типология и динамика когнитивных моделей в речевой деятельности. Дисс</w:t>
      </w:r>
      <w:r w:rsidRPr="004B1C00">
        <w:rPr>
          <w:rFonts w:ascii="Times New Roman" w:hAnsi="Times New Roman" w:cs="Times New Roman"/>
          <w:sz w:val="28"/>
          <w:szCs w:val="28"/>
          <w:lang w:val="kk-KZ"/>
        </w:rPr>
        <w:t>.</w:t>
      </w:r>
      <w:r w:rsidRPr="004B1C00">
        <w:rPr>
          <w:rFonts w:ascii="Times New Roman" w:hAnsi="Times New Roman" w:cs="Times New Roman"/>
          <w:sz w:val="28"/>
          <w:szCs w:val="28"/>
        </w:rPr>
        <w:t xml:space="preserve"> док.</w:t>
      </w:r>
      <w:r w:rsidRPr="004B1C00">
        <w:rPr>
          <w:rFonts w:ascii="Times New Roman" w:hAnsi="Times New Roman" w:cs="Times New Roman"/>
          <w:sz w:val="28"/>
          <w:szCs w:val="28"/>
          <w:lang w:val="kk-KZ"/>
        </w:rPr>
        <w:t xml:space="preserve"> </w:t>
      </w:r>
      <w:r w:rsidRPr="004B1C00">
        <w:rPr>
          <w:rFonts w:ascii="Times New Roman" w:hAnsi="Times New Roman" w:cs="Times New Roman"/>
          <w:sz w:val="28"/>
          <w:szCs w:val="28"/>
        </w:rPr>
        <w:t>филол.наук.</w:t>
      </w:r>
      <w:r w:rsidRPr="004B1C00">
        <w:rPr>
          <w:rFonts w:ascii="Times New Roman" w:hAnsi="Times New Roman" w:cs="Times New Roman"/>
          <w:sz w:val="28"/>
          <w:szCs w:val="28"/>
          <w:lang w:val="kk-KZ"/>
        </w:rPr>
        <w:t xml:space="preserve"> – </w:t>
      </w:r>
      <w:r w:rsidRPr="004B1C00">
        <w:rPr>
          <w:rFonts w:ascii="Times New Roman" w:hAnsi="Times New Roman" w:cs="Times New Roman"/>
          <w:sz w:val="28"/>
          <w:szCs w:val="28"/>
        </w:rPr>
        <w:t xml:space="preserve"> Алматы, 1999.</w:t>
      </w:r>
    </w:p>
    <w:p w:rsidR="0034462F" w:rsidRPr="00A93873" w:rsidRDefault="006D5CE7" w:rsidP="0034462F">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34462F">
        <w:rPr>
          <w:rFonts w:ascii="Times New Roman" w:hAnsi="Times New Roman" w:cs="Times New Roman"/>
          <w:sz w:val="28"/>
          <w:szCs w:val="28"/>
          <w:lang w:val="kk-KZ"/>
        </w:rPr>
        <w:t>.</w:t>
      </w:r>
      <w:r w:rsidR="0034462F" w:rsidRPr="0034462F">
        <w:rPr>
          <w:rFonts w:ascii="Times New Roman" w:eastAsia="Times New Roman" w:hAnsi="Times New Roman" w:cs="Times New Roman"/>
          <w:sz w:val="28"/>
          <w:szCs w:val="28"/>
          <w:lang w:val="kk-KZ"/>
        </w:rPr>
        <w:t xml:space="preserve"> </w:t>
      </w:r>
      <w:r w:rsidR="0034462F" w:rsidRPr="00A93873">
        <w:rPr>
          <w:rFonts w:ascii="Times New Roman" w:eastAsia="Times New Roman" w:hAnsi="Times New Roman" w:cs="Times New Roman"/>
          <w:sz w:val="28"/>
          <w:szCs w:val="28"/>
          <w:lang w:val="kk-KZ"/>
        </w:rPr>
        <w:t>Маслова. В.А.  Когнитивная лингвистика. – Минск</w:t>
      </w:r>
      <w:r w:rsidR="0034462F">
        <w:rPr>
          <w:rFonts w:ascii="Times New Roman" w:hAnsi="Times New Roman" w:cs="Times New Roman"/>
          <w:sz w:val="28"/>
          <w:szCs w:val="28"/>
          <w:lang w:val="kk-KZ"/>
        </w:rPr>
        <w:t>.,</w:t>
      </w:r>
      <w:r w:rsidR="0034462F" w:rsidRPr="00A93873">
        <w:rPr>
          <w:rFonts w:ascii="Times New Roman" w:eastAsia="Times New Roman" w:hAnsi="Times New Roman" w:cs="Times New Roman"/>
          <w:sz w:val="28"/>
          <w:szCs w:val="28"/>
          <w:lang w:val="kk-KZ"/>
        </w:rPr>
        <w:t xml:space="preserve"> </w:t>
      </w:r>
      <w:r w:rsidR="0034462F" w:rsidRPr="00FF18BE">
        <w:rPr>
          <w:rFonts w:ascii="Times New Roman" w:eastAsia="Times New Roman" w:hAnsi="Times New Roman" w:cs="Times New Roman"/>
          <w:sz w:val="28"/>
          <w:szCs w:val="28"/>
          <w:lang w:val="kk-KZ"/>
        </w:rPr>
        <w:t>2004</w:t>
      </w:r>
      <w:r w:rsidR="0034462F">
        <w:rPr>
          <w:rFonts w:ascii="Times New Roman" w:hAnsi="Times New Roman" w:cs="Times New Roman"/>
          <w:sz w:val="28"/>
          <w:szCs w:val="28"/>
          <w:lang w:val="kk-KZ"/>
        </w:rPr>
        <w:t>.</w:t>
      </w:r>
    </w:p>
    <w:p w:rsidR="0034462F" w:rsidRDefault="006D5CE7" w:rsidP="003446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0034462F" w:rsidRPr="00A93873">
        <w:rPr>
          <w:rFonts w:ascii="Times New Roman" w:eastAsia="Times New Roman" w:hAnsi="Times New Roman" w:cs="Times New Roman"/>
          <w:sz w:val="28"/>
          <w:szCs w:val="28"/>
          <w:lang w:val="kk-KZ"/>
        </w:rPr>
        <w:t>.Оразалиева Э, Когнитивтік лингвистика: қалыптасуы мен дамуы</w:t>
      </w:r>
      <w:r w:rsidR="0034462F">
        <w:rPr>
          <w:rFonts w:ascii="Times New Roman" w:hAnsi="Times New Roman" w:cs="Times New Roman"/>
          <w:sz w:val="28"/>
          <w:szCs w:val="28"/>
          <w:lang w:val="kk-KZ"/>
        </w:rPr>
        <w:t>.</w:t>
      </w:r>
      <w:r w:rsidR="0034462F" w:rsidRPr="00A93873">
        <w:rPr>
          <w:rFonts w:ascii="Times New Roman" w:eastAsia="Times New Roman" w:hAnsi="Times New Roman" w:cs="Times New Roman"/>
          <w:sz w:val="28"/>
          <w:szCs w:val="28"/>
          <w:lang w:val="kk-KZ"/>
        </w:rPr>
        <w:t>А</w:t>
      </w:r>
      <w:r w:rsidR="0034462F">
        <w:rPr>
          <w:rFonts w:ascii="Times New Roman" w:hAnsi="Times New Roman" w:cs="Times New Roman"/>
          <w:sz w:val="28"/>
          <w:szCs w:val="28"/>
          <w:lang w:val="kk-KZ"/>
        </w:rPr>
        <w:t>.,</w:t>
      </w:r>
      <w:r w:rsidR="0034462F" w:rsidRPr="00A93873">
        <w:rPr>
          <w:rFonts w:ascii="Times New Roman" w:eastAsia="Times New Roman" w:hAnsi="Times New Roman" w:cs="Times New Roman"/>
          <w:sz w:val="28"/>
          <w:szCs w:val="28"/>
          <w:lang w:val="kk-KZ"/>
        </w:rPr>
        <w:t>2007.</w:t>
      </w:r>
    </w:p>
    <w:p w:rsidR="006D5CE7" w:rsidRPr="00A93873" w:rsidRDefault="006D5CE7" w:rsidP="0034462F">
      <w:pPr>
        <w:spacing w:after="0" w:line="240" w:lineRule="auto"/>
        <w:jc w:val="both"/>
        <w:rPr>
          <w:rFonts w:ascii="Times New Roman" w:eastAsia="Times New Roman" w:hAnsi="Times New Roman" w:cs="Times New Roman"/>
          <w:sz w:val="28"/>
          <w:szCs w:val="28"/>
          <w:lang w:val="kk-KZ"/>
        </w:rPr>
      </w:pPr>
    </w:p>
    <w:p w:rsidR="000502A5" w:rsidRPr="000502A5" w:rsidRDefault="000502A5" w:rsidP="000502A5">
      <w:pPr>
        <w:jc w:val="both"/>
        <w:rPr>
          <w:rFonts w:ascii="Times New Roman" w:hAnsi="Times New Roman" w:cs="Times New Roman"/>
          <w:b/>
          <w:sz w:val="28"/>
          <w:szCs w:val="28"/>
          <w:lang w:val="kk-KZ"/>
        </w:rPr>
      </w:pPr>
      <w:r w:rsidRPr="000502A5">
        <w:rPr>
          <w:rFonts w:ascii="Times New Roman" w:hAnsi="Times New Roman" w:cs="Times New Roman"/>
          <w:b/>
          <w:sz w:val="28"/>
          <w:szCs w:val="28"/>
          <w:lang w:val="kk-KZ"/>
        </w:rPr>
        <w:t>3 Тәжірибелік сабақтар</w:t>
      </w:r>
    </w:p>
    <w:p w:rsidR="000502A5" w:rsidRPr="00F71F57" w:rsidRDefault="00C1610E" w:rsidP="000502A5">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0502A5" w:rsidRPr="000502A5">
        <w:rPr>
          <w:rFonts w:ascii="Times New Roman" w:hAnsi="Times New Roman" w:cs="Times New Roman"/>
          <w:b/>
          <w:sz w:val="28"/>
          <w:szCs w:val="28"/>
          <w:lang w:val="kk-KZ"/>
        </w:rPr>
        <w:t>№1 тақырыбы:</w:t>
      </w:r>
      <w:r w:rsidR="000502A5" w:rsidRPr="000502A5">
        <w:rPr>
          <w:rFonts w:ascii="Times New Roman" w:hAnsi="Times New Roman" w:cs="Times New Roman"/>
          <w:sz w:val="28"/>
          <w:szCs w:val="28"/>
          <w:lang w:val="kk-KZ"/>
        </w:rPr>
        <w:t xml:space="preserve"> </w:t>
      </w:r>
      <w:r w:rsidR="000502A5" w:rsidRPr="000502A5">
        <w:rPr>
          <w:rFonts w:ascii="Times New Roman" w:hAnsi="Times New Roman" w:cs="Times New Roman"/>
          <w:b/>
          <w:sz w:val="28"/>
          <w:szCs w:val="28"/>
          <w:lang w:val="kk-KZ"/>
        </w:rPr>
        <w:t xml:space="preserve"> </w:t>
      </w:r>
      <w:r w:rsidR="000502A5" w:rsidRPr="00F71F57">
        <w:rPr>
          <w:rFonts w:ascii="Times New Roman" w:hAnsi="Times New Roman" w:cs="Times New Roman"/>
          <w:sz w:val="28"/>
          <w:szCs w:val="28"/>
          <w:lang w:val="kk-KZ"/>
        </w:rPr>
        <w:t>Когнитивтік лингвистиканың зерттеу нысаны, мақсаты мен   міндеттері.</w:t>
      </w:r>
    </w:p>
    <w:p w:rsidR="00C1610E" w:rsidRPr="00F71F57" w:rsidRDefault="00C1610E" w:rsidP="00C1610E">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502A5" w:rsidRPr="000502A5">
        <w:rPr>
          <w:rFonts w:ascii="Times New Roman" w:hAnsi="Times New Roman" w:cs="Times New Roman"/>
          <w:b/>
          <w:sz w:val="28"/>
          <w:szCs w:val="28"/>
          <w:lang w:val="kk-KZ"/>
        </w:rPr>
        <w:t>Мақсаты:</w:t>
      </w:r>
      <w:r w:rsidR="000502A5" w:rsidRPr="000502A5">
        <w:rPr>
          <w:rFonts w:ascii="Times New Roman" w:hAnsi="Times New Roman" w:cs="Times New Roman"/>
          <w:sz w:val="28"/>
          <w:szCs w:val="28"/>
          <w:lang w:val="kk-KZ"/>
        </w:rPr>
        <w:t xml:space="preserve">  </w:t>
      </w:r>
      <w:r w:rsidRPr="00F71F57">
        <w:rPr>
          <w:rFonts w:ascii="Times New Roman" w:hAnsi="Times New Roman" w:cs="Times New Roman"/>
          <w:sz w:val="28"/>
          <w:szCs w:val="28"/>
          <w:lang w:val="kk-KZ"/>
        </w:rPr>
        <w:t>Когнитивтік лингвистиканың зерттеу нысаны, мақс</w:t>
      </w:r>
      <w:r>
        <w:rPr>
          <w:rFonts w:ascii="Times New Roman" w:hAnsi="Times New Roman" w:cs="Times New Roman"/>
          <w:sz w:val="28"/>
          <w:szCs w:val="28"/>
          <w:lang w:val="kk-KZ"/>
        </w:rPr>
        <w:t>аты мен   міндеттері жайлы түсінік беру.</w:t>
      </w:r>
    </w:p>
    <w:p w:rsidR="000502A5" w:rsidRPr="00845E48" w:rsidRDefault="000502A5" w:rsidP="00C1610E">
      <w:pPr>
        <w:pStyle w:val="a9"/>
        <w:spacing w:after="0"/>
        <w:ind w:left="0" w:firstLine="426"/>
        <w:rPr>
          <w:sz w:val="28"/>
          <w:szCs w:val="28"/>
          <w:lang w:val="kk-KZ"/>
        </w:rPr>
      </w:pPr>
      <w:r w:rsidRPr="000502A5">
        <w:rPr>
          <w:b/>
          <w:sz w:val="28"/>
          <w:szCs w:val="28"/>
          <w:lang w:val="kk-KZ"/>
        </w:rPr>
        <w:t>Әдістемелік нұсқаула</w:t>
      </w:r>
      <w:r>
        <w:rPr>
          <w:b/>
          <w:sz w:val="28"/>
          <w:szCs w:val="28"/>
          <w:lang w:val="kk-KZ"/>
        </w:rPr>
        <w:t>р:</w:t>
      </w:r>
      <w:r>
        <w:rPr>
          <w:sz w:val="28"/>
          <w:szCs w:val="28"/>
          <w:lang w:val="kk-KZ"/>
        </w:rPr>
        <w:t xml:space="preserve">    </w:t>
      </w:r>
      <w:r w:rsidRPr="00866D22">
        <w:rPr>
          <w:sz w:val="28"/>
          <w:szCs w:val="28"/>
          <w:lang w:val="kk-KZ"/>
        </w:rPr>
        <w:t xml:space="preserve">XX ғасыр ғылымының тарихында аса маңызды да, қызықты да құбылыстардың бірі – когнитология немесе когнитивтік ғылым болып табылады. Бұл ғылым сананың барлық жақтарын зерттеуге арналған ғылым. Ол ХХ ғасырдың орта шенінен бастап  бір емес бірнеше негізгі ғылымдардың арасында байланыс құра бастаған. </w:t>
      </w:r>
      <w:r w:rsidRPr="00035256">
        <w:rPr>
          <w:sz w:val="28"/>
          <w:szCs w:val="28"/>
          <w:lang w:val="kk-KZ"/>
        </w:rPr>
        <w:t>Когнитивтік ғылымның негі</w:t>
      </w:r>
      <w:r>
        <w:rPr>
          <w:sz w:val="28"/>
          <w:szCs w:val="28"/>
          <w:lang w:val="kk-KZ"/>
        </w:rPr>
        <w:t xml:space="preserve">згі пәні – адам санасы мен оның   </w:t>
      </w:r>
      <w:r w:rsidRPr="00035256">
        <w:rPr>
          <w:sz w:val="28"/>
          <w:szCs w:val="28"/>
          <w:lang w:val="kk-KZ"/>
        </w:rPr>
        <w:t>технологиялық ойлауы.</w:t>
      </w:r>
      <w:r w:rsidRPr="00845E48">
        <w:rPr>
          <w:sz w:val="28"/>
          <w:szCs w:val="28"/>
          <w:lang w:val="kk-KZ"/>
        </w:rPr>
        <w:t xml:space="preserve">  Когнитивтік лингвистика – тілдің танымдық теориясы мен танымдық қызметін зерттеп, адамзат  білімінің түзілуі мен оның қызмет болмысын қарастырады.Когнитивті лингвистиканың зерттеу нысанына сондай-ақ концептілер жатады. Олар концептілік жүйе құрап, өзіндік белгілермен ерекшеленетін концептуальды кеңістікті құрайды. </w:t>
      </w:r>
    </w:p>
    <w:p w:rsidR="000502A5" w:rsidRPr="00845E48" w:rsidRDefault="00C1610E" w:rsidP="000502A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502A5" w:rsidRPr="00845E48">
        <w:rPr>
          <w:rFonts w:ascii="Times New Roman" w:hAnsi="Times New Roman" w:cs="Times New Roman"/>
          <w:b/>
          <w:sz w:val="28"/>
          <w:szCs w:val="28"/>
          <w:lang w:val="kk-KZ"/>
        </w:rPr>
        <w:t xml:space="preserve">      Бақылау сұрақтары:</w:t>
      </w:r>
    </w:p>
    <w:p w:rsidR="000502A5" w:rsidRPr="00845E48" w:rsidRDefault="000502A5" w:rsidP="00C1610E">
      <w:pPr>
        <w:tabs>
          <w:tab w:val="left" w:pos="0"/>
        </w:tabs>
        <w:spacing w:after="0" w:line="240" w:lineRule="auto"/>
        <w:rPr>
          <w:rFonts w:ascii="Times New Roman" w:hAnsi="Times New Roman" w:cs="Times New Roman"/>
          <w:sz w:val="28"/>
          <w:szCs w:val="28"/>
          <w:lang w:val="kk-KZ"/>
        </w:rPr>
      </w:pPr>
      <w:r w:rsidRPr="00845E48">
        <w:rPr>
          <w:rFonts w:ascii="Times New Roman" w:hAnsi="Times New Roman" w:cs="Times New Roman"/>
          <w:sz w:val="28"/>
          <w:szCs w:val="28"/>
          <w:lang w:val="kk-KZ"/>
        </w:rPr>
        <w:t>1. Когнитивті лингвистиканың зерттеу нысанына, мақсаты мен міндеттеріне не жатады?</w:t>
      </w:r>
    </w:p>
    <w:p w:rsidR="000502A5" w:rsidRPr="00845E48" w:rsidRDefault="000502A5" w:rsidP="00C1610E">
      <w:pPr>
        <w:tabs>
          <w:tab w:val="left" w:pos="0"/>
        </w:tabs>
        <w:spacing w:after="0" w:line="240" w:lineRule="auto"/>
        <w:rPr>
          <w:rFonts w:ascii="Times New Roman" w:hAnsi="Times New Roman" w:cs="Times New Roman"/>
          <w:sz w:val="28"/>
          <w:szCs w:val="28"/>
          <w:lang w:val="kk-KZ"/>
        </w:rPr>
      </w:pPr>
      <w:r w:rsidRPr="00845E48">
        <w:rPr>
          <w:rFonts w:ascii="Times New Roman" w:hAnsi="Times New Roman" w:cs="Times New Roman"/>
          <w:sz w:val="28"/>
          <w:szCs w:val="28"/>
          <w:lang w:val="kk-KZ"/>
        </w:rPr>
        <w:t>2.  Когнитивтік лингвистиканың  жеке ғылым саласы  ретінде қалыптасуы мен дамуының  өзіндік ерекшеліктерін неден көреміз?</w:t>
      </w:r>
    </w:p>
    <w:p w:rsidR="000502A5" w:rsidRPr="00793DB4" w:rsidRDefault="000502A5" w:rsidP="000502A5">
      <w:pPr>
        <w:spacing w:after="0" w:line="240" w:lineRule="auto"/>
        <w:rPr>
          <w:rFonts w:ascii="Times New Roman" w:hAnsi="Times New Roman" w:cs="Times New Roman"/>
          <w:b/>
          <w:sz w:val="28"/>
          <w:szCs w:val="28"/>
          <w:lang w:val="kk-KZ"/>
        </w:rPr>
      </w:pPr>
      <w:r>
        <w:rPr>
          <w:b/>
          <w:sz w:val="28"/>
          <w:szCs w:val="28"/>
          <w:lang w:val="kk-KZ"/>
        </w:rPr>
        <w:t xml:space="preserve">       </w:t>
      </w:r>
      <w:r w:rsidR="00C1610E">
        <w:rPr>
          <w:b/>
          <w:sz w:val="28"/>
          <w:szCs w:val="28"/>
          <w:lang w:val="kk-KZ"/>
        </w:rPr>
        <w:t xml:space="preserve">  </w:t>
      </w:r>
      <w:r w:rsidRPr="00793DB4">
        <w:rPr>
          <w:rFonts w:ascii="Times New Roman" w:hAnsi="Times New Roman" w:cs="Times New Roman"/>
          <w:b/>
          <w:sz w:val="28"/>
          <w:szCs w:val="28"/>
          <w:lang w:val="kk-KZ"/>
        </w:rPr>
        <w:t>Ұсынылатын әдебиеттер:</w:t>
      </w:r>
    </w:p>
    <w:p w:rsidR="000502A5" w:rsidRPr="00793DB4" w:rsidRDefault="000502A5" w:rsidP="000502A5">
      <w:pPr>
        <w:spacing w:after="0" w:line="240" w:lineRule="auto"/>
        <w:jc w:val="both"/>
        <w:rPr>
          <w:rFonts w:ascii="Times New Roman" w:hAnsi="Times New Roman" w:cs="Times New Roman"/>
          <w:sz w:val="28"/>
          <w:szCs w:val="28"/>
          <w:lang w:val="kk-KZ"/>
        </w:rPr>
      </w:pPr>
      <w:r w:rsidRPr="00793DB4">
        <w:rPr>
          <w:rFonts w:ascii="Times New Roman" w:hAnsi="Times New Roman" w:cs="Times New Roman"/>
          <w:sz w:val="28"/>
          <w:szCs w:val="28"/>
          <w:lang w:val="kk-KZ"/>
        </w:rPr>
        <w:t>1.Жаманбаева Қ.Ә.Тіл қолданысының когнитивтік негіздері.-А.,1998</w:t>
      </w:r>
    </w:p>
    <w:p w:rsidR="000502A5" w:rsidRPr="00793DB4" w:rsidRDefault="000502A5" w:rsidP="000502A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93DB4">
        <w:rPr>
          <w:rFonts w:ascii="Times New Roman" w:hAnsi="Times New Roman" w:cs="Times New Roman"/>
          <w:sz w:val="28"/>
          <w:szCs w:val="28"/>
          <w:lang w:val="kk-KZ"/>
        </w:rPr>
        <w:t>.Манкеева Ж. Қазақ тілін зерттеудің когнитивтік негіздері.Тілтаным., 2004.№1</w:t>
      </w:r>
    </w:p>
    <w:p w:rsidR="000502A5" w:rsidRPr="00793DB4" w:rsidRDefault="000502A5" w:rsidP="000502A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93DB4">
        <w:rPr>
          <w:rFonts w:ascii="Times New Roman" w:hAnsi="Times New Roman" w:cs="Times New Roman"/>
          <w:sz w:val="28"/>
          <w:szCs w:val="28"/>
          <w:lang w:val="kk-KZ"/>
        </w:rPr>
        <w:t>.Маслова В.А.  Когнитивная лингвистика.-М,. 2003.</w:t>
      </w:r>
    </w:p>
    <w:p w:rsidR="00C1610E" w:rsidRDefault="00C1610E" w:rsidP="00C1610E">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2</w:t>
      </w:r>
      <w:r w:rsidRPr="000502A5">
        <w:rPr>
          <w:rFonts w:ascii="Times New Roman" w:hAnsi="Times New Roman" w:cs="Times New Roman"/>
          <w:b/>
          <w:sz w:val="28"/>
          <w:szCs w:val="28"/>
          <w:lang w:val="kk-KZ"/>
        </w:rPr>
        <w:t xml:space="preserve"> 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705EF4">
        <w:rPr>
          <w:rFonts w:ascii="Times New Roman" w:hAnsi="Times New Roman" w:cs="Times New Roman"/>
          <w:sz w:val="28"/>
          <w:szCs w:val="28"/>
          <w:lang w:val="kk-KZ"/>
        </w:rPr>
        <w:t>Когнитивтік лингвистиканың  зерттелу тарихы.</w:t>
      </w:r>
    </w:p>
    <w:p w:rsidR="00C1610E" w:rsidRDefault="00C1610E" w:rsidP="00C1610E">
      <w:pPr>
        <w:spacing w:after="0" w:line="240" w:lineRule="auto"/>
        <w:rPr>
          <w:rFonts w:ascii="Times New Roman" w:hAnsi="Times New Roman" w:cs="Times New Roman"/>
          <w:b/>
          <w:sz w:val="28"/>
          <w:szCs w:val="28"/>
          <w:lang w:val="kk-KZ"/>
        </w:rPr>
      </w:pPr>
    </w:p>
    <w:p w:rsidR="00C1610E" w:rsidRDefault="00C1610E" w:rsidP="00C1610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Pr="00705EF4">
        <w:rPr>
          <w:rFonts w:ascii="Times New Roman" w:hAnsi="Times New Roman" w:cs="Times New Roman"/>
          <w:sz w:val="28"/>
          <w:szCs w:val="28"/>
          <w:lang w:val="kk-KZ"/>
        </w:rPr>
        <w:t>Когнитивтік лингвистиканың  зерттелу тарихы</w:t>
      </w:r>
      <w:r>
        <w:rPr>
          <w:rFonts w:ascii="Times New Roman" w:hAnsi="Times New Roman" w:cs="Times New Roman"/>
          <w:sz w:val="28"/>
          <w:szCs w:val="28"/>
          <w:lang w:val="kk-KZ"/>
        </w:rPr>
        <w:t>на түсінік беру.</w:t>
      </w:r>
    </w:p>
    <w:p w:rsidR="00C1610E" w:rsidRPr="0074545B" w:rsidRDefault="00C1610E" w:rsidP="00C1610E">
      <w:pPr>
        <w:spacing w:after="0" w:line="240" w:lineRule="auto"/>
        <w:ind w:firstLine="284"/>
        <w:rPr>
          <w:rFonts w:ascii="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Pr>
          <w:sz w:val="28"/>
          <w:szCs w:val="28"/>
          <w:lang w:val="kk-KZ"/>
        </w:rPr>
        <w:t xml:space="preserve">    </w:t>
      </w:r>
      <w:r w:rsidRPr="0074545B">
        <w:rPr>
          <w:rFonts w:ascii="Times New Roman" w:hAnsi="Times New Roman" w:cs="Times New Roman"/>
          <w:sz w:val="28"/>
          <w:szCs w:val="28"/>
          <w:lang w:val="kk-KZ"/>
        </w:rPr>
        <w:t>Тіл біліміндегі жаңа ғылыми бағыттардың қайнар көзі, шығу арнасы Еуропада  В.Гумьболдтың линго-философиялық тұжырымдамаларынан, ал Америкада Ф.Боас, Э.Сепир, Б.Л.Уорфтардың көзқарастарынан бастау алады.</w:t>
      </w:r>
    </w:p>
    <w:p w:rsidR="00C1610E" w:rsidRPr="0074545B" w:rsidRDefault="00C1610E" w:rsidP="00C1610E">
      <w:pPr>
        <w:spacing w:after="0" w:line="240" w:lineRule="auto"/>
        <w:ind w:firstLine="284"/>
        <w:rPr>
          <w:rFonts w:ascii="Times New Roman" w:hAnsi="Times New Roman" w:cs="Times New Roman"/>
          <w:sz w:val="28"/>
          <w:szCs w:val="28"/>
          <w:lang w:val="kk-KZ"/>
        </w:rPr>
      </w:pPr>
      <w:r w:rsidRPr="0074545B">
        <w:rPr>
          <w:rFonts w:ascii="Times New Roman" w:hAnsi="Times New Roman" w:cs="Times New Roman"/>
          <w:sz w:val="28"/>
          <w:szCs w:val="28"/>
          <w:lang w:val="kk-KZ"/>
        </w:rPr>
        <w:t>Ресейлік филологиялық және тілтанымдық  дәстүрді жалғастырушы Н.И.Толстой,Н.Топоров,  В.В.Воробьев,А.Вежбицкая, Ю.С.Степанов, А.Д.Арутюнова,</w:t>
      </w:r>
      <w:r>
        <w:rPr>
          <w:rFonts w:ascii="Times New Roman" w:hAnsi="Times New Roman" w:cs="Times New Roman"/>
          <w:sz w:val="28"/>
          <w:szCs w:val="28"/>
          <w:lang w:val="kk-KZ"/>
        </w:rPr>
        <w:t xml:space="preserve"> </w:t>
      </w:r>
      <w:r w:rsidRPr="0074545B">
        <w:rPr>
          <w:rFonts w:ascii="Times New Roman" w:hAnsi="Times New Roman" w:cs="Times New Roman"/>
          <w:sz w:val="28"/>
          <w:szCs w:val="28"/>
          <w:lang w:val="kk-KZ"/>
        </w:rPr>
        <w:t>В.Маслова т.б ғалымдардың зерттеулерінде ақиқат шындық болмыс, халық тарихы, ел тарихы, дүниетаным, рухани және материалдық мәдениеттің құрамдас бөліктерін құраушы ұлттық құндылықтар жүйесі тіл құрылымының танымдық астарымен,таңбалық сипатымен,тілдік бірліктердің ұлттық-мәдени семантикасымен тығыз байланыста сарапталады.</w:t>
      </w:r>
    </w:p>
    <w:p w:rsidR="00C1610E" w:rsidRPr="00BF17E8" w:rsidRDefault="00C1610E" w:rsidP="00C1610E">
      <w:pPr>
        <w:spacing w:after="0" w:line="240" w:lineRule="auto"/>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C1610E" w:rsidRPr="00BF17E8" w:rsidRDefault="00C1610E" w:rsidP="00C1610E">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 xml:space="preserve">  1. Когнитивтік лингвистикадағы адамның рөлі мен маңызы қандай?</w:t>
      </w:r>
    </w:p>
    <w:p w:rsidR="00C1610E" w:rsidRPr="00BF17E8" w:rsidRDefault="00C1610E" w:rsidP="00C1610E">
      <w:pPr>
        <w:spacing w:after="0" w:line="240" w:lineRule="auto"/>
        <w:ind w:left="284" w:hanging="142"/>
        <w:rPr>
          <w:rFonts w:ascii="Times New Roman" w:hAnsi="Times New Roman" w:cs="Times New Roman"/>
          <w:sz w:val="28"/>
          <w:szCs w:val="28"/>
          <w:lang w:val="kk-KZ"/>
        </w:rPr>
      </w:pPr>
      <w:r w:rsidRPr="00BF17E8">
        <w:rPr>
          <w:rFonts w:ascii="Times New Roman" w:hAnsi="Times New Roman" w:cs="Times New Roman"/>
          <w:sz w:val="28"/>
          <w:szCs w:val="28"/>
          <w:lang w:val="kk-KZ"/>
        </w:rPr>
        <w:t>2. Тіл біліміндегі антропоце</w:t>
      </w:r>
      <w:r>
        <w:rPr>
          <w:rFonts w:ascii="Times New Roman" w:hAnsi="Times New Roman" w:cs="Times New Roman"/>
          <w:sz w:val="28"/>
          <w:szCs w:val="28"/>
          <w:lang w:val="kk-KZ"/>
        </w:rPr>
        <w:t>өзек</w:t>
      </w:r>
      <w:r w:rsidRPr="00BF17E8">
        <w:rPr>
          <w:rFonts w:ascii="Times New Roman" w:hAnsi="Times New Roman" w:cs="Times New Roman"/>
          <w:sz w:val="28"/>
          <w:szCs w:val="28"/>
          <w:lang w:val="kk-KZ"/>
        </w:rPr>
        <w:t>тік бағыт дегеніміз не?</w:t>
      </w:r>
    </w:p>
    <w:p w:rsidR="00C1610E" w:rsidRPr="00BF17E8" w:rsidRDefault="00C1610E" w:rsidP="00C1610E">
      <w:pPr>
        <w:spacing w:after="0" w:line="240" w:lineRule="auto"/>
        <w:ind w:left="284" w:hanging="142"/>
        <w:rPr>
          <w:rFonts w:ascii="Times New Roman" w:hAnsi="Times New Roman" w:cs="Times New Roman"/>
          <w:sz w:val="28"/>
          <w:szCs w:val="28"/>
          <w:lang w:val="kk-KZ"/>
        </w:rPr>
      </w:pPr>
      <w:r w:rsidRPr="00BF17E8">
        <w:rPr>
          <w:rFonts w:ascii="Times New Roman" w:hAnsi="Times New Roman" w:cs="Times New Roman"/>
          <w:sz w:val="28"/>
          <w:szCs w:val="28"/>
          <w:lang w:val="kk-KZ"/>
        </w:rPr>
        <w:t xml:space="preserve">3. Когнитивтік лингвистиканы зерттеген ғалымдар кімдер? </w:t>
      </w:r>
    </w:p>
    <w:p w:rsidR="00C1610E" w:rsidRPr="00BF17E8" w:rsidRDefault="00C1610E" w:rsidP="00C1610E">
      <w:pPr>
        <w:spacing w:after="0" w:line="240" w:lineRule="auto"/>
        <w:ind w:left="360"/>
        <w:rPr>
          <w:rFonts w:ascii="Times New Roman" w:hAnsi="Times New Roman" w:cs="Times New Roman"/>
          <w:b/>
          <w:sz w:val="28"/>
          <w:szCs w:val="28"/>
          <w:lang w:val="kk-KZ"/>
        </w:rPr>
      </w:pPr>
      <w:r w:rsidRPr="00BF17E8">
        <w:rPr>
          <w:rFonts w:ascii="Times New Roman" w:hAnsi="Times New Roman" w:cs="Times New Roman"/>
          <w:b/>
          <w:sz w:val="28"/>
          <w:szCs w:val="28"/>
          <w:lang w:val="kk-KZ"/>
        </w:rPr>
        <w:t xml:space="preserve">   Ұсынылатын әдебиеттер:</w:t>
      </w:r>
    </w:p>
    <w:p w:rsidR="00C1610E" w:rsidRPr="00BF17E8" w:rsidRDefault="00C1610E" w:rsidP="00C1610E">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1.Жаманбаева Қ.Ә.Тіл қолданысының когнитивтік негіздері.-А.,1998</w:t>
      </w:r>
    </w:p>
    <w:p w:rsidR="00C1610E" w:rsidRPr="00BF17E8" w:rsidRDefault="00C1610E" w:rsidP="00C1610E">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2.Манкеева Ж. Қазақ тілін зерттеудің когнитивтік негіздері.Тілтаным., 2004.№1</w:t>
      </w:r>
    </w:p>
    <w:p w:rsidR="00C1610E" w:rsidRPr="00BF17E8" w:rsidRDefault="00C1610E" w:rsidP="00C1610E">
      <w:pPr>
        <w:spacing w:after="0" w:line="240" w:lineRule="auto"/>
        <w:jc w:val="both"/>
        <w:rPr>
          <w:rFonts w:ascii="Times New Roman" w:hAnsi="Times New Roman" w:cs="Times New Roman"/>
          <w:sz w:val="28"/>
          <w:szCs w:val="28"/>
          <w:lang w:val="kk-KZ"/>
        </w:rPr>
      </w:pPr>
      <w:r w:rsidRPr="00BF17E8">
        <w:rPr>
          <w:rFonts w:ascii="Times New Roman" w:hAnsi="Times New Roman" w:cs="Times New Roman"/>
          <w:sz w:val="28"/>
          <w:szCs w:val="28"/>
          <w:lang w:val="kk-KZ"/>
        </w:rPr>
        <w:t>3.Маслова В.А.  Когнитивная лингвистика.-М,. 2003.</w:t>
      </w:r>
    </w:p>
    <w:p w:rsidR="0034462F" w:rsidRPr="000502A5" w:rsidRDefault="0034462F" w:rsidP="00C1610E">
      <w:pPr>
        <w:spacing w:after="0" w:line="240" w:lineRule="auto"/>
        <w:rPr>
          <w:rFonts w:ascii="Times New Roman" w:hAnsi="Times New Roman" w:cs="Times New Roman"/>
          <w:sz w:val="28"/>
          <w:szCs w:val="28"/>
          <w:lang w:val="kk-KZ"/>
        </w:rPr>
      </w:pPr>
    </w:p>
    <w:p w:rsidR="00C1610E" w:rsidRDefault="00C1610E" w:rsidP="00C1610E">
      <w:pPr>
        <w:spacing w:after="0" w:line="240" w:lineRule="auto"/>
        <w:ind w:left="34" w:right="-228"/>
        <w:rPr>
          <w:rFonts w:ascii="Times New Roman KK EK" w:hAnsi="Times New Roman KK EK"/>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3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705EF4">
        <w:rPr>
          <w:rFonts w:ascii="Times New Roman KK EK" w:hAnsi="Times New Roman KK EK"/>
          <w:sz w:val="28"/>
          <w:szCs w:val="28"/>
          <w:lang w:val="kk-KZ"/>
        </w:rPr>
        <w:t>Когнитивтік лингвистиканың басқа ғылымдармен байланысы.</w:t>
      </w:r>
    </w:p>
    <w:p w:rsidR="005A7F73" w:rsidRPr="00705EF4" w:rsidRDefault="005A7F73" w:rsidP="00C1610E">
      <w:pPr>
        <w:spacing w:after="0" w:line="240" w:lineRule="auto"/>
        <w:ind w:left="34" w:right="-228"/>
        <w:rPr>
          <w:rFonts w:ascii="Times New Roman" w:hAnsi="Times New Roman" w:cs="Times New Roman"/>
          <w:sz w:val="28"/>
          <w:szCs w:val="28"/>
          <w:lang w:val="kk-KZ" w:eastAsia="ko-KR"/>
        </w:rPr>
      </w:pPr>
    </w:p>
    <w:p w:rsidR="00C1610E" w:rsidRDefault="00C1610E" w:rsidP="00C1610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Pr="00705EF4">
        <w:rPr>
          <w:rFonts w:ascii="Times New Roman KK EK" w:hAnsi="Times New Roman KK EK"/>
          <w:sz w:val="28"/>
          <w:szCs w:val="28"/>
          <w:lang w:val="kk-KZ"/>
        </w:rPr>
        <w:t>Когнитивтік лингвистиканың басқа ғылымдармен байланысы</w:t>
      </w:r>
      <w:r>
        <w:rPr>
          <w:rFonts w:ascii="Times New Roman KK EK" w:hAnsi="Times New Roman KK EK"/>
          <w:sz w:val="28"/>
          <w:szCs w:val="28"/>
          <w:lang w:val="kk-KZ"/>
        </w:rPr>
        <w:t xml:space="preserve">н </w:t>
      </w:r>
      <w:r>
        <w:rPr>
          <w:rFonts w:ascii="Times New Roman KK EK" w:hAnsi="Times New Roman KK EK"/>
          <w:sz w:val="28"/>
          <w:szCs w:val="28"/>
          <w:lang w:val="kk-KZ"/>
        </w:rPr>
        <w:tab/>
        <w:t>түсіндіру.</w:t>
      </w:r>
    </w:p>
    <w:p w:rsidR="00704A85" w:rsidRPr="002D5EBC" w:rsidRDefault="005A7F73" w:rsidP="00704A85">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1610E" w:rsidRPr="000502A5">
        <w:rPr>
          <w:rFonts w:ascii="Times New Roman" w:hAnsi="Times New Roman" w:cs="Times New Roman"/>
          <w:b/>
          <w:sz w:val="28"/>
          <w:szCs w:val="28"/>
          <w:lang w:val="kk-KZ"/>
        </w:rPr>
        <w:t>Әдістемелік нұсқаула</w:t>
      </w:r>
      <w:r w:rsidR="00C1610E">
        <w:rPr>
          <w:rFonts w:ascii="Times New Roman" w:hAnsi="Times New Roman" w:cs="Times New Roman"/>
          <w:b/>
          <w:sz w:val="28"/>
          <w:szCs w:val="28"/>
          <w:lang w:val="kk-KZ"/>
        </w:rPr>
        <w:t>р:</w:t>
      </w:r>
      <w:r w:rsidR="00704A85" w:rsidRPr="002D5EBC">
        <w:rPr>
          <w:rFonts w:ascii="Times New Roman" w:hAnsi="Times New Roman" w:cs="Times New Roman"/>
          <w:sz w:val="28"/>
          <w:szCs w:val="28"/>
          <w:lang w:val="kk-KZ"/>
        </w:rPr>
        <w:t xml:space="preserve"> Антропо</w:t>
      </w:r>
      <w:r w:rsidR="00704A85">
        <w:rPr>
          <w:rFonts w:ascii="Times New Roman" w:hAnsi="Times New Roman" w:cs="Times New Roman"/>
          <w:sz w:val="28"/>
          <w:szCs w:val="28"/>
          <w:lang w:val="kk-KZ"/>
        </w:rPr>
        <w:t>өзек</w:t>
      </w:r>
      <w:r w:rsidR="00704A85" w:rsidRPr="002D5EBC">
        <w:rPr>
          <w:rFonts w:ascii="Times New Roman" w:hAnsi="Times New Roman" w:cs="Times New Roman"/>
          <w:sz w:val="28"/>
          <w:szCs w:val="28"/>
          <w:lang w:val="kk-KZ"/>
        </w:rPr>
        <w:t>тік парадигма өз шеңберінде лингвомәдениеттану, когнитивтік лингвистика, лингвопсихология сияқты  жаңа бағыттарға жол ашады. Антропоцентристік бағыттағы зерттеулер төмендегідей когнитивтік құрылымдарға ерекше мән беред і:</w:t>
      </w:r>
      <w:r w:rsidR="00704A85" w:rsidRPr="002D5EBC">
        <w:rPr>
          <w:rFonts w:ascii="Times New Roman" w:hAnsi="Times New Roman" w:cs="Times New Roman"/>
          <w:b/>
          <w:i/>
          <w:sz w:val="28"/>
          <w:szCs w:val="28"/>
          <w:lang w:val="kk-KZ"/>
        </w:rPr>
        <w:t xml:space="preserve"> </w:t>
      </w:r>
      <w:r w:rsidR="00704A85" w:rsidRPr="002D5EBC">
        <w:rPr>
          <w:rFonts w:ascii="Times New Roman" w:hAnsi="Times New Roman" w:cs="Times New Roman"/>
          <w:sz w:val="28"/>
          <w:szCs w:val="28"/>
          <w:lang w:val="kk-KZ"/>
        </w:rPr>
        <w:t xml:space="preserve">қабылдау, ойлау, тіл, есте сақтау т.б. </w:t>
      </w:r>
    </w:p>
    <w:p w:rsidR="00704A85" w:rsidRPr="002D5EBC" w:rsidRDefault="00704A85" w:rsidP="005A7F73">
      <w:pPr>
        <w:tabs>
          <w:tab w:val="left" w:pos="0"/>
        </w:tabs>
        <w:spacing w:after="0" w:line="240" w:lineRule="auto"/>
        <w:ind w:left="-360" w:right="-82"/>
        <w:rPr>
          <w:rFonts w:ascii="Times New Roman" w:hAnsi="Times New Roman" w:cs="Times New Roman"/>
          <w:sz w:val="28"/>
          <w:szCs w:val="28"/>
          <w:lang w:val="kk-KZ"/>
        </w:rPr>
      </w:pPr>
      <w:r w:rsidRPr="002D5EBC">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 xml:space="preserve">Адамның тілге, тілдің адамға өзара ықпал етуінен туындаған осы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салалардың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әрқайсысының өзіндік зерттеу нысаны, тәсілдері, қолданылу аясы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бар. Қазіргі тіл </w:t>
      </w:r>
      <w:r>
        <w:rPr>
          <w:rFonts w:ascii="Times New Roman" w:hAnsi="Times New Roman" w:cs="Times New Roman"/>
          <w:sz w:val="28"/>
          <w:szCs w:val="28"/>
          <w:lang w:val="kk-KZ"/>
        </w:rPr>
        <w:tab/>
      </w:r>
      <w:r w:rsidRPr="002D5EBC">
        <w:rPr>
          <w:rFonts w:ascii="Times New Roman" w:hAnsi="Times New Roman" w:cs="Times New Roman"/>
          <w:sz w:val="28"/>
          <w:szCs w:val="28"/>
          <w:lang w:val="kk-KZ"/>
        </w:rPr>
        <w:t>білімінде әлеуметтік лингвистика, психолингвистика,</w:t>
      </w:r>
      <w:r w:rsidRPr="002D5EBC">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2D5EBC">
        <w:rPr>
          <w:rFonts w:ascii="Times New Roman" w:hAnsi="Times New Roman" w:cs="Times New Roman"/>
          <w:sz w:val="28"/>
          <w:szCs w:val="28"/>
          <w:lang w:val="kk-KZ"/>
        </w:rPr>
        <w:t xml:space="preserve">лингвомәдениеттану, этнолингвистика  салалары тілді антропологиялық бағытта </w:t>
      </w:r>
      <w:r>
        <w:rPr>
          <w:rFonts w:ascii="Times New Roman" w:hAnsi="Times New Roman" w:cs="Times New Roman"/>
          <w:sz w:val="28"/>
          <w:szCs w:val="28"/>
          <w:lang w:val="kk-KZ"/>
        </w:rPr>
        <w:tab/>
      </w:r>
      <w:r w:rsidRPr="002D5EBC">
        <w:rPr>
          <w:rFonts w:ascii="Times New Roman" w:hAnsi="Times New Roman" w:cs="Times New Roman"/>
          <w:sz w:val="28"/>
          <w:szCs w:val="28"/>
          <w:lang w:val="kk-KZ"/>
        </w:rPr>
        <w:t>қарастыруда.</w:t>
      </w:r>
    </w:p>
    <w:p w:rsidR="00704A85" w:rsidRPr="002D5EBC" w:rsidRDefault="00704A85" w:rsidP="005A7F73">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Соңғы онжылдық ішіндегі психолингвистикалық еңбектерді талдай келе,</w:t>
      </w:r>
      <w:r>
        <w:rPr>
          <w:rFonts w:ascii="Times New Roman" w:hAnsi="Times New Roman" w:cs="Times New Roman"/>
          <w:sz w:val="28"/>
          <w:szCs w:val="28"/>
          <w:lang w:val="kk-KZ"/>
        </w:rPr>
        <w:t xml:space="preserve"> </w:t>
      </w:r>
      <w:r w:rsidR="005A7F73">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психолингвистиканың когнитивтік психология, когнитивтік лингвистика, жасанды </w:t>
      </w:r>
      <w:r w:rsidR="005A7F73">
        <w:rPr>
          <w:rFonts w:ascii="Times New Roman" w:hAnsi="Times New Roman" w:cs="Times New Roman"/>
          <w:sz w:val="28"/>
          <w:szCs w:val="28"/>
          <w:lang w:val="kk-KZ"/>
        </w:rPr>
        <w:tab/>
      </w:r>
      <w:r w:rsidRPr="002D5EBC">
        <w:rPr>
          <w:rFonts w:ascii="Times New Roman" w:hAnsi="Times New Roman" w:cs="Times New Roman"/>
          <w:sz w:val="28"/>
          <w:szCs w:val="28"/>
          <w:lang w:val="kk-KZ"/>
        </w:rPr>
        <w:t xml:space="preserve">интеллект, сонымен қатар, прагматика саласындағы зерттеулердің ортақ мәселені </w:t>
      </w:r>
      <w:r w:rsidR="005A7F73">
        <w:rPr>
          <w:rFonts w:ascii="Times New Roman" w:hAnsi="Times New Roman" w:cs="Times New Roman"/>
          <w:sz w:val="28"/>
          <w:szCs w:val="28"/>
          <w:lang w:val="kk-KZ"/>
        </w:rPr>
        <w:tab/>
      </w:r>
      <w:r w:rsidRPr="002D5EBC">
        <w:rPr>
          <w:rFonts w:ascii="Times New Roman" w:hAnsi="Times New Roman" w:cs="Times New Roman"/>
          <w:sz w:val="28"/>
          <w:szCs w:val="28"/>
          <w:lang w:val="kk-KZ"/>
        </w:rPr>
        <w:t>қарастыратынын байқауға болады.</w:t>
      </w:r>
    </w:p>
    <w:p w:rsidR="00704A85" w:rsidRDefault="00704A85" w:rsidP="00704A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A7F7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704A85" w:rsidRPr="00F04335" w:rsidRDefault="005A7F73" w:rsidP="00704A85">
      <w:pPr>
        <w:spacing w:after="0" w:line="240" w:lineRule="auto"/>
        <w:ind w:left="-284"/>
        <w:rPr>
          <w:rFonts w:ascii="Times New Roman" w:hAnsi="Times New Roman" w:cs="Times New Roman"/>
          <w:b/>
          <w:sz w:val="28"/>
          <w:szCs w:val="28"/>
          <w:lang w:val="kk-KZ"/>
        </w:rPr>
      </w:pPr>
      <w:r>
        <w:rPr>
          <w:rFonts w:ascii="Times New Roman" w:hAnsi="Times New Roman" w:cs="Times New Roman"/>
          <w:sz w:val="28"/>
          <w:szCs w:val="28"/>
          <w:lang w:val="kk-KZ"/>
        </w:rPr>
        <w:tab/>
      </w:r>
      <w:r w:rsidR="00704A85">
        <w:rPr>
          <w:rFonts w:ascii="Times New Roman" w:hAnsi="Times New Roman" w:cs="Times New Roman"/>
          <w:sz w:val="28"/>
          <w:szCs w:val="28"/>
          <w:lang w:val="kk-KZ"/>
        </w:rPr>
        <w:t>1.</w:t>
      </w:r>
      <w:r w:rsidR="00704A85" w:rsidRPr="002D5EBC">
        <w:rPr>
          <w:rFonts w:ascii="Times New Roman" w:hAnsi="Times New Roman" w:cs="Times New Roman"/>
          <w:sz w:val="28"/>
          <w:szCs w:val="28"/>
          <w:lang w:val="kk-KZ"/>
        </w:rPr>
        <w:t xml:space="preserve">Тілдің универсалды табиғаты және когнитивтік лингвистиканың өзара байланысы </w:t>
      </w:r>
      <w:r>
        <w:rPr>
          <w:rFonts w:ascii="Times New Roman" w:hAnsi="Times New Roman" w:cs="Times New Roman"/>
          <w:sz w:val="28"/>
          <w:szCs w:val="28"/>
          <w:lang w:val="kk-KZ"/>
        </w:rPr>
        <w:tab/>
      </w:r>
      <w:r w:rsidR="00704A85" w:rsidRPr="002D5EBC">
        <w:rPr>
          <w:rFonts w:ascii="Times New Roman" w:hAnsi="Times New Roman" w:cs="Times New Roman"/>
          <w:sz w:val="28"/>
          <w:szCs w:val="28"/>
          <w:lang w:val="kk-KZ"/>
        </w:rPr>
        <w:t>жайлы не білеміз?</w:t>
      </w:r>
    </w:p>
    <w:p w:rsidR="00704A85" w:rsidRPr="002D5EBC" w:rsidRDefault="005A7F73" w:rsidP="00704A85">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ab/>
      </w:r>
      <w:r w:rsidR="00704A85">
        <w:rPr>
          <w:rFonts w:ascii="Times New Roman" w:hAnsi="Times New Roman" w:cs="Times New Roman"/>
          <w:sz w:val="28"/>
          <w:szCs w:val="28"/>
          <w:lang w:val="kk-KZ"/>
        </w:rPr>
        <w:t>2.</w:t>
      </w:r>
      <w:r w:rsidR="00704A85" w:rsidRPr="002D5EBC">
        <w:rPr>
          <w:rFonts w:ascii="Times New Roman" w:hAnsi="Times New Roman" w:cs="Times New Roman"/>
          <w:sz w:val="28"/>
          <w:szCs w:val="28"/>
          <w:lang w:val="kk-KZ"/>
        </w:rPr>
        <w:t xml:space="preserve"> Психолингвистика мен когнитивтік лингвистиканың байланысы неден </w:t>
      </w:r>
    </w:p>
    <w:p w:rsidR="00704A85" w:rsidRPr="002D5EBC" w:rsidRDefault="005A7F73" w:rsidP="00704A85">
      <w:pPr>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ab/>
      </w:r>
      <w:r w:rsidR="00704A85" w:rsidRPr="002D5EBC">
        <w:rPr>
          <w:rFonts w:ascii="Times New Roman" w:hAnsi="Times New Roman" w:cs="Times New Roman"/>
          <w:sz w:val="28"/>
          <w:szCs w:val="28"/>
          <w:lang w:val="kk-KZ"/>
        </w:rPr>
        <w:t>көрінеді?</w:t>
      </w:r>
    </w:p>
    <w:p w:rsidR="00C1610E" w:rsidRPr="002D5EBC" w:rsidRDefault="00C1610E" w:rsidP="00704A85">
      <w:pPr>
        <w:spacing w:after="0" w:line="240" w:lineRule="auto"/>
        <w:ind w:firstLine="284"/>
        <w:rPr>
          <w:rFonts w:ascii="Times New Roman" w:hAnsi="Times New Roman" w:cs="Times New Roman"/>
          <w:b/>
          <w:sz w:val="28"/>
          <w:szCs w:val="28"/>
          <w:lang w:val="kk-KZ"/>
        </w:rPr>
      </w:pPr>
      <w:r w:rsidRPr="002D5EBC">
        <w:rPr>
          <w:rFonts w:ascii="Times New Roman" w:hAnsi="Times New Roman" w:cs="Times New Roman"/>
          <w:b/>
          <w:sz w:val="28"/>
          <w:szCs w:val="28"/>
          <w:lang w:val="kk-KZ"/>
        </w:rPr>
        <w:t>Ұсынылатын әдебиеттер:</w:t>
      </w:r>
    </w:p>
    <w:p w:rsidR="00C1610E" w:rsidRPr="002D5EBC" w:rsidRDefault="00C1610E" w:rsidP="00C161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Оразалиева Э.Когнитивтік лингвистика:қалыптасуы мен дамуы,-А,2007.</w:t>
      </w:r>
    </w:p>
    <w:p w:rsidR="00C1610E" w:rsidRPr="002D5EBC" w:rsidRDefault="00C1610E" w:rsidP="00C1610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D5EBC">
        <w:rPr>
          <w:rFonts w:ascii="Times New Roman" w:hAnsi="Times New Roman" w:cs="Times New Roman"/>
          <w:sz w:val="28"/>
          <w:szCs w:val="28"/>
          <w:lang w:val="kk-KZ"/>
        </w:rPr>
        <w:t>Ақбердиева Б. Когнитивтік лингвистика,-А,2009.</w:t>
      </w:r>
    </w:p>
    <w:p w:rsidR="005A7F73" w:rsidRDefault="005A7F73" w:rsidP="00704A85">
      <w:pPr>
        <w:spacing w:after="0" w:line="240" w:lineRule="auto"/>
        <w:ind w:left="34" w:right="-228"/>
        <w:rPr>
          <w:rFonts w:ascii="Times New Roman" w:hAnsi="Times New Roman" w:cs="Times New Roman"/>
          <w:b/>
          <w:sz w:val="28"/>
          <w:szCs w:val="28"/>
          <w:lang w:val="kk-KZ"/>
        </w:rPr>
      </w:pPr>
    </w:p>
    <w:p w:rsidR="00704A85" w:rsidRPr="00705EF4" w:rsidRDefault="005A7F73" w:rsidP="00704A85">
      <w:pPr>
        <w:spacing w:after="0" w:line="240" w:lineRule="auto"/>
        <w:ind w:left="34" w:right="-228"/>
        <w:rPr>
          <w:rFonts w:ascii="Times New Roman" w:hAnsi="Times New Roman" w:cs="Times New Roman"/>
          <w:sz w:val="28"/>
          <w:szCs w:val="28"/>
          <w:lang w:val="kk-KZ" w:eastAsia="ko-KR"/>
        </w:rPr>
      </w:pPr>
      <w:r>
        <w:rPr>
          <w:rFonts w:ascii="Times New Roman" w:hAnsi="Times New Roman" w:cs="Times New Roman"/>
          <w:b/>
          <w:sz w:val="28"/>
          <w:szCs w:val="28"/>
          <w:lang w:val="kk-KZ"/>
        </w:rPr>
        <w:t xml:space="preserve">     </w:t>
      </w:r>
      <w:r w:rsidR="00704A85" w:rsidRPr="000502A5">
        <w:rPr>
          <w:rFonts w:ascii="Times New Roman" w:hAnsi="Times New Roman" w:cs="Times New Roman"/>
          <w:b/>
          <w:sz w:val="28"/>
          <w:szCs w:val="28"/>
          <w:lang w:val="kk-KZ"/>
        </w:rPr>
        <w:t>№</w:t>
      </w:r>
      <w:r w:rsidR="00704A85">
        <w:rPr>
          <w:rFonts w:ascii="Times New Roman" w:hAnsi="Times New Roman" w:cs="Times New Roman"/>
          <w:b/>
          <w:sz w:val="28"/>
          <w:szCs w:val="28"/>
          <w:lang w:val="kk-KZ"/>
        </w:rPr>
        <w:t xml:space="preserve">4 </w:t>
      </w:r>
      <w:r w:rsidR="00704A85" w:rsidRPr="000502A5">
        <w:rPr>
          <w:rFonts w:ascii="Times New Roman" w:hAnsi="Times New Roman" w:cs="Times New Roman"/>
          <w:b/>
          <w:sz w:val="28"/>
          <w:szCs w:val="28"/>
          <w:lang w:val="kk-KZ"/>
        </w:rPr>
        <w:t>тақырыбы:</w:t>
      </w:r>
      <w:r w:rsidR="00704A85" w:rsidRPr="000502A5">
        <w:rPr>
          <w:rFonts w:ascii="Times New Roman" w:hAnsi="Times New Roman" w:cs="Times New Roman"/>
          <w:sz w:val="28"/>
          <w:szCs w:val="28"/>
          <w:lang w:val="kk-KZ"/>
        </w:rPr>
        <w:t xml:space="preserve"> </w:t>
      </w:r>
      <w:r w:rsidR="00704A85" w:rsidRPr="000502A5">
        <w:rPr>
          <w:rFonts w:ascii="Times New Roman" w:hAnsi="Times New Roman" w:cs="Times New Roman"/>
          <w:b/>
          <w:sz w:val="28"/>
          <w:szCs w:val="28"/>
          <w:lang w:val="kk-KZ"/>
        </w:rPr>
        <w:t xml:space="preserve"> </w:t>
      </w:r>
      <w:r w:rsidR="00704A85" w:rsidRPr="00705EF4">
        <w:rPr>
          <w:rFonts w:ascii="Times New Roman KK EK" w:hAnsi="Times New Roman KK EK"/>
          <w:sz w:val="28"/>
          <w:szCs w:val="28"/>
          <w:lang w:val="kk-KZ"/>
        </w:rPr>
        <w:t>Когнитивтік лингвистиканың басқа ғылымдармен байланысы.</w:t>
      </w:r>
    </w:p>
    <w:p w:rsidR="00704A85" w:rsidRPr="00705EF4" w:rsidRDefault="00704A85" w:rsidP="00704A85">
      <w:pPr>
        <w:spacing w:after="0" w:line="240" w:lineRule="auto"/>
        <w:ind w:left="34" w:right="-228"/>
        <w:rPr>
          <w:rFonts w:ascii="Times New Roman" w:hAnsi="Times New Roman" w:cs="Times New Roman"/>
          <w:sz w:val="28"/>
          <w:szCs w:val="28"/>
          <w:lang w:val="kk-KZ" w:eastAsia="ko-KR"/>
        </w:rPr>
      </w:pPr>
    </w:p>
    <w:p w:rsidR="00704A85" w:rsidRDefault="00704A85" w:rsidP="00704A85">
      <w:pPr>
        <w:spacing w:after="0" w:line="240" w:lineRule="auto"/>
        <w:rPr>
          <w:rFonts w:ascii="Times New Roman KK EK" w:hAnsi="Times New Roman KK EK"/>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Pr="00705EF4">
        <w:rPr>
          <w:rFonts w:ascii="Times New Roman KK EK" w:hAnsi="Times New Roman KK EK"/>
          <w:sz w:val="28"/>
          <w:szCs w:val="28"/>
          <w:lang w:val="kk-KZ"/>
        </w:rPr>
        <w:t>Когнитивтік лингвистиканың басқа ғылымдармен байланысы</w:t>
      </w:r>
      <w:r>
        <w:rPr>
          <w:rFonts w:ascii="Times New Roman KK EK" w:hAnsi="Times New Roman KK EK"/>
          <w:sz w:val="28"/>
          <w:szCs w:val="28"/>
          <w:lang w:val="kk-KZ"/>
        </w:rPr>
        <w:t>н айту.</w:t>
      </w:r>
    </w:p>
    <w:p w:rsidR="00704A85" w:rsidRPr="002D5EBC" w:rsidRDefault="00704A85" w:rsidP="00704A85">
      <w:pPr>
        <w:spacing w:after="0" w:line="240" w:lineRule="auto"/>
        <w:ind w:firstLine="284"/>
        <w:rPr>
          <w:rFonts w:ascii="Times New Roman" w:hAnsi="Times New Roman" w:cs="Times New Roman"/>
          <w:sz w:val="28"/>
          <w:szCs w:val="28"/>
          <w:lang w:val="kk-KZ"/>
        </w:rPr>
      </w:pPr>
      <w:r>
        <w:rPr>
          <w:rFonts w:ascii="Times New Roman KK EK" w:hAnsi="Times New Roman KK EK"/>
          <w:sz w:val="28"/>
          <w:szCs w:val="28"/>
          <w:lang w:val="kk-KZ"/>
        </w:rPr>
        <w:t xml:space="preserve"> </w:t>
      </w: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Pr>
          <w:rFonts w:ascii="Times New Roman" w:hAnsi="Times New Roman" w:cs="Times New Roman"/>
          <w:sz w:val="28"/>
          <w:szCs w:val="28"/>
          <w:lang w:val="kk-KZ"/>
        </w:rPr>
        <w:t xml:space="preserve"> </w:t>
      </w:r>
      <w:r w:rsidRPr="002D5EBC">
        <w:rPr>
          <w:rFonts w:ascii="Times New Roman" w:hAnsi="Times New Roman" w:cs="Times New Roman"/>
          <w:sz w:val="28"/>
          <w:szCs w:val="28"/>
          <w:lang w:val="kk-KZ"/>
        </w:rPr>
        <w:t xml:space="preserve">Этнолингвистика – этнос болмысын оның тілі арқылы танып-білу мақсатынан туындаған тіл білімінің жаңа да дербес саласы. </w:t>
      </w:r>
    </w:p>
    <w:p w:rsidR="00704A85" w:rsidRPr="002D5EBC" w:rsidRDefault="00704A85" w:rsidP="00704A85">
      <w:pPr>
        <w:spacing w:after="0" w:line="240" w:lineRule="auto"/>
        <w:ind w:firstLine="708"/>
        <w:jc w:val="both"/>
        <w:rPr>
          <w:rFonts w:ascii="Times New Roman" w:hAnsi="Times New Roman" w:cs="Times New Roman"/>
          <w:sz w:val="28"/>
          <w:szCs w:val="28"/>
          <w:lang w:val="kk-KZ"/>
        </w:rPr>
      </w:pPr>
      <w:r w:rsidRPr="002D5EBC">
        <w:rPr>
          <w:rStyle w:val="af"/>
          <w:rFonts w:ascii="Times New Roman" w:hAnsi="Times New Roman" w:cs="Times New Roman"/>
          <w:i w:val="0"/>
          <w:sz w:val="28"/>
          <w:szCs w:val="28"/>
          <w:lang w:val="kk-KZ"/>
        </w:rPr>
        <w:t xml:space="preserve">Когнитивтік лингвистика адамның менталитетімен, білімімен байланысты болса, лингвистикалық мәдениеттану мәдениет пен тілдің арақатынасына көңіл бөледі. Лингвомәдениеттану тіл мен мәдениеттің өзара байланысын зерттейді. </w:t>
      </w:r>
      <w:r w:rsidRPr="002D5EBC">
        <w:rPr>
          <w:rFonts w:ascii="Times New Roman" w:hAnsi="Times New Roman" w:cs="Times New Roman"/>
          <w:sz w:val="28"/>
          <w:szCs w:val="28"/>
          <w:lang w:val="kk-KZ"/>
        </w:rPr>
        <w:t xml:space="preserve">Когнитивтік лингвистика адамның менталитетімен, білімімен байланысты болса, лингвистикалық мәдениеттану   мәдениет пен тілдің ара қатынасына көңіл бөледі. </w:t>
      </w:r>
    </w:p>
    <w:p w:rsidR="00704A85" w:rsidRDefault="00704A85" w:rsidP="00704A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704A85" w:rsidRPr="002D5EBC" w:rsidRDefault="00704A85" w:rsidP="00704A85">
      <w:pPr>
        <w:spacing w:after="0" w:line="240" w:lineRule="auto"/>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 Этнолингвистика және танымдық тіл білімінің зерттейтін ортақ мәселелері қандай?.</w:t>
      </w:r>
    </w:p>
    <w:p w:rsidR="00704A85" w:rsidRPr="002D5EBC"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D5EBC">
        <w:rPr>
          <w:rFonts w:ascii="Times New Roman" w:hAnsi="Times New Roman" w:cs="Times New Roman"/>
          <w:sz w:val="28"/>
          <w:szCs w:val="28"/>
          <w:lang w:val="kk-KZ"/>
        </w:rPr>
        <w:t>. Лингвомәдениеттанудың когнитивтік лингвистикамен өзара байланысы неде?</w:t>
      </w:r>
    </w:p>
    <w:p w:rsidR="00704A85" w:rsidRPr="002D5EBC" w:rsidRDefault="00704A85" w:rsidP="00704A85">
      <w:pPr>
        <w:spacing w:after="0" w:line="240" w:lineRule="auto"/>
        <w:ind w:left="360"/>
        <w:rPr>
          <w:rFonts w:ascii="Times New Roman" w:hAnsi="Times New Roman" w:cs="Times New Roman"/>
          <w:b/>
          <w:sz w:val="28"/>
          <w:szCs w:val="28"/>
          <w:lang w:val="kk-KZ"/>
        </w:rPr>
      </w:pPr>
      <w:r w:rsidRPr="002D5EBC">
        <w:rPr>
          <w:rFonts w:ascii="Times New Roman" w:hAnsi="Times New Roman" w:cs="Times New Roman"/>
          <w:b/>
          <w:sz w:val="28"/>
          <w:szCs w:val="28"/>
          <w:lang w:val="kk-KZ"/>
        </w:rPr>
        <w:t>Ұсынылатын әдебиеттер:</w:t>
      </w:r>
    </w:p>
    <w:p w:rsidR="00704A85" w:rsidRPr="002D5EBC"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D5EBC">
        <w:rPr>
          <w:rFonts w:ascii="Times New Roman" w:hAnsi="Times New Roman" w:cs="Times New Roman"/>
          <w:sz w:val="28"/>
          <w:szCs w:val="28"/>
          <w:lang w:val="kk-KZ"/>
        </w:rPr>
        <w:t>Оразалиева Э.Когнитивтік лингвистика:қалыптасуы мен дамуы,-А,2007.</w:t>
      </w:r>
    </w:p>
    <w:p w:rsidR="00704A85" w:rsidRPr="002D5EBC"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D5EBC">
        <w:rPr>
          <w:rFonts w:ascii="Times New Roman" w:hAnsi="Times New Roman" w:cs="Times New Roman"/>
          <w:sz w:val="28"/>
          <w:szCs w:val="28"/>
          <w:lang w:val="kk-KZ"/>
        </w:rPr>
        <w:t>Ақбердиева Б. Когнитивтік лингвистика,-А,2009.</w:t>
      </w:r>
    </w:p>
    <w:p w:rsidR="00704A85" w:rsidRPr="002D5EBC" w:rsidRDefault="00704A85" w:rsidP="00704A85">
      <w:pPr>
        <w:pStyle w:val="af1"/>
        <w:spacing w:before="0" w:beforeAutospacing="0" w:after="0" w:afterAutospacing="0"/>
        <w:textAlignment w:val="baseline"/>
        <w:rPr>
          <w:color w:val="222222"/>
          <w:sz w:val="28"/>
          <w:szCs w:val="28"/>
          <w:shd w:val="clear" w:color="auto" w:fill="FFFFFF"/>
          <w:lang w:val="kk-KZ"/>
        </w:rPr>
      </w:pPr>
      <w:r>
        <w:rPr>
          <w:color w:val="222222"/>
          <w:sz w:val="28"/>
          <w:szCs w:val="28"/>
          <w:shd w:val="clear" w:color="auto" w:fill="FFFFFF"/>
          <w:lang w:val="kk-KZ"/>
        </w:rPr>
        <w:t>3.</w:t>
      </w:r>
      <w:r w:rsidRPr="002D5EBC">
        <w:rPr>
          <w:color w:val="222222"/>
          <w:sz w:val="28"/>
          <w:szCs w:val="28"/>
          <w:shd w:val="clear" w:color="auto" w:fill="FFFFFF"/>
          <w:lang w:val="kk-KZ"/>
        </w:rPr>
        <w:t>Ислам А. Ұлттық мәдениет контексіндегі дүниенің тілдік суреті.     (салыстырмалы-салғастырмалы лингво-мәдени сараптама): филол.ғыл.док. дисс. –Алматы, 2004.</w:t>
      </w:r>
    </w:p>
    <w:p w:rsidR="00704A85" w:rsidRDefault="00704A85" w:rsidP="00704A85">
      <w:pPr>
        <w:spacing w:after="0" w:line="240" w:lineRule="auto"/>
        <w:ind w:left="284"/>
        <w:jc w:val="both"/>
        <w:rPr>
          <w:rFonts w:ascii="Times New Roman KK EK" w:hAnsi="Times New Roman KK EK"/>
          <w:sz w:val="28"/>
          <w:szCs w:val="28"/>
          <w:lang w:val="kk-KZ"/>
        </w:rPr>
      </w:pPr>
    </w:p>
    <w:p w:rsidR="00704A85"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5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705EF4">
        <w:rPr>
          <w:rFonts w:ascii="Times New Roman" w:hAnsi="Times New Roman" w:cs="Times New Roman"/>
          <w:sz w:val="28"/>
          <w:szCs w:val="28"/>
          <w:lang w:val="kk-KZ"/>
        </w:rPr>
        <w:t>Когнитивтік  лингвистика және терминология.</w:t>
      </w:r>
    </w:p>
    <w:p w:rsidR="00704A85" w:rsidRPr="00705EF4" w:rsidRDefault="00704A85" w:rsidP="00704A85">
      <w:pPr>
        <w:spacing w:after="0" w:line="240" w:lineRule="auto"/>
        <w:ind w:left="34" w:right="-228"/>
        <w:rPr>
          <w:rFonts w:ascii="Times New Roman" w:hAnsi="Times New Roman" w:cs="Times New Roman"/>
          <w:sz w:val="28"/>
          <w:szCs w:val="28"/>
          <w:lang w:val="kk-KZ" w:eastAsia="ko-KR"/>
        </w:rPr>
      </w:pPr>
    </w:p>
    <w:p w:rsidR="00704A85" w:rsidRDefault="00704A85" w:rsidP="00704A8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Pr="00705EF4">
        <w:rPr>
          <w:rFonts w:ascii="Times New Roman" w:hAnsi="Times New Roman" w:cs="Times New Roman"/>
          <w:sz w:val="28"/>
          <w:szCs w:val="28"/>
          <w:lang w:val="kk-KZ"/>
        </w:rPr>
        <w:t>Когнитивтік  лингвистика және терминология</w:t>
      </w:r>
      <w:r>
        <w:rPr>
          <w:rFonts w:ascii="Times New Roman" w:hAnsi="Times New Roman" w:cs="Times New Roman"/>
          <w:sz w:val="28"/>
          <w:szCs w:val="28"/>
          <w:lang w:val="kk-KZ"/>
        </w:rPr>
        <w:t xml:space="preserve"> жайлы мағлұмат беру.</w:t>
      </w:r>
    </w:p>
    <w:p w:rsidR="00704A85" w:rsidRPr="00562602" w:rsidRDefault="00704A85" w:rsidP="00704A85">
      <w:pPr>
        <w:spacing w:after="0" w:line="240" w:lineRule="auto"/>
        <w:jc w:val="both"/>
        <w:rPr>
          <w:rFonts w:ascii="Times New Roman" w:hAnsi="Times New Roman" w:cs="Times New Roman"/>
          <w:sz w:val="28"/>
          <w:szCs w:val="28"/>
          <w:lang w:val="kk-KZ"/>
        </w:rPr>
      </w:pPr>
      <w:r w:rsidRPr="000502A5">
        <w:rPr>
          <w:rFonts w:ascii="Times New Roman" w:hAnsi="Times New Roman" w:cs="Times New Roman"/>
          <w:b/>
          <w:sz w:val="28"/>
          <w:szCs w:val="28"/>
          <w:lang w:val="kk-KZ"/>
        </w:rPr>
        <w:lastRenderedPageBreak/>
        <w:t>Әдістемелік нұсқаула</w:t>
      </w:r>
      <w:r>
        <w:rPr>
          <w:rFonts w:ascii="Times New Roman" w:hAnsi="Times New Roman" w:cs="Times New Roman"/>
          <w:b/>
          <w:sz w:val="28"/>
          <w:szCs w:val="28"/>
          <w:lang w:val="kk-KZ"/>
        </w:rPr>
        <w:t>р:</w:t>
      </w:r>
      <w:r w:rsidRPr="00704A85">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Когнитивтік лингвистика терминдерді зерттеуде жаңа бағыттарға жол ашады.</w:t>
      </w:r>
      <w:r w:rsidRPr="00562602">
        <w:rPr>
          <w:rFonts w:ascii="Times New Roman" w:hAnsi="Times New Roman" w:cs="Times New Roman"/>
          <w:sz w:val="28"/>
          <w:szCs w:val="28"/>
          <w:lang w:val="kk-KZ"/>
        </w:rPr>
        <w:tab/>
        <w:t xml:space="preserve">Ғылымның қай саласына назар аударсақ та, сол саланың қаншалықты деңгейге жетіп, қаншалықты дәрежеге көтерілгені терминологиялық жүйесінен көрініп тұрады. </w:t>
      </w:r>
    </w:p>
    <w:p w:rsidR="00704A85" w:rsidRPr="00562602" w:rsidRDefault="00704A85" w:rsidP="00704A85">
      <w:pPr>
        <w:spacing w:after="0" w:line="240" w:lineRule="auto"/>
        <w:ind w:firstLine="709"/>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 xml:space="preserve">Терминдердің концептуалдық құрылымын анықтауда ұғым мен мазмұн мәселесінің маңызы зор. Себебі </w:t>
      </w:r>
      <w:r w:rsidRPr="00562602">
        <w:rPr>
          <w:rFonts w:ascii="Times New Roman" w:hAnsi="Times New Roman" w:cs="Times New Roman"/>
          <w:bCs/>
          <w:iCs/>
          <w:sz w:val="28"/>
          <w:szCs w:val="28"/>
          <w:lang w:val="kk-KZ"/>
        </w:rPr>
        <w:t>терминнің концептуалды құрылымы</w:t>
      </w:r>
      <w:r w:rsidRPr="00562602">
        <w:rPr>
          <w:rFonts w:ascii="Times New Roman" w:hAnsi="Times New Roman" w:cs="Times New Roman"/>
          <w:sz w:val="28"/>
          <w:szCs w:val="28"/>
          <w:lang w:val="kk-KZ"/>
        </w:rPr>
        <w:t xml:space="preserve"> дегеніміз – белгілі бір ұғымдық сала иелерінің коммуникативтік байланысын қамтамасыз ететін референциялардың инвариантты жүйесі, концептуалды құрылымды тіл жүйелері мен арнайы ұғымдар арасын байланыстыратын негізгі буын деп қарастыруға болады. </w:t>
      </w:r>
    </w:p>
    <w:p w:rsidR="00704A85" w:rsidRDefault="00704A85" w:rsidP="00704A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704A85" w:rsidRPr="00562602" w:rsidRDefault="00704A85" w:rsidP="00704A85">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1.Терминдерде әлем түсінігі жайлы  арнайы білім, ұғымдар қалай қамтылған?</w:t>
      </w:r>
    </w:p>
    <w:p w:rsidR="00704A85" w:rsidRPr="00562602" w:rsidRDefault="00704A85" w:rsidP="00704A85">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2. Когнитивтік лингвистиканың тірек терминдеріне қай терминдер жатады?</w:t>
      </w:r>
    </w:p>
    <w:p w:rsidR="00704A85" w:rsidRPr="00562602" w:rsidRDefault="00704A85" w:rsidP="00704A85">
      <w:pPr>
        <w:spacing w:after="0" w:line="240" w:lineRule="auto"/>
        <w:jc w:val="both"/>
        <w:rPr>
          <w:rFonts w:ascii="Times New Roman" w:hAnsi="Times New Roman" w:cs="Times New Roman"/>
          <w:sz w:val="28"/>
          <w:szCs w:val="28"/>
          <w:lang w:val="kk-KZ"/>
        </w:rPr>
      </w:pPr>
      <w:r w:rsidRPr="00562602">
        <w:rPr>
          <w:rFonts w:ascii="Times New Roman" w:hAnsi="Times New Roman" w:cs="Times New Roman"/>
          <w:sz w:val="28"/>
          <w:szCs w:val="28"/>
          <w:lang w:val="kk-KZ"/>
        </w:rPr>
        <w:t>3.</w:t>
      </w:r>
      <w:r w:rsidRPr="00562602">
        <w:rPr>
          <w:rFonts w:ascii="Times New Roman" w:hAnsi="Times New Roman" w:cs="Times New Roman"/>
          <w:bCs/>
          <w:iCs/>
          <w:sz w:val="28"/>
          <w:szCs w:val="28"/>
          <w:lang w:val="kk-KZ"/>
        </w:rPr>
        <w:t xml:space="preserve"> Терминнің концептуалды құрылымы</w:t>
      </w:r>
      <w:r w:rsidRPr="00562602">
        <w:rPr>
          <w:rFonts w:ascii="Times New Roman" w:hAnsi="Times New Roman" w:cs="Times New Roman"/>
          <w:sz w:val="28"/>
          <w:szCs w:val="28"/>
          <w:lang w:val="kk-KZ"/>
        </w:rPr>
        <w:t xml:space="preserve"> дегеніміз не?</w:t>
      </w:r>
    </w:p>
    <w:p w:rsidR="00704A85" w:rsidRPr="002A1A5A" w:rsidRDefault="00704A85" w:rsidP="00704A85">
      <w:pPr>
        <w:pStyle w:val="a8"/>
        <w:rPr>
          <w:rFonts w:ascii="Times New Roman" w:hAnsi="Times New Roman"/>
          <w:b/>
          <w:i w:val="0"/>
          <w:lang w:val="kk-KZ"/>
        </w:rPr>
      </w:pPr>
      <w:r>
        <w:rPr>
          <w:rFonts w:ascii="Times New Roman" w:hAnsi="Times New Roman"/>
          <w:b/>
          <w:i w:val="0"/>
          <w:lang w:val="kk-KZ"/>
        </w:rPr>
        <w:t xml:space="preserve">       </w:t>
      </w:r>
      <w:r w:rsidRPr="00562602">
        <w:rPr>
          <w:rFonts w:ascii="Times New Roman" w:hAnsi="Times New Roman"/>
          <w:b/>
          <w:i w:val="0"/>
          <w:lang w:val="kk-KZ"/>
        </w:rPr>
        <w:t>Ұсынылатын әдебиеттер:</w:t>
      </w:r>
    </w:p>
    <w:p w:rsidR="00704A85" w:rsidRPr="00562602"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626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Оразалиева Э, Когнитивтік лингвистика: қалыптасуы мен дамуы</w:t>
      </w:r>
      <w:r>
        <w:rPr>
          <w:rFonts w:ascii="Times New Roman" w:hAnsi="Times New Roman" w:cs="Times New Roman"/>
          <w:sz w:val="28"/>
          <w:szCs w:val="28"/>
          <w:lang w:val="kk-KZ"/>
        </w:rPr>
        <w:t>.</w:t>
      </w:r>
      <w:r w:rsidRPr="00562602">
        <w:rPr>
          <w:rFonts w:ascii="Times New Roman" w:hAnsi="Times New Roman" w:cs="Times New Roman"/>
          <w:sz w:val="28"/>
          <w:szCs w:val="28"/>
          <w:lang w:val="kk-KZ"/>
        </w:rPr>
        <w:t>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 2007</w:t>
      </w:r>
      <w:r>
        <w:rPr>
          <w:rFonts w:ascii="Times New Roman" w:hAnsi="Times New Roman" w:cs="Times New Roman"/>
          <w:sz w:val="28"/>
          <w:szCs w:val="28"/>
          <w:lang w:val="kk-KZ"/>
        </w:rPr>
        <w:t>.</w:t>
      </w:r>
    </w:p>
    <w:p w:rsidR="00704A85" w:rsidRPr="00562602" w:rsidRDefault="00704A85" w:rsidP="00704A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62602">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1998</w:t>
      </w:r>
      <w:r>
        <w:rPr>
          <w:rFonts w:ascii="Times New Roman" w:hAnsi="Times New Roman" w:cs="Times New Roman"/>
          <w:sz w:val="28"/>
          <w:szCs w:val="28"/>
          <w:lang w:val="kk-KZ"/>
        </w:rPr>
        <w:t xml:space="preserve"> .</w:t>
      </w:r>
    </w:p>
    <w:p w:rsidR="00704A85" w:rsidRDefault="00704A85" w:rsidP="00704A85">
      <w:pPr>
        <w:spacing w:after="0" w:line="240" w:lineRule="auto"/>
        <w:jc w:val="both"/>
        <w:rPr>
          <w:rFonts w:ascii="Times New Roman" w:hAnsi="Times New Roman" w:cs="Times New Roman"/>
          <w:b/>
          <w:sz w:val="28"/>
          <w:szCs w:val="28"/>
          <w:lang w:val="kk-KZ"/>
        </w:rPr>
      </w:pPr>
    </w:p>
    <w:p w:rsidR="00704A85" w:rsidRDefault="00704A85" w:rsidP="00704A85">
      <w:pPr>
        <w:spacing w:after="0" w:line="240" w:lineRule="auto"/>
        <w:ind w:left="34" w:right="-228"/>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6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90279D">
        <w:rPr>
          <w:rFonts w:ascii="Times New Roman" w:hAnsi="Times New Roman" w:cs="Times New Roman"/>
          <w:sz w:val="28"/>
          <w:szCs w:val="28"/>
          <w:lang w:val="kk-KZ"/>
        </w:rPr>
        <w:t>Когнитивизм және когнитология.</w:t>
      </w:r>
    </w:p>
    <w:p w:rsidR="006D5CE7" w:rsidRPr="00705EF4" w:rsidRDefault="006D5CE7" w:rsidP="00704A85">
      <w:pPr>
        <w:spacing w:after="0" w:line="240" w:lineRule="auto"/>
        <w:ind w:left="34" w:right="-228"/>
        <w:rPr>
          <w:rFonts w:ascii="Times New Roman" w:hAnsi="Times New Roman" w:cs="Times New Roman"/>
          <w:sz w:val="28"/>
          <w:szCs w:val="28"/>
          <w:lang w:val="kk-KZ" w:eastAsia="ko-KR"/>
        </w:rPr>
      </w:pPr>
    </w:p>
    <w:p w:rsidR="002C369A" w:rsidRDefault="00704A85" w:rsidP="00E95DD5">
      <w:pPr>
        <w:pStyle w:val="a8"/>
        <w:jc w:val="both"/>
        <w:rPr>
          <w:rFonts w:ascii="Times New Roman" w:hAnsi="Times New Roman"/>
          <w:i w:val="0"/>
          <w:lang w:val="kk-KZ"/>
        </w:rPr>
      </w:pPr>
      <w:r>
        <w:rPr>
          <w:rFonts w:ascii="Times New Roman" w:hAnsi="Times New Roman"/>
          <w:b/>
          <w:lang w:val="kk-KZ"/>
        </w:rPr>
        <w:t xml:space="preserve"> </w:t>
      </w:r>
      <w:r w:rsidRPr="00E95DD5">
        <w:rPr>
          <w:rFonts w:ascii="Times New Roman" w:hAnsi="Times New Roman"/>
          <w:b/>
          <w:i w:val="0"/>
          <w:lang w:val="kk-KZ"/>
        </w:rPr>
        <w:t xml:space="preserve"> Мақсаты</w:t>
      </w:r>
      <w:r w:rsidRPr="000502A5">
        <w:rPr>
          <w:rFonts w:ascii="Times New Roman" w:hAnsi="Times New Roman"/>
          <w:b/>
          <w:lang w:val="kk-KZ"/>
        </w:rPr>
        <w:t>:</w:t>
      </w:r>
      <w:r w:rsidRPr="000502A5">
        <w:rPr>
          <w:rFonts w:ascii="Times New Roman" w:hAnsi="Times New Roman"/>
          <w:lang w:val="kk-KZ"/>
        </w:rPr>
        <w:t xml:space="preserve"> </w:t>
      </w:r>
      <w:r w:rsidR="002C369A">
        <w:rPr>
          <w:rFonts w:ascii="Times New Roman" w:hAnsi="Times New Roman"/>
          <w:i w:val="0"/>
          <w:lang w:val="kk-KZ"/>
        </w:rPr>
        <w:t>Когнит</w:t>
      </w:r>
      <w:r w:rsidR="006D5CE7">
        <w:rPr>
          <w:rFonts w:ascii="Times New Roman" w:hAnsi="Times New Roman"/>
          <w:i w:val="0"/>
          <w:lang w:val="kk-KZ"/>
        </w:rPr>
        <w:t>ивизм мен когнитологияны зерттелуі жайлы түсінік беру.</w:t>
      </w:r>
    </w:p>
    <w:p w:rsidR="00E95DD5" w:rsidRPr="000C6805" w:rsidRDefault="005A7F73" w:rsidP="00E95DD5">
      <w:pPr>
        <w:pStyle w:val="a8"/>
        <w:jc w:val="both"/>
        <w:rPr>
          <w:b/>
          <w:lang w:val="kk-KZ"/>
        </w:rPr>
      </w:pPr>
      <w:r w:rsidRPr="005A7F73">
        <w:rPr>
          <w:rFonts w:ascii="Times New Roman" w:hAnsi="Times New Roman"/>
          <w:b/>
          <w:i w:val="0"/>
          <w:lang w:val="kk-KZ"/>
        </w:rPr>
        <w:t>Әдістемелік нұсқаулар:</w:t>
      </w:r>
      <w:r w:rsidRPr="00704A85">
        <w:rPr>
          <w:rFonts w:ascii="Times New Roman" w:hAnsi="Times New Roman"/>
          <w:lang w:val="kk-KZ"/>
        </w:rPr>
        <w:t xml:space="preserve"> </w:t>
      </w:r>
      <w:r w:rsidR="00704A85" w:rsidRPr="000502A5">
        <w:rPr>
          <w:rFonts w:ascii="Times New Roman" w:hAnsi="Times New Roman"/>
          <w:lang w:val="kk-KZ"/>
        </w:rPr>
        <w:t xml:space="preserve"> </w:t>
      </w:r>
      <w:r w:rsidR="00E95DD5" w:rsidRPr="00866D22">
        <w:rPr>
          <w:rFonts w:ascii="Times New Roman" w:hAnsi="Times New Roman"/>
          <w:i w:val="0"/>
          <w:lang w:val="kk-KZ"/>
        </w:rPr>
        <w:t>Бүгінгі таңда тіл біліміндегі когнитивтік бағыт тілдік мәселелерге мүлде өзге қырынан келуді алға тартып отыр. Когнитивизм саласы ғылымның философия, логика, лингвистика, психология, мәдениеттану, интеллект сияқты бірнеше салалардың басын тоғыстыру арқылы тілдік мәселелерді шешуді ұсынады.</w:t>
      </w:r>
      <w:r w:rsidR="00E95DD5">
        <w:rPr>
          <w:rFonts w:ascii="Times New Roman" w:hAnsi="Times New Roman"/>
          <w:i w:val="0"/>
          <w:lang w:val="kk-KZ"/>
        </w:rPr>
        <w:t xml:space="preserve">  </w:t>
      </w:r>
      <w:r w:rsidR="00E95DD5" w:rsidRPr="00866D22">
        <w:rPr>
          <w:rFonts w:ascii="Times New Roman" w:hAnsi="Times New Roman"/>
          <w:i w:val="0"/>
          <w:lang w:val="kk-KZ"/>
        </w:rPr>
        <w:t xml:space="preserve"> Когн</w:t>
      </w:r>
      <w:r w:rsidR="00E95DD5">
        <w:rPr>
          <w:rFonts w:ascii="Times New Roman" w:hAnsi="Times New Roman"/>
          <w:i w:val="0"/>
          <w:lang w:val="kk-KZ"/>
        </w:rPr>
        <w:t>и</w:t>
      </w:r>
      <w:r w:rsidR="00E95DD5" w:rsidRPr="00866D22">
        <w:rPr>
          <w:rFonts w:ascii="Times New Roman" w:hAnsi="Times New Roman"/>
          <w:i w:val="0"/>
          <w:lang w:val="kk-KZ"/>
        </w:rPr>
        <w:t>тивизм ғылымының құрамына енетін когн</w:t>
      </w:r>
      <w:r w:rsidR="00E95DD5">
        <w:rPr>
          <w:rFonts w:ascii="Times New Roman" w:hAnsi="Times New Roman"/>
          <w:i w:val="0"/>
          <w:lang w:val="kk-KZ"/>
        </w:rPr>
        <w:t>и</w:t>
      </w:r>
      <w:r w:rsidR="00E95DD5" w:rsidRPr="00866D22">
        <w:rPr>
          <w:rFonts w:ascii="Times New Roman" w:hAnsi="Times New Roman"/>
          <w:i w:val="0"/>
          <w:lang w:val="kk-KZ"/>
        </w:rPr>
        <w:t>тивтік лингвистика адамның дүниетанымы туралы ғылым. Когн</w:t>
      </w:r>
      <w:r w:rsidR="00E95DD5">
        <w:rPr>
          <w:rFonts w:ascii="Times New Roman" w:hAnsi="Times New Roman"/>
          <w:i w:val="0"/>
          <w:lang w:val="kk-KZ"/>
        </w:rPr>
        <w:t>и</w:t>
      </w:r>
      <w:r w:rsidR="00E95DD5" w:rsidRPr="00866D22">
        <w:rPr>
          <w:rFonts w:ascii="Times New Roman" w:hAnsi="Times New Roman"/>
          <w:i w:val="0"/>
          <w:lang w:val="kk-KZ"/>
        </w:rPr>
        <w:t xml:space="preserve">тивизм негізінен адамзаттық когнитацияны зерттейді. </w:t>
      </w:r>
    </w:p>
    <w:p w:rsidR="00E95DD5" w:rsidRDefault="00E95DD5" w:rsidP="00E95DD5">
      <w:pPr>
        <w:pStyle w:val="a9"/>
        <w:spacing w:after="0"/>
        <w:ind w:left="0" w:firstLine="426"/>
        <w:rPr>
          <w:sz w:val="28"/>
          <w:szCs w:val="28"/>
          <w:lang w:val="kk-KZ"/>
        </w:rPr>
      </w:pPr>
      <w:r w:rsidRPr="00866D22">
        <w:rPr>
          <w:sz w:val="28"/>
          <w:szCs w:val="28"/>
          <w:lang w:val="kk-KZ"/>
        </w:rPr>
        <w:t>Когнитивизмнің зе</w:t>
      </w:r>
      <w:r>
        <w:rPr>
          <w:sz w:val="28"/>
          <w:szCs w:val="28"/>
          <w:lang w:val="kk-KZ"/>
        </w:rPr>
        <w:t>р</w:t>
      </w:r>
      <w:r w:rsidRPr="00866D22">
        <w:rPr>
          <w:sz w:val="28"/>
          <w:szCs w:val="28"/>
          <w:lang w:val="kk-KZ"/>
        </w:rPr>
        <w:t>ттеу нысаны- когнитивтік тіл білімі когн</w:t>
      </w:r>
      <w:r>
        <w:rPr>
          <w:sz w:val="28"/>
          <w:szCs w:val="28"/>
          <w:lang w:val="kk-KZ"/>
        </w:rPr>
        <w:t>и</w:t>
      </w:r>
      <w:r w:rsidRPr="00866D22">
        <w:rPr>
          <w:sz w:val="28"/>
          <w:szCs w:val="28"/>
          <w:lang w:val="kk-KZ"/>
        </w:rPr>
        <w:t xml:space="preserve">тивизм  ғылымымен тікелей байланысты </w:t>
      </w:r>
      <w:r>
        <w:rPr>
          <w:sz w:val="28"/>
          <w:szCs w:val="28"/>
          <w:lang w:val="kk-KZ"/>
        </w:rPr>
        <w:t>.</w:t>
      </w:r>
      <w:r w:rsidRPr="00866D22">
        <w:rPr>
          <w:sz w:val="28"/>
          <w:szCs w:val="28"/>
          <w:lang w:val="kk-KZ"/>
        </w:rPr>
        <w:t xml:space="preserve">Оның зерттейтін нысаны – адамзаттық когниция екендігі, ол – ақиқат дүние туралы санада қалыптасқан білімді </w:t>
      </w:r>
      <w:r w:rsidRPr="003C57D2">
        <w:rPr>
          <w:sz w:val="28"/>
          <w:szCs w:val="28"/>
          <w:lang w:val="kk-KZ"/>
        </w:rPr>
        <w:t>ішкі рухани танымы мен модел</w:t>
      </w:r>
      <w:r>
        <w:rPr>
          <w:sz w:val="28"/>
          <w:szCs w:val="28"/>
          <w:lang w:val="kk-KZ"/>
        </w:rPr>
        <w:t>і  арқылы</w:t>
      </w:r>
      <w:r w:rsidRPr="00866D22">
        <w:rPr>
          <w:sz w:val="28"/>
          <w:szCs w:val="28"/>
          <w:lang w:val="kk-KZ"/>
        </w:rPr>
        <w:t>, заңдылығын, теориясын зерттейтін ғылым</w:t>
      </w:r>
      <w:r>
        <w:rPr>
          <w:sz w:val="28"/>
          <w:szCs w:val="28"/>
          <w:lang w:val="kk-KZ"/>
        </w:rPr>
        <w:t xml:space="preserve">. </w:t>
      </w:r>
      <w:r w:rsidRPr="00866D22">
        <w:rPr>
          <w:sz w:val="28"/>
          <w:szCs w:val="28"/>
          <w:lang w:val="kk-KZ"/>
        </w:rPr>
        <w:t xml:space="preserve">Когнитивтік лингвистикада когниция ұғымына ерекше назар аударылады. Когниция – адам санасындағы білім арқылы көрініс табатын ақпараттар жүйесі. </w:t>
      </w:r>
    </w:p>
    <w:p w:rsidR="00E95DD5" w:rsidRDefault="00E95DD5" w:rsidP="00E95DD5">
      <w:pPr>
        <w:pStyle w:val="a9"/>
        <w:spacing w:after="0"/>
        <w:ind w:left="0" w:firstLine="426"/>
        <w:rPr>
          <w:sz w:val="28"/>
          <w:szCs w:val="28"/>
          <w:lang w:val="kk-KZ"/>
        </w:rPr>
      </w:pPr>
      <w:r w:rsidRPr="00BF17E8">
        <w:rPr>
          <w:b/>
          <w:sz w:val="28"/>
          <w:szCs w:val="28"/>
          <w:lang w:val="kk-KZ"/>
        </w:rPr>
        <w:t>Бақылау сұрақтары:</w:t>
      </w:r>
    </w:p>
    <w:p w:rsidR="00E95DD5" w:rsidRPr="00734FAF" w:rsidRDefault="00E95DD5" w:rsidP="00E95DD5">
      <w:pPr>
        <w:spacing w:after="0" w:line="240" w:lineRule="auto"/>
        <w:jc w:val="both"/>
        <w:rPr>
          <w:rFonts w:ascii="Times New Roman" w:hAnsi="Times New Roman" w:cs="Times New Roman"/>
          <w:sz w:val="28"/>
          <w:szCs w:val="28"/>
          <w:lang w:val="kk-KZ"/>
        </w:rPr>
      </w:pPr>
      <w:r w:rsidRPr="00734FAF">
        <w:rPr>
          <w:rFonts w:ascii="Times New Roman" w:hAnsi="Times New Roman" w:cs="Times New Roman"/>
          <w:sz w:val="28"/>
          <w:szCs w:val="28"/>
          <w:lang w:val="kk-KZ"/>
        </w:rPr>
        <w:t>1.Когнитивизм нені зерттейді?</w:t>
      </w:r>
    </w:p>
    <w:p w:rsidR="00E95DD5" w:rsidRPr="00734FAF" w:rsidRDefault="00E95DD5" w:rsidP="00E95DD5">
      <w:pPr>
        <w:spacing w:after="0" w:line="240" w:lineRule="auto"/>
        <w:jc w:val="both"/>
        <w:rPr>
          <w:rFonts w:ascii="Times New Roman" w:hAnsi="Times New Roman" w:cs="Times New Roman"/>
          <w:sz w:val="28"/>
          <w:szCs w:val="28"/>
          <w:lang w:val="kk-KZ"/>
        </w:rPr>
      </w:pPr>
      <w:r w:rsidRPr="00734FAF">
        <w:rPr>
          <w:rFonts w:ascii="Times New Roman" w:hAnsi="Times New Roman" w:cs="Times New Roman"/>
          <w:sz w:val="28"/>
          <w:szCs w:val="28"/>
          <w:lang w:val="kk-KZ"/>
        </w:rPr>
        <w:t>2. Когнитивизмнің зерттеу нысанына не жатады?</w:t>
      </w:r>
    </w:p>
    <w:p w:rsidR="00E95DD5" w:rsidRPr="00734FAF" w:rsidRDefault="00E95DD5" w:rsidP="00E95D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.Когнитологияның қарастыратын мәселелеріне не жатады</w:t>
      </w:r>
      <w:r w:rsidRPr="00734FAF">
        <w:rPr>
          <w:rFonts w:ascii="Times New Roman" w:hAnsi="Times New Roman" w:cs="Times New Roman"/>
          <w:sz w:val="28"/>
          <w:szCs w:val="28"/>
        </w:rPr>
        <w:t>?</w:t>
      </w:r>
      <w:r w:rsidRPr="00734FAF">
        <w:rPr>
          <w:rFonts w:ascii="Times New Roman" w:hAnsi="Times New Roman" w:cs="Times New Roman"/>
          <w:sz w:val="28"/>
          <w:szCs w:val="28"/>
          <w:lang w:val="kk-KZ"/>
        </w:rPr>
        <w:t xml:space="preserve"> </w:t>
      </w:r>
    </w:p>
    <w:p w:rsidR="00E95DD5" w:rsidRPr="00661C6A" w:rsidRDefault="00E95DD5" w:rsidP="00E95DD5">
      <w:pPr>
        <w:pStyle w:val="a9"/>
        <w:spacing w:after="0"/>
        <w:ind w:left="0" w:firstLine="426"/>
        <w:rPr>
          <w:sz w:val="28"/>
          <w:szCs w:val="28"/>
          <w:lang w:val="kk-KZ"/>
        </w:rPr>
      </w:pPr>
      <w:r w:rsidRPr="00661C6A">
        <w:rPr>
          <w:b/>
          <w:sz w:val="28"/>
          <w:szCs w:val="28"/>
          <w:lang w:val="kk-KZ"/>
        </w:rPr>
        <w:t>Ұсынылатын әдебиеттер:</w:t>
      </w:r>
    </w:p>
    <w:p w:rsidR="00E95DD5" w:rsidRPr="00734FAF" w:rsidRDefault="00E95DD5" w:rsidP="00E95DD5">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E95DD5" w:rsidRPr="00734FAF" w:rsidRDefault="00E95DD5" w:rsidP="00E95D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E95DD5" w:rsidRPr="00734FAF" w:rsidRDefault="00E95DD5" w:rsidP="00E95D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5A7F73" w:rsidRDefault="005A7F73" w:rsidP="00704A85">
      <w:pPr>
        <w:spacing w:after="0" w:line="240" w:lineRule="auto"/>
        <w:ind w:left="34" w:right="-228"/>
        <w:rPr>
          <w:rFonts w:ascii="Times New Roman" w:hAnsi="Times New Roman" w:cs="Times New Roman"/>
          <w:b/>
          <w:sz w:val="28"/>
          <w:szCs w:val="28"/>
          <w:lang w:val="kk-KZ"/>
        </w:rPr>
      </w:pPr>
    </w:p>
    <w:p w:rsidR="00704A85" w:rsidRDefault="005A7F73" w:rsidP="00704A85">
      <w:pPr>
        <w:spacing w:after="0" w:line="240" w:lineRule="auto"/>
        <w:ind w:left="34" w:right="-228"/>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704A85" w:rsidRPr="000502A5">
        <w:rPr>
          <w:rFonts w:ascii="Times New Roman" w:hAnsi="Times New Roman" w:cs="Times New Roman"/>
          <w:b/>
          <w:sz w:val="28"/>
          <w:szCs w:val="28"/>
          <w:lang w:val="kk-KZ"/>
        </w:rPr>
        <w:t>№</w:t>
      </w:r>
      <w:r w:rsidR="00704A85">
        <w:rPr>
          <w:rFonts w:ascii="Times New Roman" w:hAnsi="Times New Roman" w:cs="Times New Roman"/>
          <w:b/>
          <w:sz w:val="28"/>
          <w:szCs w:val="28"/>
          <w:lang w:val="kk-KZ"/>
        </w:rPr>
        <w:t xml:space="preserve">7 </w:t>
      </w:r>
      <w:r w:rsidR="00704A85" w:rsidRPr="000502A5">
        <w:rPr>
          <w:rFonts w:ascii="Times New Roman" w:hAnsi="Times New Roman" w:cs="Times New Roman"/>
          <w:b/>
          <w:sz w:val="28"/>
          <w:szCs w:val="28"/>
          <w:lang w:val="kk-KZ"/>
        </w:rPr>
        <w:t>тақырыбы:</w:t>
      </w:r>
      <w:r w:rsidR="00704A85" w:rsidRPr="000502A5">
        <w:rPr>
          <w:rFonts w:ascii="Times New Roman" w:hAnsi="Times New Roman" w:cs="Times New Roman"/>
          <w:sz w:val="28"/>
          <w:szCs w:val="28"/>
          <w:lang w:val="kk-KZ"/>
        </w:rPr>
        <w:t xml:space="preserve"> </w:t>
      </w:r>
      <w:r w:rsidR="00704A85" w:rsidRPr="000502A5">
        <w:rPr>
          <w:rFonts w:ascii="Times New Roman" w:hAnsi="Times New Roman" w:cs="Times New Roman"/>
          <w:b/>
          <w:sz w:val="28"/>
          <w:szCs w:val="28"/>
          <w:lang w:val="kk-KZ"/>
        </w:rPr>
        <w:t xml:space="preserve"> </w:t>
      </w:r>
      <w:r w:rsidR="00E95DD5" w:rsidRPr="00BF097F">
        <w:rPr>
          <w:rFonts w:ascii="Times New Roman" w:eastAsia="Times New Roman" w:hAnsi="Times New Roman" w:cs="Times New Roman"/>
          <w:sz w:val="28"/>
          <w:szCs w:val="28"/>
          <w:lang w:val="kk-KZ"/>
        </w:rPr>
        <w:t>Когнитологияның жеке тармақтары</w:t>
      </w:r>
      <w:r w:rsidR="00E95DD5">
        <w:rPr>
          <w:rFonts w:ascii="Times New Roman" w:eastAsia="Times New Roman" w:hAnsi="Times New Roman" w:cs="Times New Roman"/>
          <w:sz w:val="28"/>
          <w:szCs w:val="28"/>
          <w:lang w:val="kk-KZ"/>
        </w:rPr>
        <w:t>.</w:t>
      </w:r>
    </w:p>
    <w:p w:rsidR="005A7F73" w:rsidRPr="00705EF4" w:rsidRDefault="005A7F73" w:rsidP="00704A85">
      <w:pPr>
        <w:spacing w:after="0" w:line="240" w:lineRule="auto"/>
        <w:ind w:left="34" w:right="-228"/>
        <w:rPr>
          <w:rFonts w:ascii="Times New Roman" w:hAnsi="Times New Roman" w:cs="Times New Roman"/>
          <w:sz w:val="28"/>
          <w:szCs w:val="28"/>
          <w:lang w:val="kk-KZ" w:eastAsia="ko-KR"/>
        </w:rPr>
      </w:pPr>
    </w:p>
    <w:p w:rsidR="002C369A" w:rsidRPr="00705EF4" w:rsidRDefault="00704A85" w:rsidP="002C369A">
      <w:pPr>
        <w:spacing w:after="0" w:line="240" w:lineRule="auto"/>
        <w:ind w:left="34" w:right="-228"/>
        <w:rPr>
          <w:rFonts w:ascii="Times New Roman" w:hAnsi="Times New Roman" w:cs="Times New Roman"/>
          <w:sz w:val="28"/>
          <w:szCs w:val="28"/>
          <w:lang w:val="kk-KZ" w:eastAsia="ko-KR"/>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2C369A" w:rsidRPr="00BF097F">
        <w:rPr>
          <w:rFonts w:ascii="Times New Roman" w:eastAsia="Times New Roman" w:hAnsi="Times New Roman" w:cs="Times New Roman"/>
          <w:sz w:val="28"/>
          <w:szCs w:val="28"/>
          <w:lang w:val="kk-KZ"/>
        </w:rPr>
        <w:t>Когнитологияның жеке тармақтары</w:t>
      </w:r>
      <w:r w:rsidR="002C369A">
        <w:rPr>
          <w:rFonts w:ascii="Times New Roman" w:eastAsia="Times New Roman" w:hAnsi="Times New Roman" w:cs="Times New Roman"/>
          <w:sz w:val="28"/>
          <w:szCs w:val="28"/>
          <w:lang w:val="kk-KZ"/>
        </w:rPr>
        <w:t>н зерттеу</w:t>
      </w:r>
    </w:p>
    <w:p w:rsidR="002C369A" w:rsidRPr="00DB20B4" w:rsidRDefault="005A7F73" w:rsidP="002C369A">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5A7F73">
        <w:rPr>
          <w:rFonts w:ascii="Times New Roman" w:hAnsi="Times New Roman" w:cs="Times New Roman"/>
          <w:b/>
          <w:sz w:val="28"/>
          <w:szCs w:val="28"/>
          <w:lang w:val="kk-KZ"/>
        </w:rPr>
        <w:t>Әдістемелік нұсқаулар:</w:t>
      </w:r>
      <w:r w:rsidRPr="00704A85">
        <w:rPr>
          <w:rFonts w:ascii="Times New Roman" w:hAnsi="Times New Roman" w:cs="Times New Roman"/>
          <w:sz w:val="28"/>
          <w:szCs w:val="28"/>
          <w:lang w:val="kk-KZ"/>
        </w:rPr>
        <w:t xml:space="preserve"> </w:t>
      </w:r>
      <w:r w:rsidR="002C369A" w:rsidRPr="00DB20B4">
        <w:rPr>
          <w:rFonts w:ascii="Times New Roman" w:eastAsia="Times New Roman" w:hAnsi="Times New Roman" w:cs="Times New Roman"/>
          <w:sz w:val="28"/>
          <w:szCs w:val="28"/>
          <w:lang w:val="kk-KZ"/>
        </w:rPr>
        <w:t>Когнитивтік психологияның нысанын білімнің құрылымы мен түсінік аппараты немесе адамның ойлау әрекеті құрайды. «Когнитивтік</w:t>
      </w:r>
      <w:r w:rsidR="002C369A" w:rsidRPr="00DB20B4">
        <w:rPr>
          <w:rFonts w:ascii="Times New Roman" w:eastAsia="Times New Roman" w:hAnsi="Times New Roman" w:cs="Times New Roman"/>
          <w:b/>
          <w:sz w:val="28"/>
          <w:szCs w:val="28"/>
          <w:lang w:val="kk-KZ"/>
        </w:rPr>
        <w:t xml:space="preserve"> </w:t>
      </w:r>
      <w:r w:rsidR="002C369A" w:rsidRPr="00DB20B4">
        <w:rPr>
          <w:rFonts w:ascii="Times New Roman" w:eastAsia="Times New Roman" w:hAnsi="Times New Roman" w:cs="Times New Roman"/>
          <w:sz w:val="28"/>
          <w:szCs w:val="28"/>
          <w:lang w:val="kk-KZ"/>
        </w:rPr>
        <w:t xml:space="preserve">психология» деген терминді  1967 жылы У.Найсер ұсынды.  Алғашқы кезең үшін структурализм мен бихевиоризм  идеяларының әсері тән болса, екіншісі лингвистика мен психолингвистикадағы трансформациялық туындатушы грамматиканың басым болуымен байланысты. </w:t>
      </w:r>
      <w:r w:rsidR="002C369A">
        <w:rPr>
          <w:rFonts w:ascii="Times New Roman" w:eastAsia="Times New Roman" w:hAnsi="Times New Roman" w:cs="Times New Roman"/>
          <w:sz w:val="28"/>
          <w:szCs w:val="28"/>
          <w:lang w:val="kk-KZ"/>
        </w:rPr>
        <w:t xml:space="preserve"> </w:t>
      </w:r>
      <w:r w:rsidR="002C369A" w:rsidRPr="00DB20B4">
        <w:rPr>
          <w:rFonts w:ascii="Times New Roman" w:eastAsia="Times New Roman" w:hAnsi="Times New Roman" w:cs="Times New Roman"/>
          <w:sz w:val="28"/>
          <w:szCs w:val="28"/>
          <w:lang w:val="kk-KZ"/>
        </w:rPr>
        <w:t>Когнитивтік психология («тіл біліміндегі психологизм» туралы)</w:t>
      </w:r>
      <w:r w:rsidR="002C369A" w:rsidRPr="00DB20B4">
        <w:rPr>
          <w:rFonts w:ascii="Times New Roman" w:eastAsia="Times New Roman" w:hAnsi="Times New Roman" w:cs="Times New Roman"/>
          <w:b/>
          <w:sz w:val="28"/>
          <w:szCs w:val="28"/>
          <w:lang w:val="kk-KZ"/>
        </w:rPr>
        <w:t xml:space="preserve"> </w:t>
      </w:r>
      <w:r w:rsidR="002C369A" w:rsidRPr="00DB20B4">
        <w:rPr>
          <w:rFonts w:ascii="Times New Roman" w:eastAsia="Times New Roman" w:hAnsi="Times New Roman" w:cs="Times New Roman"/>
          <w:sz w:val="28"/>
          <w:szCs w:val="28"/>
          <w:lang w:val="kk-KZ"/>
        </w:rPr>
        <w:t>дегеніміз- адамдардың дүние, әлем, қоршаған орта жайлы ақпаратты қалай алатыны</w:t>
      </w:r>
      <w:r w:rsidR="002C369A">
        <w:rPr>
          <w:rFonts w:ascii="Times New Roman" w:eastAsia="Times New Roman" w:hAnsi="Times New Roman" w:cs="Times New Roman"/>
          <w:sz w:val="28"/>
          <w:szCs w:val="28"/>
          <w:lang w:val="kk-KZ"/>
        </w:rPr>
        <w:t xml:space="preserve"> </w:t>
      </w:r>
      <w:r w:rsidR="002C369A" w:rsidRPr="00DB20B4">
        <w:rPr>
          <w:rFonts w:ascii="Times New Roman" w:eastAsia="Times New Roman" w:hAnsi="Times New Roman" w:cs="Times New Roman"/>
          <w:sz w:val="28"/>
          <w:szCs w:val="28"/>
          <w:lang w:val="kk-KZ"/>
        </w:rPr>
        <w:t xml:space="preserve"> мен адам осы ақпа</w:t>
      </w:r>
      <w:r w:rsidR="002C369A">
        <w:rPr>
          <w:rFonts w:ascii="Times New Roman" w:eastAsia="Times New Roman" w:hAnsi="Times New Roman" w:cs="Times New Roman"/>
          <w:sz w:val="28"/>
          <w:szCs w:val="28"/>
          <w:lang w:val="kk-KZ"/>
        </w:rPr>
        <w:t>р</w:t>
      </w:r>
      <w:r w:rsidR="002C369A" w:rsidRPr="00DB20B4">
        <w:rPr>
          <w:rFonts w:ascii="Times New Roman" w:eastAsia="Times New Roman" w:hAnsi="Times New Roman" w:cs="Times New Roman"/>
          <w:sz w:val="28"/>
          <w:szCs w:val="28"/>
          <w:lang w:val="kk-KZ"/>
        </w:rPr>
        <w:t>атты қалай ұғынады, ақпарттың есте сақталып білімге айналуы мен осы білімдердің біздің зейініміз бен жүріс-тұрысымызға тигіз</w:t>
      </w:r>
      <w:r w:rsidR="002C369A">
        <w:rPr>
          <w:rFonts w:ascii="Times New Roman" w:eastAsia="Times New Roman" w:hAnsi="Times New Roman" w:cs="Times New Roman"/>
          <w:sz w:val="28"/>
          <w:szCs w:val="28"/>
          <w:lang w:val="kk-KZ"/>
        </w:rPr>
        <w:t>етін әсерін зерттейтін психологи</w:t>
      </w:r>
      <w:r w:rsidR="002C369A" w:rsidRPr="00DB20B4">
        <w:rPr>
          <w:rFonts w:ascii="Times New Roman" w:eastAsia="Times New Roman" w:hAnsi="Times New Roman" w:cs="Times New Roman"/>
          <w:sz w:val="28"/>
          <w:szCs w:val="28"/>
          <w:lang w:val="kk-KZ"/>
        </w:rPr>
        <w:t xml:space="preserve">яның бір саласы. </w:t>
      </w:r>
    </w:p>
    <w:p w:rsidR="002C369A" w:rsidRDefault="002C369A" w:rsidP="002C369A">
      <w:pPr>
        <w:spacing w:after="0" w:line="240" w:lineRule="auto"/>
        <w:ind w:left="142" w:hanging="142"/>
        <w:jc w:val="both"/>
        <w:rPr>
          <w:rFonts w:ascii="Kz Times New Roman" w:hAnsi="Kz Times New Roman"/>
          <w:b/>
          <w:sz w:val="28"/>
          <w:szCs w:val="28"/>
          <w:lang w:val="kk-KZ"/>
        </w:rPr>
      </w:pPr>
      <w:r>
        <w:rPr>
          <w:rFonts w:ascii="Kz Times New Roman" w:hAnsi="Kz Times New Roman"/>
          <w:b/>
          <w:sz w:val="28"/>
          <w:szCs w:val="28"/>
          <w:lang w:val="kk-KZ"/>
        </w:rPr>
        <w:t xml:space="preserve">        Дәрісті қорытындылау:</w:t>
      </w:r>
    </w:p>
    <w:p w:rsidR="002C369A" w:rsidRDefault="002C369A" w:rsidP="002C369A">
      <w:pPr>
        <w:spacing w:after="0" w:line="240" w:lineRule="auto"/>
        <w:rPr>
          <w:rFonts w:ascii="Times New Roman" w:eastAsia="Times New Roman" w:hAnsi="Times New Roman" w:cs="Times New Roman"/>
          <w:sz w:val="28"/>
          <w:szCs w:val="28"/>
          <w:lang w:val="kk-KZ"/>
        </w:rPr>
      </w:pPr>
      <w:r w:rsidRPr="00842774">
        <w:rPr>
          <w:rFonts w:ascii="Kz Times New Roman" w:hAnsi="Kz Times New Roman"/>
          <w:sz w:val="28"/>
          <w:szCs w:val="28"/>
          <w:lang w:val="kk-KZ"/>
        </w:rPr>
        <w:t>1.</w:t>
      </w:r>
      <w:r w:rsidRPr="00842774">
        <w:rPr>
          <w:rFonts w:ascii="Calibri" w:eastAsia="Times New Roman" w:hAnsi="Calibri" w:cs="Times New Roman"/>
          <w:sz w:val="32"/>
          <w:szCs w:val="32"/>
          <w:lang w:val="kk-KZ"/>
        </w:rPr>
        <w:t xml:space="preserve"> </w:t>
      </w:r>
      <w:r w:rsidRPr="00DB20B4">
        <w:rPr>
          <w:rFonts w:ascii="Times New Roman" w:eastAsia="Times New Roman" w:hAnsi="Times New Roman" w:cs="Times New Roman"/>
          <w:sz w:val="28"/>
          <w:szCs w:val="28"/>
          <w:lang w:val="kk-KZ"/>
        </w:rPr>
        <w:t>Когнитивтік психологияның нысанын білімнің құрылымы мен түсінік аппараты немесе адамның ойлау әрекеті құрайды.</w:t>
      </w:r>
    </w:p>
    <w:p w:rsidR="002C369A" w:rsidRDefault="002C369A" w:rsidP="002C36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842774">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әлеуметтану социолингвистика мен когнитивтік лингивистика ғылымдарының қалыптасып дамуына ықпал жасады.</w:t>
      </w:r>
    </w:p>
    <w:p w:rsidR="002C369A" w:rsidRDefault="002C369A" w:rsidP="002C369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C369A" w:rsidRPr="00DB20B4" w:rsidRDefault="002C369A" w:rsidP="002C369A">
      <w:pPr>
        <w:spacing w:after="0" w:line="240" w:lineRule="auto"/>
        <w:rPr>
          <w:rFonts w:ascii="Times New Roman" w:eastAsia="Times New Roman" w:hAnsi="Times New Roman" w:cs="Times New Roman"/>
          <w:sz w:val="28"/>
          <w:szCs w:val="28"/>
          <w:lang w:val="kk-KZ"/>
        </w:rPr>
      </w:pPr>
      <w:r w:rsidRPr="00DB20B4">
        <w:rPr>
          <w:rFonts w:ascii="Times New Roman" w:hAnsi="Times New Roman" w:cs="Times New Roman"/>
          <w:sz w:val="28"/>
          <w:szCs w:val="28"/>
          <w:lang w:val="kk-KZ"/>
        </w:rPr>
        <w:t>1.</w:t>
      </w:r>
      <w:r w:rsidRPr="00DB20B4">
        <w:rPr>
          <w:rFonts w:ascii="Times New Roman" w:eastAsia="Times New Roman" w:hAnsi="Times New Roman" w:cs="Times New Roman"/>
          <w:sz w:val="28"/>
          <w:szCs w:val="28"/>
          <w:lang w:val="kk-KZ"/>
        </w:rPr>
        <w:t xml:space="preserve"> Когнитивтік психологияның </w:t>
      </w:r>
      <w:r>
        <w:rPr>
          <w:rFonts w:ascii="Times New Roman" w:eastAsia="Times New Roman" w:hAnsi="Times New Roman" w:cs="Times New Roman"/>
          <w:sz w:val="28"/>
          <w:szCs w:val="28"/>
          <w:lang w:val="kk-KZ"/>
        </w:rPr>
        <w:t>нені  зерттейді?</w:t>
      </w:r>
    </w:p>
    <w:p w:rsidR="002C369A" w:rsidRDefault="002C369A" w:rsidP="002C369A">
      <w:pPr>
        <w:spacing w:after="0" w:line="240" w:lineRule="auto"/>
        <w:rPr>
          <w:rFonts w:ascii="Times New Roman" w:eastAsia="Times New Roman" w:hAnsi="Times New Roman" w:cs="Times New Roman"/>
          <w:sz w:val="28"/>
          <w:szCs w:val="28"/>
          <w:lang w:val="kk-KZ"/>
        </w:rPr>
      </w:pPr>
      <w:r w:rsidRPr="00DB20B4">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әлеуметтану</w:t>
      </w:r>
      <w:r>
        <w:rPr>
          <w:rFonts w:ascii="Times New Roman" w:eastAsia="Times New Roman" w:hAnsi="Times New Roman" w:cs="Times New Roman"/>
          <w:sz w:val="28"/>
          <w:szCs w:val="28"/>
          <w:lang w:val="kk-KZ"/>
        </w:rPr>
        <w:t>дың қарастыратын мәселесіне не жатады?</w:t>
      </w:r>
    </w:p>
    <w:p w:rsidR="002C369A" w:rsidRDefault="002C369A" w:rsidP="002C36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Pr="0020219F">
        <w:rPr>
          <w:rFonts w:ascii="Times New Roman" w:eastAsia="Times New Roman" w:hAnsi="Times New Roman" w:cs="Times New Roman"/>
          <w:sz w:val="28"/>
          <w:szCs w:val="28"/>
          <w:lang w:val="kk-KZ"/>
        </w:rPr>
        <w:t xml:space="preserve"> </w:t>
      </w:r>
      <w:r w:rsidRPr="00DB20B4">
        <w:rPr>
          <w:rFonts w:ascii="Times New Roman" w:eastAsia="Times New Roman" w:hAnsi="Times New Roman" w:cs="Times New Roman"/>
          <w:sz w:val="28"/>
          <w:szCs w:val="28"/>
          <w:lang w:val="kk-KZ"/>
        </w:rPr>
        <w:t>Когнитивтік антропологи</w:t>
      </w:r>
      <w:r>
        <w:rPr>
          <w:rFonts w:ascii="Times New Roman" w:eastAsia="Times New Roman" w:hAnsi="Times New Roman" w:cs="Times New Roman"/>
          <w:sz w:val="28"/>
          <w:szCs w:val="28"/>
          <w:lang w:val="kk-KZ"/>
        </w:rPr>
        <w:t>я нені зерттейтін ғылым?</w:t>
      </w:r>
    </w:p>
    <w:p w:rsidR="002C369A" w:rsidRPr="008C5F5B" w:rsidRDefault="002C369A" w:rsidP="002C369A">
      <w:pPr>
        <w:spacing w:after="0" w:line="240" w:lineRule="auto"/>
        <w:ind w:left="360"/>
        <w:rPr>
          <w:rFonts w:ascii="Times New Roman" w:hAnsi="Times New Roman" w:cs="Times New Roman"/>
          <w:b/>
          <w:sz w:val="28"/>
          <w:szCs w:val="28"/>
          <w:lang w:val="kk-KZ"/>
        </w:rPr>
      </w:pPr>
      <w:r w:rsidRPr="008C5F5B">
        <w:rPr>
          <w:rFonts w:ascii="Times New Roman" w:hAnsi="Times New Roman" w:cs="Times New Roman"/>
          <w:b/>
          <w:sz w:val="28"/>
          <w:szCs w:val="28"/>
          <w:lang w:val="kk-KZ"/>
        </w:rPr>
        <w:t>Ұсынылатын әдебиеттер:</w:t>
      </w:r>
    </w:p>
    <w:p w:rsidR="002C369A" w:rsidRPr="00734FAF" w:rsidRDefault="002C369A" w:rsidP="002C369A">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2C369A" w:rsidRDefault="002C369A" w:rsidP="002C369A">
      <w:pPr>
        <w:spacing w:line="240" w:lineRule="auto"/>
        <w:rPr>
          <w:rFonts w:ascii="Kz Times New Roman" w:hAnsi="Kz Times New Roman" w:cs="Kz Times New Roman"/>
          <w:b/>
          <w:sz w:val="28"/>
          <w:szCs w:val="28"/>
          <w:lang w:val="kk-KZ"/>
        </w:rPr>
      </w:pPr>
      <w:r>
        <w:rPr>
          <w:rFonts w:ascii="Kz Times New Roman" w:hAnsi="Kz Times New Roman" w:cs="Kz Times New Roman"/>
          <w:b/>
          <w:sz w:val="28"/>
          <w:szCs w:val="28"/>
          <w:lang w:val="kk-KZ"/>
        </w:rPr>
        <w:tab/>
      </w:r>
    </w:p>
    <w:p w:rsidR="002C369A" w:rsidRDefault="00704A85" w:rsidP="002C369A">
      <w:pPr>
        <w:spacing w:line="240" w:lineRule="auto"/>
        <w:rPr>
          <w:rFonts w:ascii="Kz Times New Roman" w:hAnsi="Kz Times New Roman" w:cs="Kz Times New Roman"/>
          <w:b/>
          <w:sz w:val="28"/>
          <w:szCs w:val="28"/>
          <w:lang w:val="kk-KZ"/>
        </w:rPr>
      </w:pPr>
      <w:r w:rsidRPr="000502A5">
        <w:rPr>
          <w:rFonts w:ascii="Times New Roman" w:hAnsi="Times New Roman" w:cs="Times New Roman"/>
          <w:b/>
          <w:sz w:val="28"/>
          <w:szCs w:val="28"/>
          <w:lang w:val="kk-KZ"/>
        </w:rPr>
        <w:t>№</w:t>
      </w:r>
      <w:r w:rsidR="00E95DD5">
        <w:rPr>
          <w:rFonts w:ascii="Times New Roman" w:hAnsi="Times New Roman" w:cs="Times New Roman"/>
          <w:b/>
          <w:sz w:val="28"/>
          <w:szCs w:val="28"/>
          <w:lang w:val="kk-KZ"/>
        </w:rPr>
        <w:t>8</w:t>
      </w: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00E95DD5" w:rsidRPr="00BF097F">
        <w:rPr>
          <w:rFonts w:ascii="Times New Roman" w:eastAsia="Times New Roman" w:hAnsi="Times New Roman" w:cs="Times New Roman"/>
          <w:sz w:val="28"/>
          <w:szCs w:val="28"/>
          <w:lang w:val="kk-KZ"/>
        </w:rPr>
        <w:t>Тіл мен таным бірлестігі.</w:t>
      </w:r>
    </w:p>
    <w:p w:rsidR="002C369A" w:rsidRDefault="002C369A" w:rsidP="005A7F73">
      <w:pPr>
        <w:spacing w:after="0" w:line="240" w:lineRule="auto"/>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r w:rsidR="00704A85" w:rsidRPr="000502A5">
        <w:rPr>
          <w:rFonts w:ascii="Times New Roman" w:hAnsi="Times New Roman" w:cs="Times New Roman"/>
          <w:b/>
          <w:sz w:val="28"/>
          <w:szCs w:val="28"/>
          <w:lang w:val="kk-KZ"/>
        </w:rPr>
        <w:t>Мақсаты:</w:t>
      </w:r>
      <w:r w:rsidR="00704A85" w:rsidRPr="000502A5">
        <w:rPr>
          <w:rFonts w:ascii="Times New Roman" w:hAnsi="Times New Roman" w:cs="Times New Roman"/>
          <w:sz w:val="28"/>
          <w:szCs w:val="28"/>
          <w:lang w:val="kk-KZ"/>
        </w:rPr>
        <w:t xml:space="preserve">  </w:t>
      </w:r>
      <w:r w:rsidRPr="00BF097F">
        <w:rPr>
          <w:rFonts w:ascii="Times New Roman" w:eastAsia="Times New Roman" w:hAnsi="Times New Roman" w:cs="Times New Roman"/>
          <w:sz w:val="28"/>
          <w:szCs w:val="28"/>
          <w:lang w:val="kk-KZ"/>
        </w:rPr>
        <w:t>Тіл мен таным бірлестігі</w:t>
      </w:r>
      <w:r>
        <w:rPr>
          <w:rFonts w:ascii="Times New Roman" w:eastAsia="Times New Roman" w:hAnsi="Times New Roman" w:cs="Times New Roman"/>
          <w:sz w:val="28"/>
          <w:szCs w:val="28"/>
          <w:lang w:val="kk-KZ"/>
        </w:rPr>
        <w:t>н айту.</w:t>
      </w:r>
    </w:p>
    <w:p w:rsidR="002C369A" w:rsidRPr="008C5F5B" w:rsidRDefault="005A7F73" w:rsidP="005A7F73">
      <w:pPr>
        <w:spacing w:after="0" w:line="240" w:lineRule="auto"/>
        <w:rPr>
          <w:rFonts w:ascii="Times New Roman" w:hAnsi="Times New Roman" w:cs="Times New Roman"/>
          <w:sz w:val="28"/>
          <w:szCs w:val="28"/>
          <w:lang w:val="kk-KZ"/>
        </w:rPr>
      </w:pPr>
      <w:r w:rsidRPr="005A7F73">
        <w:rPr>
          <w:rFonts w:ascii="Times New Roman" w:hAnsi="Times New Roman" w:cs="Times New Roman"/>
          <w:b/>
          <w:sz w:val="28"/>
          <w:szCs w:val="28"/>
          <w:lang w:val="kk-KZ"/>
        </w:rPr>
        <w:t>Әдістемелік нұсқаулар:</w:t>
      </w:r>
      <w:r w:rsidRPr="00704A85">
        <w:rPr>
          <w:rFonts w:ascii="Times New Roman" w:hAnsi="Times New Roman" w:cs="Times New Roman"/>
          <w:sz w:val="28"/>
          <w:szCs w:val="28"/>
          <w:lang w:val="kk-KZ"/>
        </w:rPr>
        <w:t xml:space="preserve"> </w:t>
      </w:r>
      <w:r w:rsidR="002C369A" w:rsidRPr="008C5F5B">
        <w:rPr>
          <w:rFonts w:ascii="Times New Roman" w:hAnsi="Times New Roman" w:cs="Times New Roman"/>
          <w:sz w:val="28"/>
          <w:szCs w:val="28"/>
          <w:lang w:val="kk-KZ"/>
        </w:rPr>
        <w:t xml:space="preserve">Ғаламдағы заттар мен құбылыстарға атау берумен қатар, олардың ерекшелігін танып білуде таным үдерісінің екі жолы мен оның қызметін зерттеушілер былайша түсіндіреді.: «Таным үдерісінің негізгі екі жолы бар. Біріншісі – сезім түйсіктерінің қызметі арқылы тану болса, екіншісі – ойлау арқылы жүзеге асатын логикалық таным. Бұл жолдың екеуі де бір – бірімен тығыз байланысты және бірін – бірі толықтырып байытып отырады.         </w:t>
      </w:r>
      <w:r w:rsidR="002C369A">
        <w:rPr>
          <w:rFonts w:ascii="Times New Roman" w:hAnsi="Times New Roman" w:cs="Times New Roman"/>
          <w:sz w:val="28"/>
          <w:szCs w:val="28"/>
          <w:lang w:val="kk-KZ"/>
        </w:rPr>
        <w:t xml:space="preserve">   </w:t>
      </w:r>
      <w:r w:rsidR="002C369A">
        <w:rPr>
          <w:rFonts w:ascii="Times New Roman" w:hAnsi="Times New Roman" w:cs="Times New Roman"/>
          <w:sz w:val="28"/>
          <w:szCs w:val="28"/>
          <w:lang w:val="kk-KZ"/>
        </w:rPr>
        <w:tab/>
      </w:r>
    </w:p>
    <w:p w:rsidR="002C369A" w:rsidRPr="008C5F5B" w:rsidRDefault="002C369A" w:rsidP="002C369A">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    Тіл білімінде танымдық бағыттың бастау көзі ғалымдардың атасы саналатын Аристотель, Платон, Әл–Фараби еңбектеріндегі тіл философиясынан алады.</w:t>
      </w:r>
      <w:r>
        <w:rPr>
          <w:rFonts w:ascii="Times New Roman" w:hAnsi="Times New Roman" w:cs="Times New Roman"/>
          <w:sz w:val="28"/>
          <w:szCs w:val="28"/>
          <w:lang w:val="kk-KZ"/>
        </w:rPr>
        <w:t xml:space="preserve"> </w:t>
      </w:r>
    </w:p>
    <w:p w:rsidR="002C369A" w:rsidRPr="008C5F5B" w:rsidRDefault="002C369A" w:rsidP="002C369A">
      <w:pPr>
        <w:pStyle w:val="a8"/>
        <w:jc w:val="both"/>
        <w:rPr>
          <w:rFonts w:ascii="Times New Roman" w:hAnsi="Times New Roman"/>
          <w:i w:val="0"/>
          <w:lang w:val="kk-KZ"/>
        </w:rPr>
      </w:pPr>
      <w:r w:rsidRPr="008C5F5B">
        <w:rPr>
          <w:rFonts w:ascii="Times New Roman" w:hAnsi="Times New Roman"/>
          <w:lang w:val="kk-KZ"/>
        </w:rPr>
        <w:t xml:space="preserve">    </w:t>
      </w:r>
      <w:r w:rsidRPr="008C5F5B">
        <w:rPr>
          <w:rFonts w:ascii="Times New Roman" w:hAnsi="Times New Roman"/>
          <w:i w:val="0"/>
          <w:lang w:val="kk-KZ"/>
        </w:rPr>
        <w:t xml:space="preserve">Адам қоршаған ортаны ой қабілеті арқылы танып біледі. Ал  тіл ой қызметін бейнеге, модельге түсіреді. Адамзат баласының шындық болмысты танып білуі барлық халықта бірдей екендігі анық. Яғни таным – түсінік арқылы емес, ми қызметі арқылы жүзеге асады. Ми қызметі  арқылы адам дүниені таниды. Ал осы танымның нәтижелері тілдік таңбалар  арқылы  тілден көрініс табады. Олай болса, тіл – ойлаудың құралы, ал ойлау, яғни таным – шындық дүниенің бейнесі. </w:t>
      </w:r>
    </w:p>
    <w:p w:rsidR="002C369A" w:rsidRDefault="002C369A" w:rsidP="002C369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C369A" w:rsidRPr="008C5F5B" w:rsidRDefault="002C369A" w:rsidP="002C369A">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1.Тіл білімінде танымдық бағыттың бастау көзі неден басталады?</w:t>
      </w:r>
    </w:p>
    <w:p w:rsidR="002C369A" w:rsidRPr="008C5F5B" w:rsidRDefault="002C369A" w:rsidP="002C369A">
      <w:pPr>
        <w:spacing w:after="0" w:line="240" w:lineRule="auto"/>
        <w:ind w:left="60"/>
        <w:rPr>
          <w:rFonts w:ascii="Times New Roman" w:hAnsi="Times New Roman" w:cs="Times New Roman"/>
          <w:sz w:val="28"/>
          <w:szCs w:val="28"/>
          <w:lang w:val="kk-KZ"/>
        </w:rPr>
      </w:pPr>
      <w:r w:rsidRPr="008C5F5B">
        <w:rPr>
          <w:rFonts w:ascii="Times New Roman" w:hAnsi="Times New Roman" w:cs="Times New Roman"/>
          <w:sz w:val="28"/>
          <w:szCs w:val="28"/>
          <w:lang w:val="kk-KZ"/>
        </w:rPr>
        <w:t>2.Тіл – ойлау мен таным құралы, ойлау мен таным үдерістерінің өзара   байланысы қалай көрінеді?</w:t>
      </w:r>
    </w:p>
    <w:p w:rsidR="002C369A" w:rsidRPr="008C5F5B" w:rsidRDefault="002C369A" w:rsidP="002C369A">
      <w:pPr>
        <w:spacing w:after="0" w:line="240" w:lineRule="auto"/>
        <w:rPr>
          <w:rFonts w:ascii="Times New Roman" w:hAnsi="Times New Roman" w:cs="Times New Roman"/>
          <w:sz w:val="28"/>
          <w:szCs w:val="28"/>
          <w:lang w:val="kk-KZ"/>
        </w:rPr>
      </w:pPr>
      <w:r w:rsidRPr="008C5F5B">
        <w:rPr>
          <w:rFonts w:ascii="Times New Roman" w:hAnsi="Times New Roman" w:cs="Times New Roman"/>
          <w:sz w:val="28"/>
          <w:szCs w:val="28"/>
          <w:lang w:val="kk-KZ"/>
        </w:rPr>
        <w:t xml:space="preserve"> 3. Ой мен сана әрекеттері, олардың тіл арқылы көрінісі жайлы не білесіз? </w:t>
      </w:r>
    </w:p>
    <w:p w:rsidR="002C369A" w:rsidRPr="008C5F5B" w:rsidRDefault="002C369A" w:rsidP="002C369A">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C5F5B">
        <w:rPr>
          <w:rFonts w:ascii="Times New Roman" w:hAnsi="Times New Roman" w:cs="Times New Roman"/>
          <w:b/>
          <w:sz w:val="28"/>
          <w:szCs w:val="28"/>
          <w:lang w:val="kk-KZ"/>
        </w:rPr>
        <w:t>Ұсынылатын әдебиеттер:</w:t>
      </w:r>
    </w:p>
    <w:p w:rsidR="002C369A" w:rsidRPr="00734FAF" w:rsidRDefault="002C369A" w:rsidP="002C369A">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lastRenderedPageBreak/>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704A85" w:rsidRDefault="00704A85" w:rsidP="00704A85">
      <w:pPr>
        <w:spacing w:after="0" w:line="240" w:lineRule="auto"/>
        <w:ind w:left="34" w:right="-228"/>
        <w:rPr>
          <w:rFonts w:ascii="Times New Roman" w:eastAsia="Times New Roman" w:hAnsi="Times New Roman" w:cs="Times New Roman"/>
          <w:sz w:val="28"/>
          <w:szCs w:val="28"/>
          <w:lang w:val="kk-KZ"/>
        </w:rPr>
      </w:pPr>
      <w:r w:rsidRPr="000502A5">
        <w:rPr>
          <w:rFonts w:ascii="Times New Roman" w:hAnsi="Times New Roman" w:cs="Times New Roman"/>
          <w:b/>
          <w:sz w:val="28"/>
          <w:szCs w:val="28"/>
          <w:lang w:val="kk-KZ"/>
        </w:rPr>
        <w:t>№</w:t>
      </w:r>
      <w:r w:rsidR="00E95DD5">
        <w:rPr>
          <w:rFonts w:ascii="Times New Roman" w:hAnsi="Times New Roman" w:cs="Times New Roman"/>
          <w:b/>
          <w:sz w:val="28"/>
          <w:szCs w:val="28"/>
          <w:lang w:val="kk-KZ"/>
        </w:rPr>
        <w:t>9</w:t>
      </w: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00E95DD5" w:rsidRPr="00BF097F">
        <w:rPr>
          <w:rFonts w:ascii="Times New Roman" w:eastAsia="Times New Roman" w:hAnsi="Times New Roman" w:cs="Times New Roman"/>
          <w:sz w:val="28"/>
          <w:szCs w:val="28"/>
          <w:lang w:val="kk-KZ"/>
        </w:rPr>
        <w:t>Тіл мен сана.</w:t>
      </w:r>
    </w:p>
    <w:p w:rsidR="005A7F73" w:rsidRPr="00705EF4" w:rsidRDefault="005A7F73" w:rsidP="00704A85">
      <w:pPr>
        <w:spacing w:after="0" w:line="240" w:lineRule="auto"/>
        <w:ind w:left="34" w:right="-228"/>
        <w:rPr>
          <w:rFonts w:ascii="Times New Roman" w:hAnsi="Times New Roman" w:cs="Times New Roman"/>
          <w:sz w:val="28"/>
          <w:szCs w:val="28"/>
          <w:lang w:val="kk-KZ" w:eastAsia="ko-KR"/>
        </w:rPr>
      </w:pPr>
    </w:p>
    <w:p w:rsidR="00E95DD5" w:rsidRPr="00C06FE6" w:rsidRDefault="00704A85" w:rsidP="00E95DD5">
      <w:pPr>
        <w:spacing w:after="0" w:line="240" w:lineRule="auto"/>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E95DD5">
        <w:rPr>
          <w:rFonts w:ascii="Times New Roman" w:eastAsia="Times New Roman" w:hAnsi="Times New Roman" w:cs="Times New Roman"/>
          <w:sz w:val="28"/>
          <w:szCs w:val="28"/>
          <w:lang w:val="kk-KZ"/>
        </w:rPr>
        <w:t>Тіл мен сананың өзара байланысы жайлы түсіндіру.</w:t>
      </w:r>
    </w:p>
    <w:p w:rsidR="002C369A" w:rsidRPr="001F27FC" w:rsidRDefault="002C369A" w:rsidP="002C369A">
      <w:pPr>
        <w:spacing w:after="0" w:line="240" w:lineRule="auto"/>
        <w:rPr>
          <w:rFonts w:ascii="Times New Roman" w:eastAsia="Times New Roman" w:hAnsi="Times New Roman" w:cs="Times New Roman"/>
          <w:sz w:val="28"/>
          <w:szCs w:val="28"/>
          <w:lang w:val="kk-KZ"/>
        </w:rPr>
      </w:pPr>
      <w:r w:rsidRPr="00C06FE6">
        <w:rPr>
          <w:rFonts w:ascii="Times New Roman" w:eastAsia="Times New Roman" w:hAnsi="Times New Roman" w:cs="Times New Roman"/>
          <w:bCs/>
          <w:sz w:val="28"/>
          <w:szCs w:val="28"/>
          <w:lang w:val="kk-KZ"/>
        </w:rPr>
        <w:t xml:space="preserve">      </w:t>
      </w:r>
      <w:r w:rsidR="005A7F73" w:rsidRPr="005A7F73">
        <w:rPr>
          <w:rFonts w:ascii="Times New Roman" w:hAnsi="Times New Roman" w:cs="Times New Roman"/>
          <w:b/>
          <w:sz w:val="28"/>
          <w:szCs w:val="28"/>
          <w:lang w:val="kk-KZ"/>
        </w:rPr>
        <w:t>Әдістемелік нұсқаулар:</w:t>
      </w:r>
      <w:r w:rsidR="005A7F73" w:rsidRPr="00704A85">
        <w:rPr>
          <w:rFonts w:ascii="Times New Roman" w:hAnsi="Times New Roman" w:cs="Times New Roman"/>
          <w:sz w:val="28"/>
          <w:szCs w:val="28"/>
          <w:lang w:val="kk-KZ"/>
        </w:rPr>
        <w:t xml:space="preserve"> </w:t>
      </w:r>
      <w:r w:rsidRPr="00C06FE6">
        <w:rPr>
          <w:rFonts w:ascii="Times New Roman" w:eastAsia="Times New Roman" w:hAnsi="Times New Roman" w:cs="Times New Roman"/>
          <w:bCs/>
          <w:sz w:val="28"/>
          <w:szCs w:val="28"/>
          <w:lang w:val="kk-KZ"/>
        </w:rPr>
        <w:t xml:space="preserve"> </w:t>
      </w:r>
      <w:hyperlink r:id="rId15" w:tooltip="Таным" w:history="1">
        <w:r w:rsidRPr="00C06FE6">
          <w:rPr>
            <w:rFonts w:ascii="Times New Roman" w:eastAsia="Times New Roman" w:hAnsi="Times New Roman" w:cs="Times New Roman"/>
            <w:bCs/>
            <w:sz w:val="28"/>
            <w:szCs w:val="28"/>
            <w:lang w:val="kk-KZ"/>
          </w:rPr>
          <w:t>Таным</w:t>
        </w:r>
      </w:hyperlink>
      <w:r w:rsidRPr="00643710">
        <w:rPr>
          <w:rFonts w:ascii="Times New Roman" w:eastAsia="Times New Roman" w:hAnsi="Times New Roman" w:cs="Times New Roman"/>
          <w:sz w:val="28"/>
          <w:szCs w:val="28"/>
          <w:lang w:val="kk-KZ"/>
        </w:rPr>
        <w:t xml:space="preserve"> дегеніміз — нағыздықтың адам санасында мақсатты және белсенді түрде бейнелену үдерісі болып табылады. Таным кезінде </w:t>
      </w:r>
      <w:hyperlink r:id="rId16" w:tooltip="Болмыс" w:history="1">
        <w:r w:rsidRPr="00C06FE6">
          <w:rPr>
            <w:rFonts w:ascii="Times New Roman" w:eastAsia="Times New Roman" w:hAnsi="Times New Roman" w:cs="Times New Roman"/>
            <w:sz w:val="28"/>
            <w:szCs w:val="28"/>
            <w:lang w:val="kk-KZ"/>
          </w:rPr>
          <w:t>болмыстың</w:t>
        </w:r>
      </w:hyperlink>
      <w:r w:rsidRPr="00643710">
        <w:rPr>
          <w:rFonts w:ascii="Times New Roman" w:eastAsia="Times New Roman" w:hAnsi="Times New Roman" w:cs="Times New Roman"/>
          <w:sz w:val="28"/>
          <w:szCs w:val="28"/>
          <w:lang w:val="kk-KZ"/>
        </w:rPr>
        <w:t xml:space="preserve"> түрлі жақтары айқындалады. Адам </w:t>
      </w:r>
      <w:hyperlink r:id="rId17" w:tooltip="Жануарлар дүниесі (мұндай бет жоқ)" w:history="1">
        <w:r w:rsidRPr="00C06FE6">
          <w:rPr>
            <w:rFonts w:ascii="Times New Roman" w:eastAsia="Times New Roman" w:hAnsi="Times New Roman" w:cs="Times New Roman"/>
            <w:sz w:val="28"/>
            <w:szCs w:val="28"/>
            <w:lang w:val="kk-KZ"/>
          </w:rPr>
          <w:t>жануарлар дүниесінен</w:t>
        </w:r>
      </w:hyperlink>
      <w:r w:rsidRPr="00643710">
        <w:rPr>
          <w:rFonts w:ascii="Times New Roman" w:eastAsia="Times New Roman" w:hAnsi="Times New Roman" w:cs="Times New Roman"/>
          <w:sz w:val="28"/>
          <w:szCs w:val="28"/>
          <w:lang w:val="kk-KZ"/>
        </w:rPr>
        <w:t xml:space="preserve"> шыққандықтан, ол биологиялық заңдылықтарға бағынады. Сонымен қоса адам сөйлей алады. Оған күрделі ойлау және эмоциялық қызмет тән. Ол "</w:t>
      </w:r>
      <w:r w:rsidRPr="00643710">
        <w:rPr>
          <w:rFonts w:ascii="Times New Roman" w:eastAsia="Times New Roman" w:hAnsi="Times New Roman" w:cs="Times New Roman"/>
          <w:bCs/>
          <w:sz w:val="28"/>
          <w:szCs w:val="28"/>
          <w:lang w:val="kk-KZ"/>
        </w:rPr>
        <w:t>сана</w:t>
      </w:r>
      <w:r w:rsidRPr="00643710">
        <w:rPr>
          <w:rFonts w:ascii="Times New Roman" w:eastAsia="Times New Roman" w:hAnsi="Times New Roman" w:cs="Times New Roman"/>
          <w:sz w:val="28"/>
          <w:szCs w:val="28"/>
          <w:lang w:val="kk-KZ"/>
        </w:rPr>
        <w:t xml:space="preserve">" деп аталады. </w:t>
      </w:r>
    </w:p>
    <w:p w:rsidR="002C369A" w:rsidRPr="00C06FE6" w:rsidRDefault="002C369A" w:rsidP="002C369A">
      <w:pPr>
        <w:spacing w:after="0" w:line="240" w:lineRule="auto"/>
        <w:rPr>
          <w:sz w:val="28"/>
          <w:szCs w:val="28"/>
          <w:lang w:val="kk-KZ"/>
        </w:rPr>
      </w:pPr>
      <w:r w:rsidRPr="00C06FE6">
        <w:rPr>
          <w:rFonts w:ascii="Times New Roman" w:eastAsia="Times New Roman" w:hAnsi="Times New Roman" w:cs="Times New Roman"/>
          <w:bCs/>
          <w:sz w:val="28"/>
          <w:szCs w:val="28"/>
          <w:lang w:val="kk-KZ"/>
        </w:rPr>
        <w:t xml:space="preserve">      </w:t>
      </w:r>
      <w:r w:rsidRPr="001F27FC">
        <w:rPr>
          <w:rFonts w:ascii="Times New Roman" w:eastAsia="Times New Roman" w:hAnsi="Times New Roman" w:cs="Times New Roman"/>
          <w:bCs/>
          <w:sz w:val="28"/>
          <w:szCs w:val="28"/>
          <w:lang w:val="kk-KZ"/>
        </w:rPr>
        <w:t>Сана</w:t>
      </w:r>
      <w:r w:rsidRPr="001F27FC">
        <w:rPr>
          <w:rFonts w:ascii="Times New Roman" w:eastAsia="Times New Roman" w:hAnsi="Times New Roman" w:cs="Times New Roman"/>
          <w:sz w:val="28"/>
          <w:szCs w:val="28"/>
          <w:lang w:val="kk-KZ"/>
        </w:rPr>
        <w:t xml:space="preserve"> — қоғамдық құбылыс. Адамның санасы адамзат коғамының ұзаққа созылған дамуының нәтижесінде пайда болды. </w:t>
      </w:r>
      <w:hyperlink r:id="rId18" w:tooltip="Ойлау" w:history="1">
        <w:r w:rsidRPr="00C06FE6">
          <w:rPr>
            <w:rFonts w:ascii="Times New Roman" w:eastAsia="Times New Roman" w:hAnsi="Times New Roman" w:cs="Times New Roman"/>
            <w:bCs/>
            <w:sz w:val="28"/>
            <w:szCs w:val="28"/>
            <w:lang w:val="kk-KZ"/>
          </w:rPr>
          <w:t>Ойлау</w:t>
        </w:r>
      </w:hyperlink>
      <w:r w:rsidRPr="00643710">
        <w:rPr>
          <w:rFonts w:ascii="Times New Roman" w:eastAsia="Times New Roman" w:hAnsi="Times New Roman" w:cs="Times New Roman"/>
          <w:sz w:val="28"/>
          <w:szCs w:val="28"/>
          <w:lang w:val="kk-KZ"/>
        </w:rPr>
        <w:t xml:space="preserve"> — адам санасының маңызды ерекшелігі. </w:t>
      </w:r>
      <w:r w:rsidRPr="001F27FC">
        <w:rPr>
          <w:rFonts w:ascii="Times New Roman" w:eastAsia="Times New Roman" w:hAnsi="Times New Roman" w:cs="Times New Roman"/>
          <w:sz w:val="28"/>
          <w:szCs w:val="28"/>
          <w:lang w:val="kk-KZ"/>
        </w:rPr>
        <w:t>Ұжымдық еңбектің пайда болуы мен дамуы бір-бірінен ажырамайтын ойлау мен тілдің болуын қажет етті</w:t>
      </w:r>
      <w:r w:rsidRPr="005A7F73">
        <w:rPr>
          <w:rFonts w:ascii="Times New Roman" w:eastAsia="Times New Roman" w:hAnsi="Times New Roman" w:cs="Times New Roman"/>
          <w:sz w:val="28"/>
          <w:szCs w:val="28"/>
          <w:lang w:val="kk-KZ"/>
        </w:rPr>
        <w:t xml:space="preserve"> </w:t>
      </w:r>
    </w:p>
    <w:p w:rsidR="002C369A" w:rsidRDefault="002C369A" w:rsidP="002C369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C369A" w:rsidRDefault="002C369A" w:rsidP="002C369A">
      <w:pPr>
        <w:spacing w:after="0" w:line="240" w:lineRule="auto"/>
        <w:jc w:val="both"/>
        <w:rPr>
          <w:rFonts w:ascii="Times New Roman" w:eastAsia="Times New Roman" w:hAnsi="Times New Roman" w:cs="Times New Roman"/>
          <w:sz w:val="28"/>
          <w:szCs w:val="28"/>
          <w:lang w:val="kk-KZ"/>
        </w:rPr>
      </w:pPr>
      <w:r w:rsidRPr="00C06FE6">
        <w:rPr>
          <w:rFonts w:ascii="Times New Roman" w:hAnsi="Times New Roman" w:cs="Times New Roman"/>
          <w:sz w:val="28"/>
          <w:szCs w:val="28"/>
          <w:lang w:val="kk-KZ"/>
        </w:rPr>
        <w:t>1.</w:t>
      </w:r>
      <w:r w:rsidRPr="00C06FE6">
        <w:rPr>
          <w:rFonts w:ascii="Times New Roman" w:eastAsia="Times New Roman" w:hAnsi="Times New Roman" w:cs="Times New Roman"/>
          <w:bCs/>
          <w:sz w:val="28"/>
          <w:szCs w:val="28"/>
        </w:rPr>
        <w:t xml:space="preserve"> </w:t>
      </w:r>
      <w:hyperlink r:id="rId19" w:tooltip="Таным" w:history="1">
        <w:r w:rsidRPr="00C06FE6">
          <w:rPr>
            <w:rFonts w:ascii="Times New Roman" w:eastAsia="Times New Roman" w:hAnsi="Times New Roman" w:cs="Times New Roman"/>
            <w:bCs/>
            <w:sz w:val="28"/>
            <w:szCs w:val="28"/>
            <w:lang w:val="kk-KZ"/>
          </w:rPr>
          <w:t>Таным</w:t>
        </w:r>
      </w:hyperlink>
      <w:r w:rsidRPr="00643710">
        <w:rPr>
          <w:rFonts w:ascii="Times New Roman" w:eastAsia="Times New Roman" w:hAnsi="Times New Roman" w:cs="Times New Roman"/>
          <w:sz w:val="28"/>
          <w:szCs w:val="28"/>
          <w:lang w:val="kk-KZ"/>
        </w:rPr>
        <w:t xml:space="preserve"> дегеніміз</w:t>
      </w:r>
      <w:r>
        <w:rPr>
          <w:rFonts w:ascii="Times New Roman" w:eastAsia="Times New Roman" w:hAnsi="Times New Roman" w:cs="Times New Roman"/>
          <w:sz w:val="28"/>
          <w:szCs w:val="28"/>
          <w:lang w:val="kk-KZ"/>
        </w:rPr>
        <w:t xml:space="preserve"> не?</w:t>
      </w:r>
    </w:p>
    <w:p w:rsidR="002C369A" w:rsidRDefault="002C369A" w:rsidP="002C369A">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C06FE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Неліктен с</w:t>
      </w:r>
      <w:r w:rsidRPr="00643710">
        <w:rPr>
          <w:rFonts w:ascii="Times New Roman" w:eastAsia="Times New Roman" w:hAnsi="Times New Roman" w:cs="Times New Roman"/>
          <w:bCs/>
          <w:sz w:val="28"/>
          <w:szCs w:val="28"/>
          <w:lang w:val="kk-KZ"/>
        </w:rPr>
        <w:t>ана</w:t>
      </w:r>
      <w:r w:rsidRPr="00643710">
        <w:rPr>
          <w:rFonts w:ascii="Times New Roman" w:eastAsia="Times New Roman" w:hAnsi="Times New Roman" w:cs="Times New Roman"/>
          <w:sz w:val="28"/>
          <w:szCs w:val="28"/>
          <w:lang w:val="kk-KZ"/>
        </w:rPr>
        <w:t xml:space="preserve"> — қоғамдық құбылыс</w:t>
      </w:r>
      <w:r>
        <w:rPr>
          <w:rFonts w:ascii="Times New Roman" w:eastAsia="Times New Roman" w:hAnsi="Times New Roman" w:cs="Times New Roman"/>
          <w:sz w:val="28"/>
          <w:szCs w:val="28"/>
          <w:lang w:val="kk-KZ"/>
        </w:rPr>
        <w:t xml:space="preserve"> дейміз?</w:t>
      </w:r>
    </w:p>
    <w:p w:rsidR="002C369A" w:rsidRPr="00C06FE6" w:rsidRDefault="002C369A" w:rsidP="002C369A">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3.</w:t>
      </w:r>
      <w:r w:rsidRPr="00C06FE6">
        <w:rPr>
          <w:rFonts w:ascii="Times New Roman" w:eastAsia="Times New Roman" w:hAnsi="Times New Roman" w:cs="Times New Roman"/>
          <w:sz w:val="28"/>
          <w:szCs w:val="28"/>
          <w:lang w:val="kk-KZ"/>
        </w:rPr>
        <w:t xml:space="preserve"> Тіл мен сананың өзара байланысы</w:t>
      </w:r>
      <w:r>
        <w:rPr>
          <w:rFonts w:ascii="Times New Roman" w:eastAsia="Times New Roman" w:hAnsi="Times New Roman" w:cs="Times New Roman"/>
          <w:sz w:val="28"/>
          <w:szCs w:val="28"/>
          <w:lang w:val="kk-KZ"/>
        </w:rPr>
        <w:t xml:space="preserve"> неден көрінеді?</w:t>
      </w:r>
    </w:p>
    <w:p w:rsidR="002C369A" w:rsidRPr="008C5F5B" w:rsidRDefault="002C369A" w:rsidP="002C369A">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C5F5B">
        <w:rPr>
          <w:rFonts w:ascii="Times New Roman" w:hAnsi="Times New Roman" w:cs="Times New Roman"/>
          <w:b/>
          <w:sz w:val="28"/>
          <w:szCs w:val="28"/>
          <w:lang w:val="kk-KZ"/>
        </w:rPr>
        <w:t>Ұсынылатын әдебиеттер:</w:t>
      </w:r>
    </w:p>
    <w:p w:rsidR="002C369A" w:rsidRPr="00734FAF" w:rsidRDefault="002C369A" w:rsidP="002C369A">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704A85" w:rsidRPr="002D5EBC" w:rsidRDefault="00704A85" w:rsidP="00704A85">
      <w:pPr>
        <w:spacing w:after="0" w:line="240" w:lineRule="auto"/>
        <w:ind w:left="360"/>
        <w:rPr>
          <w:rFonts w:ascii="Times New Roman" w:hAnsi="Times New Roman" w:cs="Times New Roman"/>
          <w:b/>
          <w:sz w:val="28"/>
          <w:szCs w:val="28"/>
          <w:lang w:val="kk-KZ"/>
        </w:rPr>
      </w:pPr>
    </w:p>
    <w:p w:rsidR="00E95DD5" w:rsidRDefault="005A7F73" w:rsidP="00E95DD5">
      <w:pPr>
        <w:spacing w:after="0" w:line="240" w:lineRule="auto"/>
        <w:ind w:left="34" w:right="-228"/>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E95DD5" w:rsidRPr="000502A5">
        <w:rPr>
          <w:rFonts w:ascii="Times New Roman" w:hAnsi="Times New Roman" w:cs="Times New Roman"/>
          <w:b/>
          <w:sz w:val="28"/>
          <w:szCs w:val="28"/>
          <w:lang w:val="kk-KZ"/>
        </w:rPr>
        <w:t>№</w:t>
      </w:r>
      <w:r w:rsidR="00E95DD5">
        <w:rPr>
          <w:rFonts w:ascii="Times New Roman" w:hAnsi="Times New Roman" w:cs="Times New Roman"/>
          <w:b/>
          <w:sz w:val="28"/>
          <w:szCs w:val="28"/>
          <w:lang w:val="kk-KZ"/>
        </w:rPr>
        <w:t xml:space="preserve">10 </w:t>
      </w:r>
      <w:r w:rsidR="00E95DD5" w:rsidRPr="000502A5">
        <w:rPr>
          <w:rFonts w:ascii="Times New Roman" w:hAnsi="Times New Roman" w:cs="Times New Roman"/>
          <w:b/>
          <w:sz w:val="28"/>
          <w:szCs w:val="28"/>
          <w:lang w:val="kk-KZ"/>
        </w:rPr>
        <w:t>тақырыбы:</w:t>
      </w:r>
      <w:r w:rsidR="00E95DD5" w:rsidRPr="000502A5">
        <w:rPr>
          <w:rFonts w:ascii="Times New Roman" w:hAnsi="Times New Roman" w:cs="Times New Roman"/>
          <w:sz w:val="28"/>
          <w:szCs w:val="28"/>
          <w:lang w:val="kk-KZ"/>
        </w:rPr>
        <w:t xml:space="preserve"> </w:t>
      </w:r>
      <w:r w:rsidR="00E95DD5" w:rsidRPr="000502A5">
        <w:rPr>
          <w:rFonts w:ascii="Times New Roman" w:hAnsi="Times New Roman" w:cs="Times New Roman"/>
          <w:b/>
          <w:sz w:val="28"/>
          <w:szCs w:val="28"/>
          <w:lang w:val="kk-KZ"/>
        </w:rPr>
        <w:t xml:space="preserve"> </w:t>
      </w:r>
      <w:r w:rsidR="00E95DD5" w:rsidRPr="004C5FAB">
        <w:rPr>
          <w:rFonts w:ascii="Times New Roman" w:hAnsi="Times New Roman" w:cs="Times New Roman"/>
          <w:sz w:val="28"/>
          <w:szCs w:val="28"/>
          <w:lang w:val="kk-KZ"/>
        </w:rPr>
        <w:t>Тілдік таным және ғаламды зерделеу.</w:t>
      </w:r>
    </w:p>
    <w:p w:rsidR="005A7F73" w:rsidRPr="00705EF4" w:rsidRDefault="005A7F73" w:rsidP="00E95DD5">
      <w:pPr>
        <w:spacing w:after="0" w:line="240" w:lineRule="auto"/>
        <w:ind w:left="34" w:right="-228"/>
        <w:rPr>
          <w:rFonts w:ascii="Times New Roman" w:hAnsi="Times New Roman" w:cs="Times New Roman"/>
          <w:sz w:val="28"/>
          <w:szCs w:val="28"/>
          <w:lang w:val="kk-KZ" w:eastAsia="ko-KR"/>
        </w:rPr>
      </w:pPr>
    </w:p>
    <w:p w:rsidR="00E95DD5" w:rsidRDefault="00E95DD5" w:rsidP="00E95DD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Pr="00C821DF">
        <w:rPr>
          <w:rFonts w:ascii="Times New Roman" w:hAnsi="Times New Roman" w:cs="Times New Roman"/>
          <w:sz w:val="28"/>
          <w:szCs w:val="28"/>
          <w:lang w:val="kk-KZ"/>
        </w:rPr>
        <w:t>«Ғалам бейнесі», «ғаламның тілдік бейнесі», «ғалам м</w:t>
      </w:r>
      <w:r>
        <w:rPr>
          <w:rFonts w:ascii="Times New Roman" w:hAnsi="Times New Roman" w:cs="Times New Roman"/>
          <w:sz w:val="28"/>
          <w:szCs w:val="28"/>
          <w:lang w:val="kk-KZ"/>
        </w:rPr>
        <w:t>оделі» ұғымдары туралы түсінік беру.</w:t>
      </w:r>
    </w:p>
    <w:p w:rsidR="002C369A" w:rsidRPr="00C821DF" w:rsidRDefault="00E95DD5" w:rsidP="005A7F73">
      <w:pPr>
        <w:spacing w:after="0" w:line="240" w:lineRule="auto"/>
        <w:ind w:firstLine="284"/>
        <w:jc w:val="both"/>
        <w:rPr>
          <w:rFonts w:ascii="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sidR="002C369A" w:rsidRPr="002C369A">
        <w:rPr>
          <w:rFonts w:ascii="Times New Roman" w:hAnsi="Times New Roman" w:cs="Times New Roman"/>
          <w:sz w:val="28"/>
          <w:szCs w:val="28"/>
          <w:lang w:val="kk-KZ"/>
        </w:rPr>
        <w:t xml:space="preserve"> </w:t>
      </w:r>
      <w:r w:rsidR="002C369A" w:rsidRPr="00C821DF">
        <w:rPr>
          <w:rFonts w:ascii="Times New Roman" w:hAnsi="Times New Roman" w:cs="Times New Roman"/>
          <w:sz w:val="28"/>
          <w:szCs w:val="28"/>
          <w:lang w:val="kk-KZ"/>
        </w:rPr>
        <w:t xml:space="preserve">Ғаламның тілдік бейнесі дегеніміз – адамды қоршаған обьективті шындық. Ол танымға тәуелсіз өмір сүреді. </w:t>
      </w:r>
    </w:p>
    <w:p w:rsidR="002C369A" w:rsidRPr="00C821DF" w:rsidRDefault="002C369A" w:rsidP="002C369A">
      <w:pPr>
        <w:spacing w:after="0" w:line="240" w:lineRule="auto"/>
        <w:ind w:firstLine="709"/>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Көптеген ғылыми еңбектерде ғалам бейнесі ғаламның тілдік бейнесінің орнына қолданыла береді.</w:t>
      </w:r>
      <w:r>
        <w:rPr>
          <w:rFonts w:ascii="Times New Roman" w:hAnsi="Times New Roman" w:cs="Times New Roman"/>
          <w:sz w:val="28"/>
          <w:szCs w:val="28"/>
          <w:lang w:val="kk-KZ"/>
        </w:rPr>
        <w:t xml:space="preserve"> </w:t>
      </w:r>
      <w:r w:rsidRPr="00C821DF">
        <w:rPr>
          <w:rFonts w:ascii="Times New Roman" w:hAnsi="Times New Roman" w:cs="Times New Roman"/>
          <w:sz w:val="28"/>
          <w:szCs w:val="28"/>
          <w:lang w:val="kk-KZ"/>
        </w:rPr>
        <w:t xml:space="preserve">Мәні бойынша бұл екі ұғым, екі нәрсе болғандықтан ажыратып қолдану қажет. «Ғаламның тілдік бейнесі» термині философия мен логикада  Л.Витгенштейн енгізген. Қоршаған шындық болмыстың адам тілінде бейне құрап, адамның дүниені, әлемді көзі, тілі арқылы тани алатынын тұтас теория ретінде алғаш ұсынып, антропология, семиотика, лингвистикаға енгізген неміс ғалымы Л.Вайсгербер болатын. Ол мұны «ғаламның тілдік құрылуы» деп атады. </w:t>
      </w:r>
    </w:p>
    <w:p w:rsidR="002C369A" w:rsidRPr="00C821DF" w:rsidRDefault="002C369A" w:rsidP="002C369A">
      <w:pPr>
        <w:spacing w:after="0" w:line="240" w:lineRule="auto"/>
        <w:ind w:firstLine="709"/>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Когнитивтік ғылым мен жасанды интелектінің маңызды ұғымы «ғалам моделі» немесе «когнитивтік моделмен» тікелей байланысты. Ғалам моделі – конце</w:t>
      </w:r>
      <w:r w:rsidR="005A7F73">
        <w:rPr>
          <w:rFonts w:ascii="Times New Roman" w:hAnsi="Times New Roman" w:cs="Times New Roman"/>
          <w:sz w:val="28"/>
          <w:szCs w:val="28"/>
          <w:lang w:val="kk-KZ"/>
        </w:rPr>
        <w:t xml:space="preserve">птуалды табиғатқа ие құрылым. </w:t>
      </w:r>
      <w:r w:rsidR="005A7F73">
        <w:rPr>
          <w:rFonts w:ascii="Times New Roman" w:hAnsi="Times New Roman" w:cs="Times New Roman"/>
          <w:sz w:val="28"/>
          <w:szCs w:val="28"/>
          <w:lang w:val="kk-KZ"/>
        </w:rPr>
        <w:tab/>
      </w:r>
      <w:r w:rsidRPr="00C821DF">
        <w:rPr>
          <w:rFonts w:ascii="Times New Roman" w:hAnsi="Times New Roman" w:cs="Times New Roman"/>
          <w:sz w:val="28"/>
          <w:szCs w:val="28"/>
          <w:lang w:val="kk-KZ"/>
        </w:rPr>
        <w:t xml:space="preserve"> </w:t>
      </w:r>
    </w:p>
    <w:p w:rsidR="002C369A" w:rsidRDefault="002C369A" w:rsidP="002C369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C369A" w:rsidRDefault="002C369A" w:rsidP="002C369A">
      <w:pPr>
        <w:spacing w:after="0" w:line="240" w:lineRule="auto"/>
        <w:jc w:val="both"/>
        <w:rPr>
          <w:rFonts w:ascii="Times New Roman" w:hAnsi="Times New Roman" w:cs="Times New Roman"/>
          <w:sz w:val="28"/>
          <w:szCs w:val="28"/>
          <w:lang w:val="kk-KZ"/>
        </w:rPr>
      </w:pPr>
      <w:r w:rsidRPr="00C821DF">
        <w:rPr>
          <w:rFonts w:ascii="Times New Roman" w:hAnsi="Times New Roman" w:cs="Times New Roman"/>
          <w:sz w:val="28"/>
          <w:szCs w:val="28"/>
          <w:lang w:val="kk-KZ"/>
        </w:rPr>
        <w:t>1. Ғаламның тілдік бейнесі дегеніміз</w:t>
      </w:r>
      <w:r>
        <w:rPr>
          <w:rFonts w:ascii="Times New Roman" w:hAnsi="Times New Roman" w:cs="Times New Roman"/>
          <w:sz w:val="28"/>
          <w:szCs w:val="28"/>
          <w:lang w:val="kk-KZ"/>
        </w:rPr>
        <w:t xml:space="preserve"> не?</w:t>
      </w:r>
    </w:p>
    <w:p w:rsidR="002C369A"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C821DF">
        <w:rPr>
          <w:rFonts w:ascii="Times New Roman" w:hAnsi="Times New Roman" w:cs="Times New Roman"/>
          <w:sz w:val="28"/>
          <w:szCs w:val="28"/>
          <w:lang w:val="kk-KZ"/>
        </w:rPr>
        <w:t>«Ғаламның тілдік бейнесі» термині</w:t>
      </w:r>
      <w:r>
        <w:rPr>
          <w:rFonts w:ascii="Times New Roman" w:hAnsi="Times New Roman" w:cs="Times New Roman"/>
          <w:sz w:val="28"/>
          <w:szCs w:val="28"/>
          <w:lang w:val="kk-KZ"/>
        </w:rPr>
        <w:t>н</w:t>
      </w:r>
      <w:r w:rsidRPr="00C821DF">
        <w:rPr>
          <w:rFonts w:ascii="Times New Roman" w:hAnsi="Times New Roman" w:cs="Times New Roman"/>
          <w:sz w:val="28"/>
          <w:szCs w:val="28"/>
          <w:lang w:val="kk-KZ"/>
        </w:rPr>
        <w:t xml:space="preserve"> философия мен логикада  енгізген</w:t>
      </w:r>
      <w:r>
        <w:rPr>
          <w:rFonts w:ascii="Times New Roman" w:hAnsi="Times New Roman" w:cs="Times New Roman"/>
          <w:sz w:val="28"/>
          <w:szCs w:val="28"/>
          <w:lang w:val="kk-KZ"/>
        </w:rPr>
        <w:t xml:space="preserve"> қай ғалым?</w:t>
      </w:r>
    </w:p>
    <w:p w:rsidR="002C369A" w:rsidRPr="00C821D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47E6E">
        <w:rPr>
          <w:rFonts w:ascii="Times New Roman" w:hAnsi="Times New Roman" w:cs="Times New Roman"/>
          <w:sz w:val="28"/>
          <w:szCs w:val="28"/>
          <w:lang w:val="kk-KZ"/>
        </w:rPr>
        <w:t xml:space="preserve"> </w:t>
      </w:r>
      <w:r w:rsidRPr="00C821DF">
        <w:rPr>
          <w:rFonts w:ascii="Times New Roman" w:hAnsi="Times New Roman" w:cs="Times New Roman"/>
          <w:sz w:val="28"/>
          <w:szCs w:val="28"/>
          <w:lang w:val="kk-KZ"/>
        </w:rPr>
        <w:t>Ғаламның тілдік құрылуы</w:t>
      </w:r>
      <w:r>
        <w:rPr>
          <w:rFonts w:ascii="Times New Roman" w:hAnsi="Times New Roman" w:cs="Times New Roman"/>
          <w:sz w:val="28"/>
          <w:szCs w:val="28"/>
          <w:lang w:val="kk-KZ"/>
        </w:rPr>
        <w:t xml:space="preserve"> дегеніміз не?</w:t>
      </w:r>
    </w:p>
    <w:p w:rsidR="002C369A" w:rsidRPr="00C821DF" w:rsidRDefault="002C369A" w:rsidP="002C369A">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821DF">
        <w:rPr>
          <w:rFonts w:ascii="Times New Roman" w:hAnsi="Times New Roman" w:cs="Times New Roman"/>
          <w:b/>
          <w:sz w:val="28"/>
          <w:szCs w:val="28"/>
          <w:lang w:val="kk-KZ"/>
        </w:rPr>
        <w:t xml:space="preserve"> Ұсынылатын әдебиеттер:</w:t>
      </w:r>
    </w:p>
    <w:p w:rsidR="002C369A" w:rsidRPr="00734FAF" w:rsidRDefault="002C369A" w:rsidP="002C369A">
      <w:pPr>
        <w:spacing w:after="0" w:line="240" w:lineRule="auto"/>
        <w:rPr>
          <w:rFonts w:ascii="Times New Roman" w:hAnsi="Times New Roman" w:cs="Times New Roman"/>
          <w:sz w:val="28"/>
          <w:szCs w:val="28"/>
          <w:lang w:val="kk-KZ"/>
        </w:rPr>
      </w:pPr>
      <w:r w:rsidRPr="00734FAF">
        <w:rPr>
          <w:rFonts w:ascii="Times New Roman" w:hAnsi="Times New Roman" w:cs="Times New Roman"/>
          <w:sz w:val="28"/>
          <w:szCs w:val="28"/>
          <w:lang w:val="kk-KZ"/>
        </w:rPr>
        <w:lastRenderedPageBreak/>
        <w:t>1.Маслова.В.А.Когнитивная лингвистика: учебное пособие.– Минск</w:t>
      </w:r>
      <w:r>
        <w:rPr>
          <w:rFonts w:ascii="Times New Roman" w:hAnsi="Times New Roman" w:cs="Times New Roman"/>
          <w:sz w:val="28"/>
          <w:szCs w:val="28"/>
          <w:lang w:val="kk-KZ"/>
        </w:rPr>
        <w:t xml:space="preserve">., </w:t>
      </w:r>
      <w:r w:rsidRPr="00734FAF">
        <w:rPr>
          <w:rFonts w:ascii="Times New Roman" w:hAnsi="Times New Roman" w:cs="Times New Roman"/>
          <w:sz w:val="28"/>
          <w:szCs w:val="28"/>
          <w:lang w:val="kk-KZ"/>
        </w:rPr>
        <w:t>2004.</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34FAF">
        <w:rPr>
          <w:rFonts w:ascii="Times New Roman" w:hAnsi="Times New Roman" w:cs="Times New Roman"/>
          <w:sz w:val="28"/>
          <w:szCs w:val="28"/>
          <w:lang w:val="kk-KZ"/>
        </w:rPr>
        <w:t>. Оразалиева Э, Когнитивтік лингвистика: қалыптасуы мен дамуы;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2007.</w:t>
      </w:r>
    </w:p>
    <w:p w:rsidR="002C369A" w:rsidRPr="00734FAF" w:rsidRDefault="002C369A" w:rsidP="002C36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34FAF">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734FAF">
        <w:rPr>
          <w:rFonts w:ascii="Times New Roman" w:hAnsi="Times New Roman" w:cs="Times New Roman"/>
          <w:sz w:val="28"/>
          <w:szCs w:val="28"/>
          <w:lang w:val="kk-KZ"/>
        </w:rPr>
        <w:t xml:space="preserve"> 1998</w:t>
      </w:r>
      <w:r>
        <w:rPr>
          <w:rFonts w:ascii="Times New Roman" w:hAnsi="Times New Roman" w:cs="Times New Roman"/>
          <w:sz w:val="28"/>
          <w:szCs w:val="28"/>
          <w:lang w:val="kk-KZ"/>
        </w:rPr>
        <w:t>.</w:t>
      </w:r>
    </w:p>
    <w:p w:rsidR="00E95DD5" w:rsidRDefault="00E95DD5" w:rsidP="00E95DD5">
      <w:pPr>
        <w:spacing w:after="0" w:line="240" w:lineRule="auto"/>
        <w:ind w:left="284"/>
        <w:jc w:val="both"/>
        <w:rPr>
          <w:rFonts w:ascii="Times New Roman KK EK" w:hAnsi="Times New Roman KK EK"/>
          <w:sz w:val="28"/>
          <w:szCs w:val="28"/>
          <w:lang w:val="kk-KZ"/>
        </w:rPr>
      </w:pPr>
    </w:p>
    <w:p w:rsidR="00E95DD5" w:rsidRPr="00F618F5" w:rsidRDefault="005A7F73" w:rsidP="00E95DD5">
      <w:pPr>
        <w:spacing w:after="0" w:line="240" w:lineRule="auto"/>
        <w:ind w:left="142" w:hanging="25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E95DD5" w:rsidRPr="000502A5">
        <w:rPr>
          <w:rFonts w:ascii="Times New Roman" w:hAnsi="Times New Roman" w:cs="Times New Roman"/>
          <w:b/>
          <w:sz w:val="28"/>
          <w:szCs w:val="28"/>
          <w:lang w:val="kk-KZ"/>
        </w:rPr>
        <w:t>№</w:t>
      </w:r>
      <w:r w:rsidR="00E95DD5">
        <w:rPr>
          <w:rFonts w:ascii="Times New Roman" w:hAnsi="Times New Roman" w:cs="Times New Roman"/>
          <w:b/>
          <w:sz w:val="28"/>
          <w:szCs w:val="28"/>
          <w:lang w:val="kk-KZ"/>
        </w:rPr>
        <w:t xml:space="preserve">11 </w:t>
      </w:r>
      <w:r w:rsidR="00E95DD5" w:rsidRPr="000502A5">
        <w:rPr>
          <w:rFonts w:ascii="Times New Roman" w:hAnsi="Times New Roman" w:cs="Times New Roman"/>
          <w:b/>
          <w:sz w:val="28"/>
          <w:szCs w:val="28"/>
          <w:lang w:val="kk-KZ"/>
        </w:rPr>
        <w:t>тақырыбы:</w:t>
      </w:r>
      <w:r w:rsidR="00E95DD5" w:rsidRPr="000502A5">
        <w:rPr>
          <w:rFonts w:ascii="Times New Roman" w:hAnsi="Times New Roman" w:cs="Times New Roman"/>
          <w:sz w:val="28"/>
          <w:szCs w:val="28"/>
          <w:lang w:val="kk-KZ"/>
        </w:rPr>
        <w:t xml:space="preserve"> </w:t>
      </w:r>
      <w:r w:rsidR="00E95DD5" w:rsidRPr="000502A5">
        <w:rPr>
          <w:rFonts w:ascii="Times New Roman" w:hAnsi="Times New Roman" w:cs="Times New Roman"/>
          <w:b/>
          <w:sz w:val="28"/>
          <w:szCs w:val="28"/>
          <w:lang w:val="kk-KZ"/>
        </w:rPr>
        <w:t xml:space="preserve"> </w:t>
      </w:r>
      <w:r w:rsidR="00E95DD5" w:rsidRPr="00F618F5">
        <w:rPr>
          <w:rFonts w:ascii="Times New Roman" w:eastAsia="Times New Roman" w:hAnsi="Times New Roman" w:cs="Times New Roman"/>
          <w:sz w:val="28"/>
          <w:szCs w:val="28"/>
          <w:lang w:val="kk-KZ"/>
        </w:rPr>
        <w:t>Когнитивтік лингвистика және тіл білімінің салалары.</w:t>
      </w:r>
    </w:p>
    <w:p w:rsidR="00E95DD5" w:rsidRPr="00705EF4" w:rsidRDefault="00E95DD5" w:rsidP="00E95DD5">
      <w:pPr>
        <w:spacing w:after="0" w:line="240" w:lineRule="auto"/>
        <w:ind w:left="34" w:right="-228"/>
        <w:rPr>
          <w:rFonts w:ascii="Times New Roman" w:hAnsi="Times New Roman" w:cs="Times New Roman"/>
          <w:sz w:val="28"/>
          <w:szCs w:val="28"/>
          <w:lang w:val="kk-KZ" w:eastAsia="ko-KR"/>
        </w:rPr>
      </w:pPr>
    </w:p>
    <w:p w:rsidR="00E95DD5" w:rsidRDefault="00E95DD5" w:rsidP="00E95DD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2C369A">
        <w:rPr>
          <w:rFonts w:ascii="Times New Roman" w:hAnsi="Times New Roman" w:cs="Times New Roman"/>
          <w:sz w:val="28"/>
          <w:szCs w:val="28"/>
          <w:lang w:val="kk-KZ"/>
        </w:rPr>
        <w:t>Когнитивтік лингвистика және тілі білімінің салаларын зерттеп жеткізу</w:t>
      </w:r>
    </w:p>
    <w:p w:rsidR="002C369A" w:rsidRPr="00F27D50" w:rsidRDefault="00E95DD5" w:rsidP="005A7F73">
      <w:pPr>
        <w:spacing w:after="0" w:line="240" w:lineRule="auto"/>
        <w:ind w:firstLine="284"/>
        <w:jc w:val="both"/>
        <w:rPr>
          <w:rFonts w:ascii="Times New Roman" w:eastAsia="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sidR="002C369A" w:rsidRPr="002C369A">
        <w:rPr>
          <w:rFonts w:ascii="Times New Roman" w:eastAsia="Times New Roman" w:hAnsi="Times New Roman" w:cs="Times New Roman"/>
          <w:sz w:val="28"/>
          <w:szCs w:val="28"/>
          <w:lang w:val="kk-KZ"/>
        </w:rPr>
        <w:t xml:space="preserve"> </w:t>
      </w:r>
      <w:r w:rsidR="002C369A" w:rsidRPr="00F27D50">
        <w:rPr>
          <w:rFonts w:ascii="Times New Roman" w:eastAsia="Times New Roman" w:hAnsi="Times New Roman" w:cs="Times New Roman"/>
          <w:sz w:val="28"/>
          <w:szCs w:val="28"/>
          <w:lang w:val="kk-KZ"/>
        </w:rPr>
        <w:t xml:space="preserve">Когнитивтік лингвистиканың негізі толық қаланып болмаса да, бүгінгі таңда бір жағынан онда көбінесе когнитивтік грамматика, когнитивтік лексикология айқындалса, екінші жағынан, семантика саласында когнитивтік фактілердің түрлі варианттары – прототиптік семантика, концептуальды семантика, фреймалық семантика, процедуралық семантика орын алады. </w:t>
      </w:r>
    </w:p>
    <w:p w:rsidR="002C369A" w:rsidRPr="00F27D50" w:rsidRDefault="002C369A" w:rsidP="005A7F73">
      <w:pPr>
        <w:spacing w:after="0" w:line="240" w:lineRule="auto"/>
        <w:ind w:firstLine="540"/>
        <w:jc w:val="both"/>
        <w:rPr>
          <w:rFonts w:ascii="Times New Roman" w:eastAsia="Times New Roman" w:hAnsi="Times New Roman" w:cs="Times New Roman"/>
          <w:sz w:val="28"/>
          <w:szCs w:val="28"/>
          <w:lang w:val="kk-KZ"/>
        </w:rPr>
      </w:pPr>
      <w:r w:rsidRPr="00F27D50">
        <w:rPr>
          <w:rFonts w:ascii="Times New Roman" w:eastAsia="Times New Roman" w:hAnsi="Times New Roman" w:cs="Times New Roman"/>
          <w:sz w:val="28"/>
          <w:szCs w:val="28"/>
          <w:lang w:val="kk-KZ"/>
        </w:rPr>
        <w:t>Теориялық және қолданбалы лингвистиканың жаңа саласы ретінде когнитивтік лингвистика бір жағынан когницияның лингвистикалық жағынан зерттелуімен байланысты болса, екінші жағынан когнитивтік жақтарды, яғни лексикалық, грамматикалық және басқа да құбылыстарды қарастырумен байланысты.</w:t>
      </w:r>
      <w:r>
        <w:rPr>
          <w:rFonts w:ascii="Times New Roman" w:hAnsi="Times New Roman" w:cs="Times New Roman"/>
          <w:sz w:val="28"/>
          <w:szCs w:val="28"/>
          <w:lang w:val="kk-KZ"/>
        </w:rPr>
        <w:t xml:space="preserve"> </w:t>
      </w:r>
    </w:p>
    <w:p w:rsidR="002C369A" w:rsidRDefault="002C369A" w:rsidP="002C369A">
      <w:pPr>
        <w:spacing w:after="0" w:line="240" w:lineRule="auto"/>
        <w:ind w:left="1416" w:hanging="127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2C369A" w:rsidRDefault="002C369A" w:rsidP="002C369A">
      <w:pPr>
        <w:spacing w:after="0" w:line="240" w:lineRule="auto"/>
        <w:rPr>
          <w:rFonts w:ascii="Times New Roman" w:eastAsia="Times New Roman" w:hAnsi="Times New Roman" w:cs="Times New Roman"/>
          <w:sz w:val="28"/>
          <w:szCs w:val="28"/>
          <w:lang w:val="kk-KZ"/>
        </w:rPr>
      </w:pPr>
      <w:r w:rsidRPr="00F27D50">
        <w:rPr>
          <w:rFonts w:ascii="Times New Roman" w:hAnsi="Times New Roman" w:cs="Times New Roman"/>
          <w:sz w:val="28"/>
          <w:szCs w:val="28"/>
          <w:lang w:val="kk-KZ"/>
        </w:rPr>
        <w:t>1.</w:t>
      </w:r>
      <w:r>
        <w:rPr>
          <w:rFonts w:ascii="Times New Roman" w:eastAsia="Times New Roman" w:hAnsi="Times New Roman" w:cs="Times New Roman"/>
          <w:sz w:val="28"/>
          <w:szCs w:val="28"/>
          <w:lang w:val="kk-KZ"/>
        </w:rPr>
        <w:t xml:space="preserve"> </w:t>
      </w:r>
      <w:r w:rsidRPr="00F27D50">
        <w:rPr>
          <w:rFonts w:ascii="Times New Roman" w:eastAsia="Times New Roman" w:hAnsi="Times New Roman" w:cs="Times New Roman"/>
          <w:sz w:val="28"/>
          <w:szCs w:val="28"/>
          <w:lang w:val="kk-KZ"/>
        </w:rPr>
        <w:t>Когнитивтік лингвистиканың тіл білімінің салаларымен байланысы</w:t>
      </w:r>
      <w:r>
        <w:rPr>
          <w:rFonts w:ascii="Times New Roman" w:eastAsia="Times New Roman" w:hAnsi="Times New Roman" w:cs="Times New Roman"/>
          <w:sz w:val="28"/>
          <w:szCs w:val="28"/>
          <w:lang w:val="kk-KZ"/>
        </w:rPr>
        <w:t xml:space="preserve"> қандай?</w:t>
      </w:r>
    </w:p>
    <w:p w:rsidR="002C369A" w:rsidRDefault="002C369A" w:rsidP="002C369A">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2.</w:t>
      </w:r>
      <w:r w:rsidRPr="00F27D50">
        <w:rPr>
          <w:rFonts w:ascii="Times New Roman" w:eastAsia="Times New Roman" w:hAnsi="Times New Roman" w:cs="Times New Roman"/>
          <w:sz w:val="28"/>
          <w:szCs w:val="28"/>
          <w:lang w:val="kk-KZ"/>
        </w:rPr>
        <w:t>Когнитивтік лингвистиканың когнитивтік грамматика, когнитивтік лексикология</w:t>
      </w:r>
      <w:r>
        <w:rPr>
          <w:rFonts w:ascii="Times New Roman" w:hAnsi="Times New Roman" w:cs="Times New Roman"/>
          <w:sz w:val="28"/>
          <w:szCs w:val="28"/>
          <w:lang w:val="kk-KZ"/>
        </w:rPr>
        <w:t>мен байланысы қандай?</w:t>
      </w:r>
      <w:r w:rsidRPr="00F27D50">
        <w:rPr>
          <w:rFonts w:ascii="Times New Roman" w:eastAsia="Times New Roman" w:hAnsi="Times New Roman" w:cs="Times New Roman"/>
          <w:sz w:val="28"/>
          <w:szCs w:val="28"/>
          <w:lang w:val="kk-KZ"/>
        </w:rPr>
        <w:t xml:space="preserve"> </w:t>
      </w:r>
    </w:p>
    <w:p w:rsidR="002C369A" w:rsidRPr="00F27D50" w:rsidRDefault="002C369A" w:rsidP="002C369A">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Pr="00F27D50">
        <w:rPr>
          <w:rFonts w:ascii="Times New Roman" w:eastAsia="Times New Roman" w:hAnsi="Times New Roman" w:cs="Times New Roman"/>
          <w:b/>
          <w:sz w:val="28"/>
          <w:szCs w:val="28"/>
          <w:lang w:val="kk-KZ"/>
        </w:rPr>
        <w:t>Ұсынылатын і әдебиеттер:</w:t>
      </w:r>
    </w:p>
    <w:p w:rsidR="002C369A" w:rsidRPr="00F27D50" w:rsidRDefault="002C369A" w:rsidP="002C369A">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Pr="00F27D50">
        <w:rPr>
          <w:rFonts w:ascii="Times New Roman" w:eastAsia="Times New Roman" w:hAnsi="Times New Roman" w:cs="Times New Roman"/>
          <w:sz w:val="28"/>
          <w:szCs w:val="28"/>
          <w:lang w:val="kk-KZ"/>
        </w:rPr>
        <w:t xml:space="preserve">Маслова. В.А.  Когнитивная лингвистика: учебное пособие. – Минск:                    Театра Системе, </w:t>
      </w:r>
      <w:r w:rsidRPr="00F27D50">
        <w:rPr>
          <w:rFonts w:ascii="Times New Roman" w:eastAsia="Times New Roman" w:hAnsi="Times New Roman" w:cs="Times New Roman"/>
          <w:sz w:val="28"/>
          <w:szCs w:val="28"/>
        </w:rPr>
        <w:t>2004</w:t>
      </w:r>
      <w:r w:rsidRPr="00F27D50">
        <w:rPr>
          <w:rFonts w:ascii="Times New Roman" w:eastAsia="Times New Roman" w:hAnsi="Times New Roman" w:cs="Times New Roman"/>
          <w:sz w:val="28"/>
          <w:szCs w:val="28"/>
          <w:lang w:val="kk-KZ"/>
        </w:rPr>
        <w:t>г.</w:t>
      </w:r>
    </w:p>
    <w:p w:rsidR="002C369A" w:rsidRPr="00F27D50" w:rsidRDefault="005A7F73" w:rsidP="002C369A">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2C369A">
        <w:rPr>
          <w:rFonts w:ascii="Times New Roman" w:hAnsi="Times New Roman" w:cs="Times New Roman"/>
          <w:sz w:val="28"/>
          <w:szCs w:val="28"/>
          <w:lang w:val="kk-KZ"/>
        </w:rPr>
        <w:t>.</w:t>
      </w:r>
      <w:r w:rsidR="002C369A" w:rsidRPr="00F27D50">
        <w:rPr>
          <w:rFonts w:ascii="Times New Roman" w:eastAsia="Times New Roman" w:hAnsi="Times New Roman" w:cs="Times New Roman"/>
          <w:sz w:val="28"/>
          <w:szCs w:val="28"/>
          <w:lang w:val="kk-KZ"/>
        </w:rPr>
        <w:t>Оразалиева Э, Когнитивтік лингвистика: қалыптасуы мен дамуы; А</w:t>
      </w:r>
      <w:r w:rsidR="002C369A">
        <w:rPr>
          <w:rFonts w:ascii="Times New Roman" w:hAnsi="Times New Roman" w:cs="Times New Roman"/>
          <w:sz w:val="28"/>
          <w:szCs w:val="28"/>
          <w:lang w:val="kk-KZ"/>
        </w:rPr>
        <w:t>.</w:t>
      </w:r>
      <w:r w:rsidR="002C369A" w:rsidRPr="00F27D50">
        <w:rPr>
          <w:rFonts w:ascii="Times New Roman" w:eastAsia="Times New Roman" w:hAnsi="Times New Roman" w:cs="Times New Roman"/>
          <w:sz w:val="28"/>
          <w:szCs w:val="28"/>
          <w:lang w:val="kk-KZ"/>
        </w:rPr>
        <w:t>, 2007ж.</w:t>
      </w:r>
    </w:p>
    <w:p w:rsidR="002C369A" w:rsidRDefault="002C369A" w:rsidP="002C369A">
      <w:pPr>
        <w:spacing w:after="0" w:line="240" w:lineRule="auto"/>
        <w:ind w:left="142"/>
        <w:rPr>
          <w:rFonts w:ascii="Times New Roman KK EK" w:hAnsi="Times New Roman KK EK"/>
          <w:sz w:val="28"/>
          <w:szCs w:val="28"/>
          <w:lang w:val="kk-KZ"/>
        </w:rPr>
      </w:pPr>
    </w:p>
    <w:p w:rsidR="00E95DD5" w:rsidRPr="004C5FAB" w:rsidRDefault="00E95DD5" w:rsidP="00E95DD5">
      <w:pPr>
        <w:spacing w:after="0" w:line="240" w:lineRule="auto"/>
        <w:ind w:left="180" w:hanging="288"/>
        <w:rPr>
          <w:rFonts w:ascii="Times New Roman" w:hAnsi="Times New Roman" w:cs="Times New Roman"/>
          <w:sz w:val="28"/>
          <w:szCs w:val="28"/>
          <w:lang w:val="kk-KZ"/>
        </w:rPr>
      </w:pP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12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4C5FAB">
        <w:rPr>
          <w:rFonts w:ascii="Times New Roman" w:hAnsi="Times New Roman" w:cs="Times New Roman"/>
          <w:sz w:val="28"/>
          <w:szCs w:val="28"/>
          <w:lang w:val="kk-KZ"/>
        </w:rPr>
        <w:t>Тіл біліміндегі концепт теориясының негіздері мен зерттелу тарихы.</w:t>
      </w:r>
    </w:p>
    <w:p w:rsidR="00E95DD5" w:rsidRPr="00F618F5" w:rsidRDefault="00E95DD5" w:rsidP="00E95DD5">
      <w:pPr>
        <w:spacing w:after="0" w:line="240" w:lineRule="auto"/>
        <w:ind w:left="142" w:hanging="250"/>
        <w:rPr>
          <w:rFonts w:ascii="Times New Roman" w:hAnsi="Times New Roman" w:cs="Times New Roman"/>
          <w:sz w:val="28"/>
          <w:szCs w:val="28"/>
          <w:lang w:val="kk-KZ"/>
        </w:rPr>
      </w:pPr>
    </w:p>
    <w:p w:rsidR="002C369A" w:rsidRPr="004C5FAB" w:rsidRDefault="00E95DD5" w:rsidP="002C369A">
      <w:pPr>
        <w:spacing w:after="0" w:line="240" w:lineRule="auto"/>
        <w:ind w:left="180" w:hanging="288"/>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2C369A" w:rsidRPr="004C5FAB">
        <w:rPr>
          <w:rFonts w:ascii="Times New Roman" w:hAnsi="Times New Roman" w:cs="Times New Roman"/>
          <w:sz w:val="28"/>
          <w:szCs w:val="28"/>
          <w:lang w:val="kk-KZ"/>
        </w:rPr>
        <w:t>Тіл біліміндегі концепт теориясының негіздері мен зерттелу тарихы</w:t>
      </w:r>
      <w:r w:rsidR="002C369A">
        <w:rPr>
          <w:rFonts w:ascii="Times New Roman" w:hAnsi="Times New Roman" w:cs="Times New Roman"/>
          <w:sz w:val="28"/>
          <w:szCs w:val="28"/>
          <w:lang w:val="kk-KZ"/>
        </w:rPr>
        <w:t>н ашып жеткізу</w:t>
      </w:r>
    </w:p>
    <w:p w:rsidR="006C1C73" w:rsidRPr="00A3136D" w:rsidRDefault="00E95DD5" w:rsidP="003A4B0B">
      <w:pPr>
        <w:spacing w:after="0" w:line="240" w:lineRule="auto"/>
        <w:jc w:val="both"/>
        <w:rPr>
          <w:rFonts w:ascii="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sidR="005A7F73">
        <w:rPr>
          <w:rFonts w:ascii="Times New Roman" w:hAnsi="Times New Roman" w:cs="Times New Roman"/>
          <w:b/>
          <w:sz w:val="28"/>
          <w:szCs w:val="28"/>
          <w:lang w:val="kk-KZ"/>
        </w:rPr>
        <w:t xml:space="preserve"> </w:t>
      </w:r>
      <w:r w:rsidR="006C1C73" w:rsidRPr="00A3136D">
        <w:rPr>
          <w:rFonts w:ascii="Times New Roman" w:hAnsi="Times New Roman" w:cs="Times New Roman"/>
          <w:sz w:val="28"/>
          <w:szCs w:val="28"/>
          <w:lang w:val="uk-UA"/>
        </w:rPr>
        <w:t>Концепт</w:t>
      </w:r>
      <w:r w:rsidR="006C1C73" w:rsidRPr="00A3136D">
        <w:rPr>
          <w:rFonts w:ascii="Times New Roman" w:hAnsi="Times New Roman" w:cs="Times New Roman"/>
          <w:b/>
          <w:sz w:val="28"/>
          <w:szCs w:val="28"/>
          <w:lang w:val="uk-UA"/>
        </w:rPr>
        <w:t xml:space="preserve">– </w:t>
      </w:r>
      <w:r w:rsidR="006C1C73" w:rsidRPr="00A3136D">
        <w:rPr>
          <w:rFonts w:ascii="Times New Roman" w:hAnsi="Times New Roman" w:cs="Times New Roman"/>
          <w:sz w:val="28"/>
          <w:szCs w:val="28"/>
          <w:lang w:val="kk-KZ"/>
        </w:rPr>
        <w:t>адам санасының ойлау бірліктері мен психикалық ресурстарын, білім мен тәжірибенің бейнелі көрсеткіштерін құрайтын,  хабарлы  құрылымдарды түсіндіруге мүмкіндік беретін когнитивті лингвистиканың негізгі ұғымдарының бірі. 1928 ж. С.А.Аскольдов концепт терминін алғаш қолдана отырып, оның табиғатын  ой құрылымы деп қарастырса</w:t>
      </w:r>
      <w:r w:rsidR="006C1C73">
        <w:rPr>
          <w:rFonts w:ascii="Times New Roman" w:hAnsi="Times New Roman" w:cs="Times New Roman"/>
          <w:sz w:val="28"/>
          <w:szCs w:val="28"/>
          <w:lang w:val="kk-KZ"/>
        </w:rPr>
        <w:t xml:space="preserve">, </w:t>
      </w:r>
      <w:r w:rsidR="006C1C73" w:rsidRPr="00A3136D">
        <w:rPr>
          <w:rFonts w:ascii="Times New Roman" w:hAnsi="Times New Roman" w:cs="Times New Roman"/>
          <w:sz w:val="28"/>
          <w:szCs w:val="28"/>
          <w:lang w:val="kk-KZ"/>
        </w:rPr>
        <w:t xml:space="preserve">қазіргі таңда бұл ұғымның аясы кеңейе отырып, анықтама шеңберінде адамның барша психикалық ресурстары, сана қызметі, жинақталған тәжірибені танытар құрылымдар сөз болуда. </w:t>
      </w:r>
    </w:p>
    <w:p w:rsidR="006C1C73" w:rsidRDefault="006C1C73" w:rsidP="006C1C73">
      <w:pPr>
        <w:spacing w:after="0" w:line="240" w:lineRule="auto"/>
        <w:ind w:left="1416" w:hanging="1274"/>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6C1C73" w:rsidRDefault="006C1C73" w:rsidP="006C1C73">
      <w:pPr>
        <w:spacing w:after="0" w:line="240" w:lineRule="auto"/>
        <w:ind w:left="180"/>
        <w:jc w:val="both"/>
        <w:rPr>
          <w:rFonts w:ascii="Times New Roman" w:hAnsi="Times New Roman" w:cs="Times New Roman"/>
          <w:sz w:val="28"/>
          <w:szCs w:val="28"/>
          <w:lang w:val="kk-KZ"/>
        </w:rPr>
      </w:pPr>
      <w:r w:rsidRPr="00833D91">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 xml:space="preserve"> Тіл білімінде  концепт мәселесінің зерттеген кімдер?</w:t>
      </w:r>
    </w:p>
    <w:p w:rsidR="006C1C73" w:rsidRDefault="006C1C73" w:rsidP="006C1C73">
      <w:pPr>
        <w:spacing w:after="0" w:line="240" w:lineRule="auto"/>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2.</w:t>
      </w:r>
      <w:r w:rsidRPr="00A3136D">
        <w:rPr>
          <w:rFonts w:ascii="Times New Roman" w:hAnsi="Times New Roman" w:cs="Times New Roman"/>
          <w:sz w:val="28"/>
          <w:szCs w:val="28"/>
          <w:lang w:val="kk-KZ"/>
        </w:rPr>
        <w:t xml:space="preserve"> «Концепт» ұғымын</w:t>
      </w:r>
      <w:r>
        <w:rPr>
          <w:rFonts w:ascii="Times New Roman" w:hAnsi="Times New Roman" w:cs="Times New Roman"/>
          <w:sz w:val="28"/>
          <w:szCs w:val="28"/>
          <w:lang w:val="kk-KZ"/>
        </w:rPr>
        <w:t>а қатысты ғалымдардың пікірлері қандай?</w:t>
      </w:r>
    </w:p>
    <w:p w:rsidR="006C1C73" w:rsidRPr="00833D91" w:rsidRDefault="006C1C73" w:rsidP="006C1C73">
      <w:pPr>
        <w:spacing w:after="0" w:line="240" w:lineRule="auto"/>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3. </w:t>
      </w:r>
      <w:r w:rsidRPr="00833D91">
        <w:rPr>
          <w:rFonts w:ascii="Times New Roman" w:hAnsi="Times New Roman" w:cs="Times New Roman"/>
          <w:sz w:val="28"/>
          <w:szCs w:val="28"/>
          <w:lang w:val="kk-KZ"/>
        </w:rPr>
        <w:t xml:space="preserve"> </w:t>
      </w:r>
      <w:r w:rsidRPr="00A3136D">
        <w:rPr>
          <w:rFonts w:ascii="Times New Roman" w:hAnsi="Times New Roman" w:cs="Times New Roman"/>
          <w:sz w:val="28"/>
          <w:szCs w:val="28"/>
          <w:lang w:val="kk-KZ"/>
        </w:rPr>
        <w:t>«Концепт»</w:t>
      </w:r>
      <w:r>
        <w:rPr>
          <w:rFonts w:ascii="Times New Roman" w:hAnsi="Times New Roman" w:cs="Times New Roman"/>
          <w:sz w:val="28"/>
          <w:szCs w:val="28"/>
          <w:lang w:val="kk-KZ"/>
        </w:rPr>
        <w:t xml:space="preserve"> дегеніміз не?</w:t>
      </w:r>
    </w:p>
    <w:p w:rsidR="006C1C73" w:rsidRPr="00F27D50" w:rsidRDefault="006C1C73" w:rsidP="006C1C73">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Pr="00F27D50">
        <w:rPr>
          <w:rFonts w:ascii="Times New Roman" w:eastAsia="Times New Roman" w:hAnsi="Times New Roman" w:cs="Times New Roman"/>
          <w:b/>
          <w:sz w:val="28"/>
          <w:szCs w:val="28"/>
          <w:lang w:val="kk-KZ"/>
        </w:rPr>
        <w:t>Ұсынылатын  әдебиеттер:</w:t>
      </w:r>
    </w:p>
    <w:p w:rsidR="006C1C73" w:rsidRPr="00F27D50" w:rsidRDefault="006C1C73" w:rsidP="006C1C73">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1.</w:t>
      </w:r>
      <w:r w:rsidRPr="00F27D50">
        <w:rPr>
          <w:rFonts w:ascii="Times New Roman" w:eastAsia="Times New Roman" w:hAnsi="Times New Roman" w:cs="Times New Roman"/>
          <w:sz w:val="28"/>
          <w:szCs w:val="28"/>
          <w:lang w:val="kk-KZ"/>
        </w:rPr>
        <w:t xml:space="preserve">Маслова. В.А.  Когнитивная лингвистика: учебное пособие. – Минск:                    Театра Системе, </w:t>
      </w:r>
      <w:r w:rsidRPr="00F27D50">
        <w:rPr>
          <w:rFonts w:ascii="Times New Roman" w:eastAsia="Times New Roman" w:hAnsi="Times New Roman" w:cs="Times New Roman"/>
          <w:sz w:val="28"/>
          <w:szCs w:val="28"/>
        </w:rPr>
        <w:t>2004</w:t>
      </w:r>
      <w:r w:rsidRPr="00F27D50">
        <w:rPr>
          <w:rFonts w:ascii="Times New Roman" w:eastAsia="Times New Roman" w:hAnsi="Times New Roman" w:cs="Times New Roman"/>
          <w:sz w:val="28"/>
          <w:szCs w:val="28"/>
          <w:lang w:val="kk-KZ"/>
        </w:rPr>
        <w:t>г.</w:t>
      </w:r>
    </w:p>
    <w:p w:rsidR="006C1C73" w:rsidRPr="00F27D50" w:rsidRDefault="003A4B0B" w:rsidP="006C1C73">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2</w:t>
      </w:r>
      <w:r w:rsidR="006C1C73">
        <w:rPr>
          <w:rFonts w:ascii="Times New Roman" w:hAnsi="Times New Roman" w:cs="Times New Roman"/>
          <w:sz w:val="28"/>
          <w:szCs w:val="28"/>
          <w:lang w:val="kk-KZ"/>
        </w:rPr>
        <w:t>.</w:t>
      </w:r>
      <w:r w:rsidR="006C1C73" w:rsidRPr="00F27D50">
        <w:rPr>
          <w:rFonts w:ascii="Times New Roman" w:eastAsia="Times New Roman" w:hAnsi="Times New Roman" w:cs="Times New Roman"/>
          <w:sz w:val="28"/>
          <w:szCs w:val="28"/>
          <w:lang w:val="kk-KZ"/>
        </w:rPr>
        <w:t>Оразалиева Э, Когнитивтік лингвистика: қалыптасуы мен дамуы; А</w:t>
      </w:r>
      <w:r w:rsidR="006C1C73">
        <w:rPr>
          <w:rFonts w:ascii="Times New Roman" w:hAnsi="Times New Roman" w:cs="Times New Roman"/>
          <w:sz w:val="28"/>
          <w:szCs w:val="28"/>
          <w:lang w:val="kk-KZ"/>
        </w:rPr>
        <w:t>.</w:t>
      </w:r>
      <w:r w:rsidR="006C1C73" w:rsidRPr="00F27D50">
        <w:rPr>
          <w:rFonts w:ascii="Times New Roman" w:eastAsia="Times New Roman" w:hAnsi="Times New Roman" w:cs="Times New Roman"/>
          <w:sz w:val="28"/>
          <w:szCs w:val="28"/>
          <w:lang w:val="kk-KZ"/>
        </w:rPr>
        <w:t>, 2007ж.</w:t>
      </w:r>
    </w:p>
    <w:p w:rsidR="00E95DD5" w:rsidRPr="004B1C00" w:rsidRDefault="00E95DD5" w:rsidP="00E95DD5">
      <w:pPr>
        <w:spacing w:after="0" w:line="240" w:lineRule="auto"/>
        <w:jc w:val="both"/>
        <w:rPr>
          <w:rFonts w:ascii="Times New Roman" w:hAnsi="Times New Roman" w:cs="Times New Roman"/>
          <w:sz w:val="28"/>
          <w:szCs w:val="28"/>
          <w:lang w:val="kk-KZ"/>
        </w:rPr>
      </w:pPr>
    </w:p>
    <w:p w:rsidR="00E95DD5" w:rsidRDefault="00E95DD5" w:rsidP="00E95DD5">
      <w:pPr>
        <w:spacing w:after="0" w:line="240" w:lineRule="auto"/>
        <w:rPr>
          <w:rFonts w:ascii="Times New Roman" w:hAnsi="Times New Roman" w:cs="Times New Roman"/>
          <w:sz w:val="28"/>
          <w:szCs w:val="28"/>
          <w:lang w:val="kk-KZ"/>
        </w:rPr>
      </w:pP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13 </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4C5FAB">
        <w:rPr>
          <w:rFonts w:ascii="Times New Roman" w:hAnsi="Times New Roman" w:cs="Times New Roman"/>
          <w:sz w:val="28"/>
          <w:szCs w:val="28"/>
          <w:lang w:val="kk-KZ"/>
        </w:rPr>
        <w:t>Когнитивтік  ұғымдардың ерекшелігі.</w:t>
      </w:r>
    </w:p>
    <w:p w:rsidR="003A4B0B" w:rsidRPr="004C5FAB" w:rsidRDefault="003A4B0B" w:rsidP="00E95DD5">
      <w:pPr>
        <w:spacing w:after="0" w:line="240" w:lineRule="auto"/>
        <w:rPr>
          <w:sz w:val="28"/>
          <w:szCs w:val="28"/>
          <w:lang w:val="kk-KZ"/>
        </w:rPr>
      </w:pPr>
    </w:p>
    <w:p w:rsidR="00E95DD5" w:rsidRDefault="00E95DD5" w:rsidP="00E95DD5">
      <w:pPr>
        <w:spacing w:after="0" w:line="240" w:lineRule="auto"/>
        <w:rPr>
          <w:rFonts w:ascii="Times New Roman" w:hAnsi="Times New Roman" w:cs="Times New Roman"/>
          <w:sz w:val="28"/>
          <w:szCs w:val="28"/>
          <w:lang w:val="kk-KZ"/>
        </w:rPr>
      </w:pP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6C1C73">
        <w:rPr>
          <w:rFonts w:ascii="Times New Roman" w:hAnsi="Times New Roman" w:cs="Times New Roman"/>
          <w:sz w:val="28"/>
          <w:szCs w:val="28"/>
          <w:lang w:val="uk-UA"/>
        </w:rPr>
        <w:t>Когнитивтік ұғымдар ерекшелігін дәлелдеп зерттеу</w:t>
      </w:r>
    </w:p>
    <w:p w:rsidR="006C1C73" w:rsidRPr="007B7F0B" w:rsidRDefault="00E95DD5" w:rsidP="006C1C73">
      <w:pPr>
        <w:pStyle w:val="ab"/>
        <w:spacing w:after="0"/>
        <w:rPr>
          <w:rFonts w:ascii="Times New Roman" w:hAnsi="Times New Roman"/>
          <w:sz w:val="28"/>
          <w:szCs w:val="28"/>
          <w:lang w:val="uk-UA"/>
        </w:rPr>
      </w:pPr>
      <w:r w:rsidRPr="000502A5">
        <w:rPr>
          <w:rFonts w:ascii="Times New Roman" w:hAnsi="Times New Roman"/>
          <w:b/>
          <w:sz w:val="28"/>
          <w:szCs w:val="28"/>
          <w:lang w:val="kk-KZ"/>
        </w:rPr>
        <w:t>Әдістемелік нұсқаула</w:t>
      </w:r>
      <w:r>
        <w:rPr>
          <w:rFonts w:ascii="Times New Roman" w:hAnsi="Times New Roman"/>
          <w:b/>
          <w:sz w:val="28"/>
          <w:szCs w:val="28"/>
          <w:lang w:val="kk-KZ"/>
        </w:rPr>
        <w:t>р:</w:t>
      </w:r>
      <w:r w:rsidR="006C1C73" w:rsidRPr="006C1C73">
        <w:rPr>
          <w:rFonts w:ascii="Times New Roman" w:hAnsi="Times New Roman"/>
          <w:sz w:val="28"/>
          <w:szCs w:val="28"/>
          <w:lang w:val="kk-KZ"/>
        </w:rPr>
        <w:t xml:space="preserve"> </w:t>
      </w:r>
      <w:r w:rsidR="006C1C73" w:rsidRPr="007B7F0B">
        <w:rPr>
          <w:rFonts w:ascii="Times New Roman" w:hAnsi="Times New Roman"/>
          <w:i/>
          <w:sz w:val="28"/>
          <w:szCs w:val="28"/>
          <w:lang w:val="uk-UA"/>
        </w:rPr>
        <w:t>Фрейм.</w:t>
      </w:r>
      <w:r w:rsidR="006C1C73" w:rsidRPr="007B7F0B">
        <w:rPr>
          <w:rFonts w:ascii="Times New Roman" w:hAnsi="Times New Roman"/>
          <w:b/>
          <w:sz w:val="28"/>
          <w:szCs w:val="28"/>
          <w:lang w:val="uk-UA"/>
        </w:rPr>
        <w:t xml:space="preserve"> </w:t>
      </w:r>
      <w:r w:rsidR="006C1C73" w:rsidRPr="007B7F0B">
        <w:rPr>
          <w:rFonts w:ascii="Times New Roman" w:hAnsi="Times New Roman"/>
          <w:sz w:val="28"/>
          <w:szCs w:val="28"/>
          <w:lang w:val="uk-UA"/>
        </w:rPr>
        <w:t xml:space="preserve">Лингвистикада фрейм ұғымының негізін қалаған ғалым – Ч.Филлмор. Фреймге „концептуалдық жүйенің құрылымдық элементтерін танытатын қарапайым формасы” деген анықтама беріліп, басты өзгешелігі  ретінде „концептінің ең жақын семаларынан құрылуы  және  ең жақын ассоциативтік, стереотиптік таңбалар арқылы көрініс табуы” өзектеліп отыр. </w:t>
      </w:r>
    </w:p>
    <w:p w:rsidR="006C1C73" w:rsidRDefault="006C1C73" w:rsidP="006C1C73">
      <w:pPr>
        <w:spacing w:after="0" w:line="240" w:lineRule="auto"/>
        <w:ind w:firstLine="708"/>
        <w:jc w:val="both"/>
        <w:rPr>
          <w:rFonts w:ascii="Times New Roman" w:hAnsi="Times New Roman" w:cs="Times New Roman"/>
          <w:sz w:val="28"/>
          <w:szCs w:val="28"/>
          <w:lang w:val="kk-KZ"/>
        </w:rPr>
      </w:pPr>
      <w:r w:rsidRPr="007B7F0B">
        <w:rPr>
          <w:rFonts w:ascii="Times New Roman" w:hAnsi="Times New Roman" w:cs="Times New Roman"/>
          <w:i/>
          <w:sz w:val="28"/>
          <w:szCs w:val="28"/>
          <w:lang w:val="uk-UA"/>
        </w:rPr>
        <w:t>Білім</w:t>
      </w:r>
      <w:r w:rsidRPr="007B7F0B">
        <w:rPr>
          <w:rFonts w:ascii="Times New Roman" w:hAnsi="Times New Roman" w:cs="Times New Roman"/>
          <w:b/>
          <w:sz w:val="28"/>
          <w:szCs w:val="28"/>
          <w:lang w:val="uk-UA"/>
        </w:rPr>
        <w:t xml:space="preserve">. </w:t>
      </w:r>
      <w:r w:rsidRPr="007B7F0B">
        <w:rPr>
          <w:rFonts w:ascii="Times New Roman" w:hAnsi="Times New Roman" w:cs="Times New Roman"/>
          <w:sz w:val="28"/>
          <w:szCs w:val="28"/>
          <w:lang w:val="uk-UA"/>
        </w:rPr>
        <w:t xml:space="preserve"> Бұл  „бұрыннан орныққан тәжірибе мен қалыптасқан түсінік негізінде субъективті-объективті қатынастарды реттейтін, сөйтіп тұжырымдар мен қорытындыларды негіздеуге көмектесетін, бір мақсатқа бағытталған әрекет” деп танылатын термин үнемі дамып, толығып  отыратын функционалды құрылымдар қатарынан орын алатын вербалды және бейвербалды тәжірибелер нәтижесі болып табылады. </w:t>
      </w:r>
      <w:r w:rsidRPr="007B7F0B">
        <w:rPr>
          <w:rFonts w:ascii="Times New Roman" w:hAnsi="Times New Roman" w:cs="Times New Roman"/>
          <w:i/>
          <w:sz w:val="28"/>
          <w:szCs w:val="28"/>
          <w:lang w:val="uk-UA"/>
        </w:rPr>
        <w:t>Гештальт.</w:t>
      </w:r>
      <w:r w:rsidRPr="007B7F0B">
        <w:rPr>
          <w:rFonts w:ascii="Times New Roman" w:hAnsi="Times New Roman" w:cs="Times New Roman"/>
          <w:b/>
          <w:sz w:val="28"/>
          <w:szCs w:val="28"/>
          <w:lang w:val="uk-UA"/>
        </w:rPr>
        <w:t xml:space="preserve"> </w:t>
      </w:r>
      <w:r w:rsidRPr="007B7F0B">
        <w:rPr>
          <w:rFonts w:ascii="Times New Roman" w:hAnsi="Times New Roman" w:cs="Times New Roman"/>
          <w:sz w:val="28"/>
          <w:szCs w:val="28"/>
          <w:lang w:val="uk-UA"/>
        </w:rPr>
        <w:t xml:space="preserve">Тілдік гештальттар теориясын ұсынған Дж.Лакофф оларды тілдің терең мағыналы  ерекше бірліктері  ретінде қарастыру керектігін  атап өтті. </w:t>
      </w:r>
    </w:p>
    <w:p w:rsidR="006C1C73" w:rsidRDefault="006C1C73" w:rsidP="003A4B0B">
      <w:pPr>
        <w:spacing w:after="0" w:line="240" w:lineRule="auto"/>
        <w:ind w:left="142" w:hanging="142"/>
        <w:jc w:val="both"/>
        <w:rPr>
          <w:rFonts w:ascii="Times New Roman" w:hAnsi="Times New Roman" w:cs="Times New Roman"/>
          <w:b/>
          <w:sz w:val="28"/>
          <w:szCs w:val="28"/>
          <w:lang w:val="kk-KZ"/>
        </w:rPr>
      </w:pPr>
      <w:r>
        <w:rPr>
          <w:rFonts w:ascii="Kz Times New Roman" w:hAnsi="Kz Times New Roman"/>
          <w:b/>
          <w:sz w:val="28"/>
          <w:szCs w:val="28"/>
          <w:lang w:val="kk-KZ"/>
        </w:rPr>
        <w:t xml:space="preserve">         </w:t>
      </w:r>
      <w:r w:rsidRPr="00BF17E8">
        <w:rPr>
          <w:rFonts w:ascii="Times New Roman" w:hAnsi="Times New Roman" w:cs="Times New Roman"/>
          <w:b/>
          <w:sz w:val="28"/>
          <w:szCs w:val="28"/>
          <w:lang w:val="kk-KZ"/>
        </w:rPr>
        <w:t>Бақылау сұрақтары:</w:t>
      </w:r>
    </w:p>
    <w:p w:rsidR="006C1C73" w:rsidRDefault="006C1C73" w:rsidP="006C1C73">
      <w:pPr>
        <w:spacing w:after="0" w:line="240" w:lineRule="auto"/>
        <w:ind w:left="1416" w:hanging="1416"/>
        <w:jc w:val="both"/>
        <w:rPr>
          <w:rFonts w:ascii="Times New Roman" w:hAnsi="Times New Roman" w:cs="Times New Roman"/>
          <w:sz w:val="28"/>
          <w:szCs w:val="28"/>
          <w:lang w:val="uk-UA"/>
        </w:rPr>
      </w:pPr>
      <w:r w:rsidRPr="005E5AD0">
        <w:rPr>
          <w:rFonts w:ascii="Times New Roman" w:hAnsi="Times New Roman" w:cs="Times New Roman"/>
          <w:sz w:val="28"/>
          <w:szCs w:val="28"/>
          <w:lang w:val="kk-KZ"/>
        </w:rPr>
        <w:t>1.</w:t>
      </w:r>
      <w:r w:rsidRPr="00A93873">
        <w:rPr>
          <w:rFonts w:ascii="Times New Roman" w:hAnsi="Times New Roman" w:cs="Times New Roman"/>
          <w:b/>
          <w:sz w:val="28"/>
          <w:szCs w:val="28"/>
          <w:lang w:val="kk-KZ"/>
        </w:rPr>
        <w:t xml:space="preserve"> </w:t>
      </w:r>
      <w:r>
        <w:rPr>
          <w:rFonts w:ascii="Times New Roman" w:hAnsi="Times New Roman" w:cs="Times New Roman"/>
          <w:sz w:val="28"/>
          <w:szCs w:val="28"/>
          <w:lang w:val="kk-KZ"/>
        </w:rPr>
        <w:t>Когнитивтік  ұғымдарға қандай ұғымдарды жатқызамыз?</w:t>
      </w:r>
    </w:p>
    <w:p w:rsidR="006C1C73" w:rsidRPr="005E5AD0" w:rsidRDefault="006C1C73" w:rsidP="006C1C73">
      <w:pPr>
        <w:spacing w:after="0" w:line="240" w:lineRule="auto"/>
        <w:ind w:left="1416" w:hanging="1416"/>
        <w:jc w:val="both"/>
        <w:rPr>
          <w:rFonts w:ascii="Times New Roman" w:hAnsi="Times New Roman" w:cs="Times New Roman"/>
          <w:sz w:val="28"/>
          <w:szCs w:val="28"/>
          <w:lang w:val="kk-KZ"/>
        </w:rPr>
      </w:pPr>
      <w:r>
        <w:rPr>
          <w:rFonts w:ascii="Times New Roman" w:hAnsi="Times New Roman" w:cs="Times New Roman"/>
          <w:sz w:val="28"/>
          <w:szCs w:val="28"/>
          <w:lang w:val="uk-UA"/>
        </w:rPr>
        <w:t>2.</w:t>
      </w:r>
      <w:r w:rsidRPr="005E5AD0">
        <w:rPr>
          <w:rFonts w:ascii="Times New Roman" w:hAnsi="Times New Roman" w:cs="Times New Roman"/>
          <w:sz w:val="28"/>
          <w:szCs w:val="28"/>
          <w:lang w:val="uk-UA"/>
        </w:rPr>
        <w:t>Фрейм</w:t>
      </w:r>
      <w:r>
        <w:rPr>
          <w:rFonts w:ascii="Times New Roman" w:hAnsi="Times New Roman" w:cs="Times New Roman"/>
          <w:sz w:val="28"/>
          <w:szCs w:val="28"/>
          <w:lang w:val="uk-UA"/>
        </w:rPr>
        <w:t xml:space="preserve">, сана, білім, жады, прототип, гештальт </w:t>
      </w:r>
      <w:r w:rsidRPr="005E5AD0">
        <w:rPr>
          <w:rFonts w:ascii="Times New Roman" w:hAnsi="Times New Roman" w:cs="Times New Roman"/>
          <w:sz w:val="28"/>
          <w:szCs w:val="28"/>
          <w:lang w:val="uk-UA"/>
        </w:rPr>
        <w:t xml:space="preserve"> дегеніміз не?</w:t>
      </w:r>
    </w:p>
    <w:p w:rsidR="006C1C73" w:rsidRPr="002A1A5A" w:rsidRDefault="006C1C73" w:rsidP="006C1C73">
      <w:pPr>
        <w:pStyle w:val="a8"/>
        <w:rPr>
          <w:rFonts w:ascii="Times New Roman" w:hAnsi="Times New Roman"/>
          <w:b/>
          <w:i w:val="0"/>
          <w:lang w:val="kk-KZ"/>
        </w:rPr>
      </w:pPr>
      <w:r>
        <w:rPr>
          <w:rFonts w:ascii="Times New Roman" w:hAnsi="Times New Roman"/>
          <w:b/>
          <w:i w:val="0"/>
          <w:lang w:val="kk-KZ"/>
        </w:rPr>
        <w:t xml:space="preserve">       </w:t>
      </w:r>
      <w:r w:rsidRPr="00562602">
        <w:rPr>
          <w:rFonts w:ascii="Times New Roman" w:hAnsi="Times New Roman"/>
          <w:b/>
          <w:i w:val="0"/>
          <w:lang w:val="kk-KZ"/>
        </w:rPr>
        <w:t>Ұсынылатын әдебиеттер:</w:t>
      </w:r>
    </w:p>
    <w:p w:rsidR="006C1C73" w:rsidRPr="00562602" w:rsidRDefault="006C1C73" w:rsidP="006C1C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626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62602">
        <w:rPr>
          <w:rFonts w:ascii="Times New Roman" w:hAnsi="Times New Roman" w:cs="Times New Roman"/>
          <w:sz w:val="28"/>
          <w:szCs w:val="28"/>
          <w:lang w:val="kk-KZ"/>
        </w:rPr>
        <w:t>Оразалиева Э, Когнитивтік лингвистика: қалыптасуы мен дамуы</w:t>
      </w:r>
      <w:r>
        <w:rPr>
          <w:rFonts w:ascii="Times New Roman" w:hAnsi="Times New Roman" w:cs="Times New Roman"/>
          <w:sz w:val="28"/>
          <w:szCs w:val="28"/>
          <w:lang w:val="kk-KZ"/>
        </w:rPr>
        <w:t>.</w:t>
      </w:r>
      <w:r w:rsidRPr="00562602">
        <w:rPr>
          <w:rFonts w:ascii="Times New Roman" w:hAnsi="Times New Roman" w:cs="Times New Roman"/>
          <w:sz w:val="28"/>
          <w:szCs w:val="28"/>
          <w:lang w:val="kk-KZ"/>
        </w:rPr>
        <w:t>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 2007</w:t>
      </w:r>
      <w:r>
        <w:rPr>
          <w:rFonts w:ascii="Times New Roman" w:hAnsi="Times New Roman" w:cs="Times New Roman"/>
          <w:sz w:val="28"/>
          <w:szCs w:val="28"/>
          <w:lang w:val="kk-KZ"/>
        </w:rPr>
        <w:t>.</w:t>
      </w:r>
    </w:p>
    <w:p w:rsidR="006C1C73" w:rsidRPr="00562602" w:rsidRDefault="006C1C73" w:rsidP="006C1C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62602">
        <w:rPr>
          <w:rFonts w:ascii="Times New Roman" w:hAnsi="Times New Roman" w:cs="Times New Roman"/>
          <w:sz w:val="28"/>
          <w:szCs w:val="28"/>
          <w:lang w:val="kk-KZ"/>
        </w:rPr>
        <w:t>. Жаманбаева Қ. Тіл қолданысының когнитивтік негіздері: эмоция, символ, тілдік сана. – А</w:t>
      </w:r>
      <w:r>
        <w:rPr>
          <w:rFonts w:ascii="Times New Roman" w:hAnsi="Times New Roman" w:cs="Times New Roman"/>
          <w:sz w:val="28"/>
          <w:szCs w:val="28"/>
          <w:lang w:val="kk-KZ"/>
        </w:rPr>
        <w:t>.,</w:t>
      </w:r>
      <w:r w:rsidRPr="00562602">
        <w:rPr>
          <w:rFonts w:ascii="Times New Roman" w:hAnsi="Times New Roman" w:cs="Times New Roman"/>
          <w:sz w:val="28"/>
          <w:szCs w:val="28"/>
          <w:lang w:val="kk-KZ"/>
        </w:rPr>
        <w:t>1998</w:t>
      </w:r>
      <w:r>
        <w:rPr>
          <w:rFonts w:ascii="Times New Roman" w:hAnsi="Times New Roman" w:cs="Times New Roman"/>
          <w:sz w:val="28"/>
          <w:szCs w:val="28"/>
          <w:lang w:val="kk-KZ"/>
        </w:rPr>
        <w:t xml:space="preserve"> .</w:t>
      </w:r>
    </w:p>
    <w:p w:rsidR="00E95DD5" w:rsidRDefault="00E95DD5" w:rsidP="00E95DD5">
      <w:pPr>
        <w:spacing w:after="0" w:line="240" w:lineRule="auto"/>
        <w:ind w:left="284"/>
        <w:jc w:val="both"/>
        <w:rPr>
          <w:rFonts w:ascii="Times New Roman KK EK" w:hAnsi="Times New Roman KK EK"/>
          <w:sz w:val="28"/>
          <w:szCs w:val="28"/>
          <w:lang w:val="kk-KZ"/>
        </w:rPr>
      </w:pPr>
    </w:p>
    <w:p w:rsidR="00E95DD5" w:rsidRPr="004C5FAB" w:rsidRDefault="00E95DD5" w:rsidP="003A4B0B">
      <w:pPr>
        <w:spacing w:after="0" w:line="240" w:lineRule="auto"/>
        <w:jc w:val="both"/>
        <w:rPr>
          <w:rFonts w:ascii="Times New Roman" w:hAnsi="Times New Roman" w:cs="Times New Roman"/>
          <w:sz w:val="28"/>
          <w:szCs w:val="28"/>
          <w:lang w:val="kk-KZ"/>
        </w:rPr>
      </w:pPr>
      <w:r>
        <w:rPr>
          <w:sz w:val="28"/>
          <w:szCs w:val="28"/>
          <w:lang w:val="kk-KZ"/>
        </w:rPr>
        <w:t xml:space="preserve">   </w:t>
      </w: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14</w:t>
      </w:r>
      <w:r w:rsidRPr="000502A5">
        <w:rPr>
          <w:rFonts w:ascii="Times New Roman" w:hAnsi="Times New Roman" w:cs="Times New Roman"/>
          <w:b/>
          <w:sz w:val="28"/>
          <w:szCs w:val="28"/>
          <w:lang w:val="kk-KZ"/>
        </w:rPr>
        <w:t>тақырыбы:</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r w:rsidRPr="00822AD4">
        <w:rPr>
          <w:rFonts w:ascii="Times New Roman" w:hAnsi="Times New Roman" w:cs="Times New Roman"/>
          <w:sz w:val="28"/>
          <w:szCs w:val="28"/>
          <w:lang w:val="kk-KZ"/>
        </w:rPr>
        <w:t>Тілдік тұлғаның когнитивтік дәрежесі</w:t>
      </w:r>
    </w:p>
    <w:p w:rsidR="00E95DD5" w:rsidRPr="00F618F5" w:rsidRDefault="00E95DD5" w:rsidP="00E95DD5">
      <w:pPr>
        <w:spacing w:after="0" w:line="240" w:lineRule="auto"/>
        <w:ind w:left="142" w:hanging="250"/>
        <w:rPr>
          <w:rFonts w:ascii="Times New Roman" w:hAnsi="Times New Roman" w:cs="Times New Roman"/>
          <w:sz w:val="28"/>
          <w:szCs w:val="28"/>
          <w:lang w:val="kk-KZ"/>
        </w:rPr>
      </w:pPr>
    </w:p>
    <w:p w:rsidR="006C1C73" w:rsidRPr="004C5FAB" w:rsidRDefault="00E95DD5" w:rsidP="006C1C73">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502A5">
        <w:rPr>
          <w:rFonts w:ascii="Times New Roman" w:hAnsi="Times New Roman" w:cs="Times New Roman"/>
          <w:b/>
          <w:sz w:val="28"/>
          <w:szCs w:val="28"/>
          <w:lang w:val="kk-KZ"/>
        </w:rPr>
        <w:t>Мақсаты:</w:t>
      </w:r>
      <w:r w:rsidRPr="000502A5">
        <w:rPr>
          <w:rFonts w:ascii="Times New Roman" w:hAnsi="Times New Roman" w:cs="Times New Roman"/>
          <w:sz w:val="28"/>
          <w:szCs w:val="28"/>
          <w:lang w:val="kk-KZ"/>
        </w:rPr>
        <w:t xml:space="preserve"> </w:t>
      </w:r>
      <w:r w:rsidR="006C1C73" w:rsidRPr="00822AD4">
        <w:rPr>
          <w:rFonts w:ascii="Times New Roman" w:hAnsi="Times New Roman" w:cs="Times New Roman"/>
          <w:sz w:val="28"/>
          <w:szCs w:val="28"/>
          <w:lang w:val="kk-KZ"/>
        </w:rPr>
        <w:t>Тілдік тұлғаның когнитивтік дәрежесі</w:t>
      </w:r>
      <w:r w:rsidR="006C1C73">
        <w:rPr>
          <w:rFonts w:ascii="Times New Roman" w:hAnsi="Times New Roman" w:cs="Times New Roman"/>
          <w:sz w:val="28"/>
          <w:szCs w:val="28"/>
          <w:lang w:val="kk-KZ"/>
        </w:rPr>
        <w:t>не көз жеткізу</w:t>
      </w:r>
    </w:p>
    <w:p w:rsidR="006C1C73" w:rsidRPr="00BE2D71" w:rsidRDefault="00E95DD5" w:rsidP="003A4B0B">
      <w:pPr>
        <w:spacing w:after="0" w:line="240" w:lineRule="auto"/>
        <w:ind w:right="-285" w:firstLine="284"/>
        <w:rPr>
          <w:rFonts w:ascii="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sidR="006C1C73" w:rsidRPr="006C1C73">
        <w:rPr>
          <w:rFonts w:ascii="Times New Roman" w:hAnsi="Times New Roman" w:cs="Times New Roman"/>
          <w:sz w:val="28"/>
          <w:szCs w:val="28"/>
          <w:lang w:val="kk-KZ"/>
        </w:rPr>
        <w:t xml:space="preserve"> </w:t>
      </w:r>
      <w:r w:rsidR="006C1C73" w:rsidRPr="00BE2D71">
        <w:rPr>
          <w:rFonts w:ascii="Times New Roman" w:hAnsi="Times New Roman" w:cs="Times New Roman"/>
          <w:sz w:val="28"/>
          <w:szCs w:val="28"/>
          <w:lang w:val="kk-KZ"/>
        </w:rPr>
        <w:t xml:space="preserve">Когнитивтік лингвистикада алғаш рет қарастырыла бастаған «Тілдік тұлға» мәселесі қазақ тіл білімінде де кеңінен зерттеліп, сөз бола бастады. «Тілдік тұлға» ақынның немесе жазушының өз образы мәселесінде әдебиет тұрғысынан және тілдік тұрғыдан зерттеліп келеді. </w:t>
      </w:r>
    </w:p>
    <w:p w:rsidR="006C1C73" w:rsidRPr="00BE2D71" w:rsidRDefault="006C1C73" w:rsidP="003A4B0B">
      <w:pPr>
        <w:spacing w:after="0" w:line="240" w:lineRule="auto"/>
        <w:ind w:left="142" w:hanging="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   Қазіргі таңда көркем әдебиет тілін таным тұрғысынан қарастыру, қаламгерлердің сөз қолдану ерекшелігі мен автор бейнесі ретінде ғаламның тілдік бейнесін жасаушы жазушының тілдік тұлғасын талдау бүгінгі күні өзекті мәселе болып отыр.</w:t>
      </w:r>
      <w:r>
        <w:rPr>
          <w:rFonts w:ascii="Kz Times New Roman" w:hAnsi="Kz Times New Roman"/>
          <w:b/>
          <w:sz w:val="28"/>
          <w:szCs w:val="28"/>
          <w:lang w:val="kk-KZ"/>
        </w:rPr>
        <w:t xml:space="preserve">          </w:t>
      </w:r>
    </w:p>
    <w:p w:rsidR="006C1C73" w:rsidRDefault="006C1C73" w:rsidP="006C1C73">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6C1C73" w:rsidRDefault="006C1C73" w:rsidP="006C1C7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AF367F">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BE2D71">
        <w:rPr>
          <w:rFonts w:ascii="Times New Roman" w:hAnsi="Times New Roman" w:cs="Times New Roman"/>
          <w:sz w:val="28"/>
          <w:szCs w:val="28"/>
          <w:lang w:val="kk-KZ"/>
        </w:rPr>
        <w:t>азақ тіл білімінде</w:t>
      </w:r>
      <w:r>
        <w:rPr>
          <w:rFonts w:ascii="Times New Roman" w:hAnsi="Times New Roman" w:cs="Times New Roman"/>
          <w:sz w:val="28"/>
          <w:szCs w:val="28"/>
          <w:lang w:val="kk-KZ"/>
        </w:rPr>
        <w:t xml:space="preserve"> т</w:t>
      </w:r>
      <w:r w:rsidRPr="00BE2D71">
        <w:rPr>
          <w:rFonts w:ascii="Times New Roman" w:hAnsi="Times New Roman" w:cs="Times New Roman"/>
          <w:sz w:val="28"/>
          <w:szCs w:val="28"/>
          <w:lang w:val="kk-KZ"/>
        </w:rPr>
        <w:t>ілдік тұлға мәселесін</w:t>
      </w:r>
      <w:r>
        <w:rPr>
          <w:rFonts w:ascii="Times New Roman" w:hAnsi="Times New Roman" w:cs="Times New Roman"/>
          <w:sz w:val="28"/>
          <w:szCs w:val="28"/>
          <w:lang w:val="kk-KZ"/>
        </w:rPr>
        <w:t xml:space="preserve"> </w:t>
      </w:r>
      <w:r w:rsidRPr="00BE2D71">
        <w:rPr>
          <w:rFonts w:ascii="Times New Roman" w:hAnsi="Times New Roman" w:cs="Times New Roman"/>
          <w:sz w:val="28"/>
          <w:szCs w:val="28"/>
          <w:lang w:val="kk-KZ"/>
        </w:rPr>
        <w:t xml:space="preserve"> зертте</w:t>
      </w:r>
      <w:r>
        <w:rPr>
          <w:rFonts w:ascii="Times New Roman" w:hAnsi="Times New Roman" w:cs="Times New Roman"/>
          <w:sz w:val="28"/>
          <w:szCs w:val="28"/>
          <w:lang w:val="kk-KZ"/>
        </w:rPr>
        <w:t>ген кімдер?</w:t>
      </w:r>
    </w:p>
    <w:p w:rsidR="006C1C73" w:rsidRDefault="006C1C73" w:rsidP="006C1C7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AF367F">
        <w:rPr>
          <w:rFonts w:ascii="Times New Roman" w:hAnsi="Times New Roman" w:cs="Times New Roman"/>
          <w:sz w:val="28"/>
          <w:szCs w:val="28"/>
          <w:lang w:val="kk-KZ"/>
        </w:rPr>
        <w:t xml:space="preserve"> </w:t>
      </w:r>
      <w:r>
        <w:rPr>
          <w:rFonts w:ascii="Times New Roman" w:hAnsi="Times New Roman" w:cs="Times New Roman"/>
          <w:sz w:val="28"/>
          <w:szCs w:val="28"/>
          <w:lang w:val="kk-KZ"/>
        </w:rPr>
        <w:t>Тілдік тұлға дегеніміз не?</w:t>
      </w:r>
    </w:p>
    <w:p w:rsidR="006C1C73" w:rsidRPr="00A93873" w:rsidRDefault="006C1C73" w:rsidP="006C1C73">
      <w:pPr>
        <w:spacing w:after="0" w:line="240" w:lineRule="auto"/>
        <w:ind w:left="360"/>
        <w:rPr>
          <w:rFonts w:ascii="Times New Roman" w:eastAsia="Times New Roman" w:hAnsi="Times New Roman" w:cs="Times New Roman"/>
          <w:b/>
          <w:sz w:val="28"/>
          <w:szCs w:val="28"/>
          <w:lang w:val="kk-KZ"/>
        </w:rPr>
      </w:pPr>
      <w:r w:rsidRPr="00A93873">
        <w:rPr>
          <w:rFonts w:ascii="Times New Roman" w:eastAsia="Times New Roman" w:hAnsi="Times New Roman" w:cs="Times New Roman"/>
          <w:b/>
          <w:sz w:val="28"/>
          <w:szCs w:val="28"/>
          <w:lang w:val="kk-KZ"/>
        </w:rPr>
        <w:t>Ұсынылатын әдебиеттер:</w:t>
      </w:r>
    </w:p>
    <w:p w:rsidR="006C1C73" w:rsidRPr="00A93873" w:rsidRDefault="006C1C73" w:rsidP="006C1C73">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1. Маслова. В.А.  Когнитивная лингвистика. – Минск</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 xml:space="preserve"> </w:t>
      </w:r>
      <w:r w:rsidRPr="00FF18BE">
        <w:rPr>
          <w:rFonts w:ascii="Times New Roman" w:eastAsia="Times New Roman" w:hAnsi="Times New Roman" w:cs="Times New Roman"/>
          <w:sz w:val="28"/>
          <w:szCs w:val="28"/>
          <w:lang w:val="kk-KZ"/>
        </w:rPr>
        <w:t>2004</w:t>
      </w:r>
      <w:r>
        <w:rPr>
          <w:rFonts w:ascii="Times New Roman" w:hAnsi="Times New Roman" w:cs="Times New Roman"/>
          <w:sz w:val="28"/>
          <w:szCs w:val="28"/>
          <w:lang w:val="kk-KZ"/>
        </w:rPr>
        <w:t>.</w:t>
      </w:r>
    </w:p>
    <w:p w:rsidR="006C1C73" w:rsidRPr="00A93873" w:rsidRDefault="006C1C73" w:rsidP="006C1C73">
      <w:pPr>
        <w:spacing w:after="0" w:line="240" w:lineRule="auto"/>
        <w:jc w:val="both"/>
        <w:rPr>
          <w:rFonts w:ascii="Times New Roman" w:eastAsia="Times New Roman" w:hAnsi="Times New Roman" w:cs="Times New Roman"/>
          <w:sz w:val="28"/>
          <w:szCs w:val="28"/>
          <w:lang w:val="kk-KZ"/>
        </w:rPr>
      </w:pPr>
      <w:r w:rsidRPr="00A93873">
        <w:rPr>
          <w:rFonts w:ascii="Times New Roman" w:eastAsia="Times New Roman" w:hAnsi="Times New Roman" w:cs="Times New Roman"/>
          <w:sz w:val="28"/>
          <w:szCs w:val="28"/>
          <w:lang w:val="kk-KZ"/>
        </w:rPr>
        <w:t>2.Оразалиева Э, Когнитивтік лингвистика: қалыптасуы мен дамуы</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А</w:t>
      </w:r>
      <w:r>
        <w:rPr>
          <w:rFonts w:ascii="Times New Roman" w:hAnsi="Times New Roman" w:cs="Times New Roman"/>
          <w:sz w:val="28"/>
          <w:szCs w:val="28"/>
          <w:lang w:val="kk-KZ"/>
        </w:rPr>
        <w:t>.,</w:t>
      </w:r>
      <w:r w:rsidRPr="00A93873">
        <w:rPr>
          <w:rFonts w:ascii="Times New Roman" w:eastAsia="Times New Roman" w:hAnsi="Times New Roman" w:cs="Times New Roman"/>
          <w:sz w:val="28"/>
          <w:szCs w:val="28"/>
          <w:lang w:val="kk-KZ"/>
        </w:rPr>
        <w:t>2007.</w:t>
      </w:r>
    </w:p>
    <w:p w:rsidR="006C1C73" w:rsidRDefault="006C1C73" w:rsidP="006C1C7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3.Жиренов С.Ж. Когнитивтік лингвистика. А., 2010.</w:t>
      </w:r>
    </w:p>
    <w:p w:rsidR="006C1C73" w:rsidRDefault="006C1C73" w:rsidP="006C1C73">
      <w:pPr>
        <w:spacing w:after="0" w:line="240" w:lineRule="auto"/>
        <w:rPr>
          <w:rFonts w:ascii="Times New Roman" w:hAnsi="Times New Roman" w:cs="Times New Roman"/>
          <w:sz w:val="28"/>
          <w:szCs w:val="28"/>
          <w:lang w:val="kk-KZ"/>
        </w:rPr>
      </w:pPr>
    </w:p>
    <w:p w:rsidR="00E95DD5" w:rsidRDefault="00E95DD5" w:rsidP="00E95DD5">
      <w:pPr>
        <w:spacing w:after="0" w:line="240" w:lineRule="auto"/>
        <w:rPr>
          <w:rFonts w:ascii="Times New Roman" w:hAnsi="Times New Roman" w:cs="Times New Roman"/>
          <w:b/>
          <w:sz w:val="28"/>
          <w:szCs w:val="28"/>
          <w:lang w:val="kk-KZ"/>
        </w:rPr>
      </w:pPr>
      <w:r w:rsidRPr="000502A5">
        <w:rPr>
          <w:rFonts w:ascii="Times New Roman" w:hAnsi="Times New Roman" w:cs="Times New Roman"/>
          <w:b/>
          <w:sz w:val="28"/>
          <w:szCs w:val="28"/>
          <w:lang w:val="kk-KZ"/>
        </w:rPr>
        <w:t>№</w:t>
      </w:r>
      <w:r>
        <w:rPr>
          <w:rFonts w:ascii="Times New Roman" w:hAnsi="Times New Roman" w:cs="Times New Roman"/>
          <w:b/>
          <w:sz w:val="28"/>
          <w:szCs w:val="28"/>
          <w:lang w:val="kk-KZ"/>
        </w:rPr>
        <w:t xml:space="preserve">15 </w:t>
      </w:r>
      <w:r w:rsidRPr="000502A5">
        <w:rPr>
          <w:rFonts w:ascii="Times New Roman" w:hAnsi="Times New Roman" w:cs="Times New Roman"/>
          <w:b/>
          <w:sz w:val="28"/>
          <w:szCs w:val="28"/>
          <w:lang w:val="kk-KZ"/>
        </w:rPr>
        <w:t>тақырыбы:</w:t>
      </w:r>
      <w:r w:rsidRPr="00E95DD5">
        <w:rPr>
          <w:rFonts w:ascii="Times New Roman" w:hAnsi="Times New Roman" w:cs="Times New Roman"/>
          <w:sz w:val="28"/>
          <w:szCs w:val="28"/>
          <w:lang w:val="kk-KZ"/>
        </w:rPr>
        <w:t xml:space="preserve"> </w:t>
      </w:r>
      <w:r w:rsidRPr="00822AD4">
        <w:rPr>
          <w:rFonts w:ascii="Times New Roman" w:hAnsi="Times New Roman" w:cs="Times New Roman"/>
          <w:sz w:val="28"/>
          <w:szCs w:val="28"/>
          <w:lang w:val="kk-KZ"/>
        </w:rPr>
        <w:t>Концептуалдық талдаудың рөлі.</w:t>
      </w:r>
      <w:r w:rsidRPr="000502A5">
        <w:rPr>
          <w:rFonts w:ascii="Times New Roman" w:hAnsi="Times New Roman" w:cs="Times New Roman"/>
          <w:sz w:val="28"/>
          <w:szCs w:val="28"/>
          <w:lang w:val="kk-KZ"/>
        </w:rPr>
        <w:t xml:space="preserve"> </w:t>
      </w:r>
      <w:r w:rsidRPr="000502A5">
        <w:rPr>
          <w:rFonts w:ascii="Times New Roman" w:hAnsi="Times New Roman" w:cs="Times New Roman"/>
          <w:b/>
          <w:sz w:val="28"/>
          <w:szCs w:val="28"/>
          <w:lang w:val="kk-KZ"/>
        </w:rPr>
        <w:t xml:space="preserve"> </w:t>
      </w:r>
    </w:p>
    <w:p w:rsidR="003A4B0B" w:rsidRDefault="003A4B0B" w:rsidP="00E95DD5">
      <w:pPr>
        <w:spacing w:after="0" w:line="240" w:lineRule="auto"/>
        <w:rPr>
          <w:rFonts w:ascii="Times New Roman" w:hAnsi="Times New Roman" w:cs="Times New Roman"/>
          <w:b/>
          <w:sz w:val="28"/>
          <w:szCs w:val="28"/>
          <w:lang w:val="kk-KZ"/>
        </w:rPr>
      </w:pPr>
    </w:p>
    <w:p w:rsidR="003A4B0B" w:rsidRDefault="00E95DD5" w:rsidP="006C1C73">
      <w:pPr>
        <w:spacing w:after="0" w:line="240" w:lineRule="auto"/>
        <w:ind w:firstLine="284"/>
        <w:jc w:val="both"/>
        <w:rPr>
          <w:rFonts w:ascii="Times New Roman" w:hAnsi="Times New Roman" w:cs="Times New Roman"/>
          <w:sz w:val="28"/>
          <w:szCs w:val="28"/>
          <w:lang w:val="kk-KZ"/>
        </w:rPr>
      </w:pPr>
      <w:r w:rsidRPr="000502A5">
        <w:rPr>
          <w:rFonts w:ascii="Times New Roman" w:hAnsi="Times New Roman" w:cs="Times New Roman"/>
          <w:b/>
          <w:sz w:val="28"/>
          <w:szCs w:val="28"/>
          <w:lang w:val="kk-KZ"/>
        </w:rPr>
        <w:t>Мақсаты:</w:t>
      </w:r>
      <w:r w:rsidR="006C1C73">
        <w:rPr>
          <w:rFonts w:ascii="Times New Roman" w:hAnsi="Times New Roman" w:cs="Times New Roman"/>
          <w:sz w:val="28"/>
          <w:szCs w:val="28"/>
          <w:lang w:val="kk-KZ"/>
        </w:rPr>
        <w:t xml:space="preserve">  </w:t>
      </w:r>
      <w:r w:rsidR="003A4B0B" w:rsidRPr="00822AD4">
        <w:rPr>
          <w:rFonts w:ascii="Times New Roman" w:hAnsi="Times New Roman" w:cs="Times New Roman"/>
          <w:sz w:val="28"/>
          <w:szCs w:val="28"/>
          <w:lang w:val="kk-KZ"/>
        </w:rPr>
        <w:t>Концептуалдық талдау</w:t>
      </w:r>
      <w:r w:rsidR="003A4B0B">
        <w:rPr>
          <w:rFonts w:ascii="Times New Roman" w:hAnsi="Times New Roman" w:cs="Times New Roman"/>
          <w:sz w:val="28"/>
          <w:szCs w:val="28"/>
          <w:lang w:val="kk-KZ"/>
        </w:rPr>
        <w:t xml:space="preserve"> жайлы түсініктеме беру.</w:t>
      </w:r>
    </w:p>
    <w:p w:rsidR="006C1C73" w:rsidRPr="00967740" w:rsidRDefault="003A4B0B" w:rsidP="006C1C73">
      <w:pPr>
        <w:spacing w:after="0" w:line="240" w:lineRule="auto"/>
        <w:ind w:firstLine="284"/>
        <w:jc w:val="both"/>
        <w:rPr>
          <w:rFonts w:ascii="Times New Roman" w:hAnsi="Times New Roman" w:cs="Times New Roman"/>
          <w:sz w:val="28"/>
          <w:szCs w:val="28"/>
          <w:lang w:val="kk-KZ"/>
        </w:rPr>
      </w:pPr>
      <w:r w:rsidRPr="000502A5">
        <w:rPr>
          <w:rFonts w:ascii="Times New Roman" w:hAnsi="Times New Roman" w:cs="Times New Roman"/>
          <w:b/>
          <w:sz w:val="28"/>
          <w:szCs w:val="28"/>
          <w:lang w:val="kk-KZ"/>
        </w:rPr>
        <w:t>Әдістемелік нұсқаула</w:t>
      </w:r>
      <w:r>
        <w:rPr>
          <w:rFonts w:ascii="Times New Roman" w:hAnsi="Times New Roman" w:cs="Times New Roman"/>
          <w:b/>
          <w:sz w:val="28"/>
          <w:szCs w:val="28"/>
          <w:lang w:val="kk-KZ"/>
        </w:rPr>
        <w:t>р:</w:t>
      </w:r>
      <w:r w:rsidRPr="006C1C73">
        <w:rPr>
          <w:rFonts w:ascii="Times New Roman" w:hAnsi="Times New Roman" w:cs="Times New Roman"/>
          <w:sz w:val="28"/>
          <w:szCs w:val="28"/>
          <w:lang w:val="kk-KZ"/>
        </w:rPr>
        <w:t xml:space="preserve"> </w:t>
      </w:r>
      <w:r w:rsidR="006C1C73">
        <w:rPr>
          <w:rFonts w:ascii="Times New Roman" w:hAnsi="Times New Roman" w:cs="Times New Roman"/>
          <w:sz w:val="28"/>
          <w:szCs w:val="28"/>
          <w:lang w:val="kk-KZ"/>
        </w:rPr>
        <w:t xml:space="preserve"> </w:t>
      </w:r>
      <w:r w:rsidR="006C1C73" w:rsidRPr="00967740">
        <w:rPr>
          <w:rFonts w:ascii="Times New Roman" w:hAnsi="Times New Roman" w:cs="Times New Roman"/>
          <w:sz w:val="28"/>
          <w:szCs w:val="28"/>
          <w:lang w:val="kk-KZ"/>
        </w:rPr>
        <w:t xml:space="preserve">Қаламгердің тілдік тұлғасындағы таным ерекшелігін, семантикалық өрісін ұлттық санадағы шынайы, ақиқат дүниенің құндылықтарын </w:t>
      </w:r>
      <w:r w:rsidR="006C1C73" w:rsidRPr="00967740">
        <w:rPr>
          <w:rFonts w:ascii="Times New Roman" w:hAnsi="Times New Roman" w:cs="Times New Roman"/>
          <w:sz w:val="28"/>
          <w:szCs w:val="28"/>
          <w:lang w:val="kk-KZ"/>
        </w:rPr>
        <w:lastRenderedPageBreak/>
        <w:t xml:space="preserve">таңбалайтын кейбір концептілерге талдау жасау арқылы когнитивтік лингвистика шеңберінде зерттей отырып, Адам мәніне бойлай аламыз. </w:t>
      </w:r>
    </w:p>
    <w:p w:rsidR="006C1C73" w:rsidRPr="00967740" w:rsidRDefault="006C1C73" w:rsidP="006C1C73">
      <w:pPr>
        <w:spacing w:after="0" w:line="240" w:lineRule="auto"/>
        <w:ind w:firstLine="708"/>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 xml:space="preserve">Концептілік талдау арқылы нақты бір социумның лингвомәдениеттанымдық жүйесінде жинақталған дүниенің ұлттық сипат, ұлттық ерекшелік иеленген бейнесімен «жүздесуге» мүмкіндік аламыз. </w:t>
      </w:r>
    </w:p>
    <w:p w:rsidR="006C1C73" w:rsidRDefault="006C1C73" w:rsidP="006C1C73">
      <w:pPr>
        <w:spacing w:after="0" w:line="240" w:lineRule="auto"/>
        <w:ind w:left="540"/>
        <w:jc w:val="both"/>
        <w:rPr>
          <w:rFonts w:ascii="Times New Roman" w:hAnsi="Times New Roman" w:cs="Times New Roman"/>
          <w:b/>
          <w:sz w:val="28"/>
          <w:szCs w:val="28"/>
          <w:lang w:val="kk-KZ"/>
        </w:rPr>
      </w:pPr>
      <w:r w:rsidRPr="00BF17E8">
        <w:rPr>
          <w:rFonts w:ascii="Times New Roman" w:hAnsi="Times New Roman" w:cs="Times New Roman"/>
          <w:b/>
          <w:sz w:val="28"/>
          <w:szCs w:val="28"/>
          <w:lang w:val="kk-KZ"/>
        </w:rPr>
        <w:t>Бақылау сұрақтары:</w:t>
      </w:r>
    </w:p>
    <w:p w:rsidR="006C1C73" w:rsidRPr="00967740" w:rsidRDefault="006C1C73" w:rsidP="006C1C73">
      <w:pPr>
        <w:spacing w:after="0" w:line="240" w:lineRule="auto"/>
        <w:ind w:left="708" w:hanging="566"/>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1.Концептуалдық талдау жүргізудің өзіндік ерекшелігі неде?</w:t>
      </w:r>
    </w:p>
    <w:p w:rsidR="006C1C73" w:rsidRPr="00967740" w:rsidRDefault="006C1C73" w:rsidP="006C1C73">
      <w:pPr>
        <w:spacing w:after="0" w:line="240" w:lineRule="auto"/>
        <w:ind w:left="708" w:hanging="566"/>
        <w:jc w:val="both"/>
        <w:rPr>
          <w:rFonts w:ascii="Times New Roman" w:hAnsi="Times New Roman" w:cs="Times New Roman"/>
          <w:sz w:val="28"/>
          <w:szCs w:val="28"/>
          <w:lang w:val="kk-KZ"/>
        </w:rPr>
      </w:pPr>
      <w:r w:rsidRPr="00967740">
        <w:rPr>
          <w:rFonts w:ascii="Times New Roman" w:hAnsi="Times New Roman" w:cs="Times New Roman"/>
          <w:sz w:val="28"/>
          <w:szCs w:val="28"/>
          <w:lang w:val="kk-KZ"/>
        </w:rPr>
        <w:t>2.Концептуалдық талдаудың мақсатына не жатады?</w:t>
      </w:r>
    </w:p>
    <w:p w:rsidR="006C1C73" w:rsidRPr="00967740" w:rsidRDefault="006C1C73" w:rsidP="006C1C73">
      <w:pPr>
        <w:spacing w:after="0" w:line="240" w:lineRule="auto"/>
        <w:ind w:left="708" w:hanging="56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BE2D71">
        <w:rPr>
          <w:rFonts w:ascii="Times New Roman" w:hAnsi="Times New Roman" w:cs="Times New Roman"/>
          <w:b/>
          <w:sz w:val="28"/>
          <w:szCs w:val="28"/>
          <w:lang w:val="kk-KZ"/>
        </w:rPr>
        <w:t>Ұсынылатын әдебиеттер:</w:t>
      </w:r>
    </w:p>
    <w:p w:rsidR="006C1C73" w:rsidRPr="00967740" w:rsidRDefault="006C1C73" w:rsidP="006C1C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67740">
        <w:rPr>
          <w:rFonts w:ascii="Times New Roman" w:hAnsi="Times New Roman" w:cs="Times New Roman"/>
          <w:sz w:val="28"/>
          <w:szCs w:val="28"/>
          <w:lang w:val="kk-KZ"/>
        </w:rPr>
        <w:t>.Манкеева Ж. Қазақ тілін зерттеудің когнитивтік негіздері. Тілтаным.</w:t>
      </w:r>
    </w:p>
    <w:p w:rsidR="006C1C73" w:rsidRPr="00967740" w:rsidRDefault="006C1C73" w:rsidP="006C1C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67740">
        <w:rPr>
          <w:rFonts w:ascii="Times New Roman" w:hAnsi="Times New Roman" w:cs="Times New Roman"/>
          <w:sz w:val="28"/>
          <w:szCs w:val="28"/>
          <w:lang w:val="kk-KZ"/>
        </w:rPr>
        <w:t>.Маслова. В.А.Когнитивная лингвистика</w:t>
      </w:r>
      <w:r>
        <w:rPr>
          <w:rFonts w:ascii="Times New Roman" w:hAnsi="Times New Roman" w:cs="Times New Roman"/>
          <w:sz w:val="28"/>
          <w:szCs w:val="28"/>
          <w:lang w:val="kk-KZ"/>
        </w:rPr>
        <w:t>.,</w:t>
      </w:r>
      <w:r w:rsidRPr="00967740">
        <w:rPr>
          <w:rFonts w:ascii="Times New Roman" w:hAnsi="Times New Roman" w:cs="Times New Roman"/>
          <w:sz w:val="28"/>
          <w:szCs w:val="28"/>
          <w:lang w:val="kk-KZ"/>
        </w:rPr>
        <w:t xml:space="preserve"> – Минск</w:t>
      </w:r>
      <w:r>
        <w:rPr>
          <w:rFonts w:ascii="Times New Roman" w:hAnsi="Times New Roman" w:cs="Times New Roman"/>
          <w:sz w:val="28"/>
          <w:szCs w:val="28"/>
          <w:lang w:val="kk-KZ"/>
        </w:rPr>
        <w:t xml:space="preserve">., </w:t>
      </w:r>
      <w:r w:rsidRPr="00967740">
        <w:rPr>
          <w:rFonts w:ascii="Times New Roman" w:hAnsi="Times New Roman" w:cs="Times New Roman"/>
          <w:sz w:val="28"/>
          <w:szCs w:val="28"/>
        </w:rPr>
        <w:t>2004</w:t>
      </w:r>
      <w:r>
        <w:rPr>
          <w:rFonts w:ascii="Times New Roman" w:hAnsi="Times New Roman" w:cs="Times New Roman"/>
          <w:sz w:val="28"/>
          <w:szCs w:val="28"/>
          <w:lang w:val="kk-KZ"/>
        </w:rPr>
        <w:t>.</w:t>
      </w:r>
    </w:p>
    <w:p w:rsidR="006C1C73" w:rsidRPr="00967740" w:rsidRDefault="006C1C73" w:rsidP="006C1C7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967740">
        <w:rPr>
          <w:rFonts w:ascii="Times New Roman" w:hAnsi="Times New Roman" w:cs="Times New Roman"/>
          <w:sz w:val="28"/>
          <w:szCs w:val="28"/>
          <w:lang w:val="kk-KZ"/>
        </w:rPr>
        <w:t>.Оразалиева Э, Когнитивтік лингвистика: қалыптасуы мен дамуы; А</w:t>
      </w:r>
      <w:r>
        <w:rPr>
          <w:rFonts w:ascii="Times New Roman" w:hAnsi="Times New Roman" w:cs="Times New Roman"/>
          <w:sz w:val="28"/>
          <w:szCs w:val="28"/>
          <w:lang w:val="kk-KZ"/>
        </w:rPr>
        <w:t>.,</w:t>
      </w:r>
      <w:r w:rsidRPr="00967740">
        <w:rPr>
          <w:rFonts w:ascii="Times New Roman" w:hAnsi="Times New Roman" w:cs="Times New Roman"/>
          <w:sz w:val="28"/>
          <w:szCs w:val="28"/>
          <w:lang w:val="kk-KZ"/>
        </w:rPr>
        <w:t>2007.</w:t>
      </w:r>
    </w:p>
    <w:p w:rsidR="006C1C73" w:rsidRDefault="006C1C73" w:rsidP="006C1C73">
      <w:pPr>
        <w:spacing w:after="0" w:line="240" w:lineRule="auto"/>
        <w:jc w:val="both"/>
        <w:rPr>
          <w:rFonts w:ascii="Times New Roman KK EK" w:hAnsi="Times New Roman KK EK"/>
          <w:sz w:val="28"/>
          <w:szCs w:val="28"/>
          <w:lang w:val="kk-KZ"/>
        </w:rPr>
      </w:pPr>
    </w:p>
    <w:p w:rsidR="00F71F57" w:rsidRPr="000E4E89" w:rsidRDefault="00F71F57" w:rsidP="00F71F57">
      <w:pPr>
        <w:jc w:val="both"/>
        <w:rPr>
          <w:rFonts w:ascii="Times New Roman" w:hAnsi="Times New Roman" w:cs="Times New Roman"/>
          <w:b/>
          <w:sz w:val="28"/>
          <w:lang w:val="kk-KZ"/>
        </w:rPr>
      </w:pPr>
      <w:r w:rsidRPr="000E4E89">
        <w:rPr>
          <w:rFonts w:ascii="Times New Roman" w:hAnsi="Times New Roman" w:cs="Times New Roman"/>
          <w:b/>
          <w:sz w:val="28"/>
          <w:lang w:val="kk-KZ"/>
        </w:rPr>
        <w:t>5. СТУДЕНТТЕРДІҢ ӨЗДІК ЖҰМЫСТАРЫНЫҢ ТАҚЫРЫПТАРЫ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728"/>
      </w:tblGrid>
      <w:tr w:rsidR="00F71F57" w:rsidRPr="00C379C9" w:rsidTr="00F71F57">
        <w:tc>
          <w:tcPr>
            <w:tcW w:w="5920" w:type="dxa"/>
            <w:tcBorders>
              <w:top w:val="single" w:sz="4" w:space="0" w:color="auto"/>
              <w:left w:val="single" w:sz="4" w:space="0" w:color="auto"/>
              <w:bottom w:val="single" w:sz="4" w:space="0" w:color="auto"/>
              <w:right w:val="single" w:sz="4" w:space="0" w:color="auto"/>
            </w:tcBorders>
          </w:tcPr>
          <w:p w:rsidR="00F71F57" w:rsidRPr="00C379C9" w:rsidRDefault="00F71F57" w:rsidP="002830DC">
            <w:pPr>
              <w:jc w:val="center"/>
              <w:rPr>
                <w:rFonts w:ascii="Kz Times New Roman" w:hAnsi="Kz Times New Roman"/>
                <w:sz w:val="28"/>
                <w:lang w:val="ru-MD"/>
              </w:rPr>
            </w:pPr>
            <w:r w:rsidRPr="00C379C9">
              <w:rPr>
                <w:rFonts w:ascii="Kz Times New Roman" w:hAnsi="Kz Times New Roman"/>
                <w:sz w:val="28"/>
                <w:lang w:val="ru-MD"/>
              </w:rPr>
              <w:t>СӨЖ</w:t>
            </w:r>
          </w:p>
        </w:tc>
        <w:tc>
          <w:tcPr>
            <w:tcW w:w="3728" w:type="dxa"/>
            <w:tcBorders>
              <w:top w:val="single" w:sz="4" w:space="0" w:color="auto"/>
              <w:left w:val="single" w:sz="4" w:space="0" w:color="auto"/>
              <w:bottom w:val="single" w:sz="4" w:space="0" w:color="auto"/>
              <w:right w:val="single" w:sz="4" w:space="0" w:color="auto"/>
            </w:tcBorders>
          </w:tcPr>
          <w:p w:rsidR="00F71F57" w:rsidRPr="00C379C9" w:rsidRDefault="00F71F57" w:rsidP="00F71F57">
            <w:pPr>
              <w:jc w:val="both"/>
              <w:rPr>
                <w:rFonts w:ascii="Kz Times New Roman" w:hAnsi="Kz Times New Roman"/>
                <w:sz w:val="28"/>
                <w:lang w:val="ru-MD"/>
              </w:rPr>
            </w:pPr>
            <w:r w:rsidRPr="00C379C9">
              <w:rPr>
                <w:rFonts w:ascii="Kz Times New Roman" w:hAnsi="Kz Times New Roman"/>
                <w:sz w:val="28"/>
                <w:lang w:val="ru-MD"/>
              </w:rPr>
              <w:t>Тексеру формасы.</w:t>
            </w:r>
          </w:p>
        </w:tc>
      </w:tr>
      <w:tr w:rsidR="00F71F57" w:rsidRPr="00C379C9" w:rsidTr="00F71F57">
        <w:tc>
          <w:tcPr>
            <w:tcW w:w="5920" w:type="dxa"/>
            <w:tcBorders>
              <w:top w:val="single" w:sz="4" w:space="0" w:color="auto"/>
              <w:left w:val="single" w:sz="4" w:space="0" w:color="auto"/>
              <w:bottom w:val="single" w:sz="4" w:space="0" w:color="auto"/>
              <w:right w:val="single" w:sz="4" w:space="0" w:color="auto"/>
            </w:tcBorders>
          </w:tcPr>
          <w:p w:rsidR="00F71F57" w:rsidRPr="008F752A" w:rsidRDefault="00F71F57" w:rsidP="00F618F5">
            <w:pPr>
              <w:spacing w:after="0" w:line="240" w:lineRule="auto"/>
              <w:rPr>
                <w:rFonts w:ascii="Kz Times New Roman" w:hAnsi="Kz Times New Roman"/>
                <w:sz w:val="28"/>
                <w:lang w:val="kk-KZ"/>
              </w:rPr>
            </w:pPr>
            <w:r w:rsidRPr="000E4E89">
              <w:rPr>
                <w:rFonts w:ascii="Kz Times New Roman" w:hAnsi="Kz Times New Roman"/>
                <w:sz w:val="28"/>
                <w:lang w:val="ru-MD"/>
              </w:rPr>
              <w:t>1</w:t>
            </w:r>
            <w:r w:rsidR="00F618F5">
              <w:rPr>
                <w:rFonts w:ascii="Kz Times New Roman" w:hAnsi="Kz Times New Roman"/>
                <w:sz w:val="28"/>
                <w:lang w:val="ru-MD"/>
              </w:rPr>
              <w:t>.С.Аманжоловтың «Сөйлесу мен ойлау» туралы пікірлері экстралингвистика нысаны ретінде.</w:t>
            </w:r>
          </w:p>
        </w:tc>
        <w:tc>
          <w:tcPr>
            <w:tcW w:w="3728" w:type="dxa"/>
            <w:tcBorders>
              <w:top w:val="single" w:sz="4" w:space="0" w:color="auto"/>
              <w:left w:val="single" w:sz="4" w:space="0" w:color="auto"/>
              <w:bottom w:val="single" w:sz="4" w:space="0" w:color="auto"/>
              <w:right w:val="single" w:sz="4" w:space="0" w:color="auto"/>
            </w:tcBorders>
          </w:tcPr>
          <w:p w:rsidR="00F71F57" w:rsidRPr="00C379C9" w:rsidRDefault="00F71F57" w:rsidP="00F71F57">
            <w:pPr>
              <w:spacing w:after="0" w:line="240" w:lineRule="auto"/>
              <w:jc w:val="both"/>
              <w:rPr>
                <w:rFonts w:ascii="Kz Times New Roman" w:hAnsi="Kz Times New Roman"/>
                <w:sz w:val="28"/>
                <w:lang w:val="ru-MD"/>
              </w:rPr>
            </w:pPr>
            <w:r w:rsidRPr="00C379C9">
              <w:rPr>
                <w:rFonts w:ascii="Kz Times New Roman" w:hAnsi="Kz Times New Roman"/>
                <w:sz w:val="28"/>
                <w:lang w:val="ru-MD"/>
              </w:rPr>
              <w:t xml:space="preserve"> Конспект</w:t>
            </w:r>
          </w:p>
        </w:tc>
      </w:tr>
      <w:tr w:rsidR="00F71F57" w:rsidRPr="00C379C9" w:rsidTr="00F71F57">
        <w:tc>
          <w:tcPr>
            <w:tcW w:w="5920" w:type="dxa"/>
            <w:tcBorders>
              <w:top w:val="single" w:sz="4" w:space="0" w:color="auto"/>
              <w:left w:val="single" w:sz="4" w:space="0" w:color="auto"/>
              <w:bottom w:val="single" w:sz="4" w:space="0" w:color="auto"/>
              <w:right w:val="single" w:sz="4" w:space="0" w:color="auto"/>
            </w:tcBorders>
          </w:tcPr>
          <w:p w:rsidR="00F71F57" w:rsidRPr="008F752A" w:rsidRDefault="00F71F57" w:rsidP="00C16883">
            <w:pPr>
              <w:spacing w:after="0" w:line="240" w:lineRule="auto"/>
              <w:rPr>
                <w:rFonts w:ascii="Kz Times New Roman" w:hAnsi="Kz Times New Roman"/>
                <w:sz w:val="28"/>
                <w:lang w:val="kk-KZ"/>
              </w:rPr>
            </w:pPr>
            <w:r w:rsidRPr="000E4E89">
              <w:rPr>
                <w:rFonts w:ascii="Kz Times New Roman" w:hAnsi="Kz Times New Roman"/>
                <w:sz w:val="28"/>
                <w:lang w:val="ru-MD"/>
              </w:rPr>
              <w:t xml:space="preserve">2. </w:t>
            </w:r>
            <w:r w:rsidR="00C16883">
              <w:rPr>
                <w:rFonts w:ascii="Kz Times New Roman" w:hAnsi="Kz Times New Roman"/>
                <w:sz w:val="28"/>
                <w:lang w:val="ru-MD"/>
              </w:rPr>
              <w:t>Тіл біліміндегі антропоөзектік бағыт.</w:t>
            </w:r>
          </w:p>
        </w:tc>
        <w:tc>
          <w:tcPr>
            <w:tcW w:w="3728" w:type="dxa"/>
            <w:tcBorders>
              <w:top w:val="single" w:sz="4" w:space="0" w:color="auto"/>
              <w:left w:val="single" w:sz="4" w:space="0" w:color="auto"/>
              <w:bottom w:val="single" w:sz="4" w:space="0" w:color="auto"/>
              <w:right w:val="single" w:sz="4" w:space="0" w:color="auto"/>
            </w:tcBorders>
          </w:tcPr>
          <w:p w:rsidR="00F71F57" w:rsidRPr="00C379C9" w:rsidRDefault="00F618F5" w:rsidP="00F71F57">
            <w:pPr>
              <w:spacing w:after="0" w:line="240" w:lineRule="auto"/>
              <w:jc w:val="both"/>
              <w:rPr>
                <w:rFonts w:ascii="Kz Times New Roman" w:hAnsi="Kz Times New Roman"/>
                <w:sz w:val="28"/>
                <w:lang w:val="ru-MD"/>
              </w:rPr>
            </w:pPr>
            <w:r w:rsidRPr="00C379C9">
              <w:rPr>
                <w:rFonts w:ascii="Kz Times New Roman" w:hAnsi="Kz Times New Roman"/>
                <w:sz w:val="28"/>
                <w:lang w:val="ru-MD"/>
              </w:rPr>
              <w:t>Конспект</w:t>
            </w:r>
          </w:p>
        </w:tc>
      </w:tr>
      <w:tr w:rsidR="00F71F57" w:rsidRPr="00562C3F" w:rsidTr="00F71F57">
        <w:tc>
          <w:tcPr>
            <w:tcW w:w="5920" w:type="dxa"/>
            <w:tcBorders>
              <w:top w:val="single" w:sz="4" w:space="0" w:color="auto"/>
              <w:left w:val="single" w:sz="4" w:space="0" w:color="auto"/>
              <w:bottom w:val="single" w:sz="4" w:space="0" w:color="auto"/>
              <w:right w:val="single" w:sz="4" w:space="0" w:color="auto"/>
            </w:tcBorders>
          </w:tcPr>
          <w:p w:rsidR="00F71F57" w:rsidRPr="00E76BB3" w:rsidRDefault="00C16883" w:rsidP="00F618F5">
            <w:pPr>
              <w:spacing w:after="0" w:line="240" w:lineRule="auto"/>
              <w:rPr>
                <w:rFonts w:ascii="Kz Times New Roman" w:hAnsi="Kz Times New Roman"/>
                <w:sz w:val="28"/>
                <w:lang w:val="kk-KZ"/>
              </w:rPr>
            </w:pPr>
            <w:r>
              <w:rPr>
                <w:rFonts w:ascii="Kz Times New Roman" w:hAnsi="Kz Times New Roman"/>
                <w:sz w:val="28"/>
                <w:lang w:val="ru-MD"/>
              </w:rPr>
              <w:t>3</w:t>
            </w:r>
            <w:r w:rsidR="00EB3018">
              <w:rPr>
                <w:rFonts w:ascii="Kz Times New Roman" w:hAnsi="Kz Times New Roman"/>
                <w:sz w:val="28"/>
                <w:lang w:val="ru-MD"/>
              </w:rPr>
              <w:t>.</w:t>
            </w:r>
            <w:r>
              <w:rPr>
                <w:rFonts w:ascii="Kz Times New Roman" w:hAnsi="Kz Times New Roman"/>
                <w:sz w:val="28"/>
                <w:lang w:val="ru-MD"/>
              </w:rPr>
              <w:t>Когнитивтік лингвистика: зерттеу нысаны мен мақсаты.</w:t>
            </w:r>
          </w:p>
        </w:tc>
        <w:tc>
          <w:tcPr>
            <w:tcW w:w="3728" w:type="dxa"/>
            <w:tcBorders>
              <w:top w:val="single" w:sz="4" w:space="0" w:color="auto"/>
              <w:left w:val="single" w:sz="4" w:space="0" w:color="auto"/>
              <w:bottom w:val="single" w:sz="4" w:space="0" w:color="auto"/>
              <w:right w:val="single" w:sz="4" w:space="0" w:color="auto"/>
            </w:tcBorders>
          </w:tcPr>
          <w:p w:rsidR="00F71F57" w:rsidRPr="00562C3F" w:rsidRDefault="00C16883" w:rsidP="00F71F57">
            <w:pPr>
              <w:spacing w:after="0" w:line="240" w:lineRule="auto"/>
              <w:jc w:val="both"/>
              <w:rPr>
                <w:rFonts w:ascii="Kz Times New Roman" w:hAnsi="Kz Times New Roman"/>
                <w:sz w:val="28"/>
                <w:lang w:val="kk-KZ"/>
              </w:rPr>
            </w:pPr>
            <w:r w:rsidRPr="00C379C9">
              <w:rPr>
                <w:rFonts w:ascii="Kz Times New Roman" w:hAnsi="Kz Times New Roman"/>
                <w:sz w:val="28"/>
                <w:lang w:val="ru-MD"/>
              </w:rPr>
              <w:t>Конспект</w:t>
            </w:r>
          </w:p>
        </w:tc>
      </w:tr>
      <w:tr w:rsidR="00F71F57" w:rsidRPr="00C379C9" w:rsidTr="00F71F57">
        <w:tc>
          <w:tcPr>
            <w:tcW w:w="5920" w:type="dxa"/>
            <w:tcBorders>
              <w:top w:val="single" w:sz="4" w:space="0" w:color="auto"/>
              <w:left w:val="single" w:sz="4" w:space="0" w:color="auto"/>
              <w:bottom w:val="single" w:sz="4" w:space="0" w:color="auto"/>
              <w:right w:val="single" w:sz="4" w:space="0" w:color="auto"/>
            </w:tcBorders>
          </w:tcPr>
          <w:p w:rsidR="00C16883" w:rsidRPr="007D13D1" w:rsidRDefault="00C16883" w:rsidP="00C16883">
            <w:pPr>
              <w:tabs>
                <w:tab w:val="num" w:pos="0"/>
                <w:tab w:val="left" w:pos="5940"/>
              </w:tabs>
              <w:spacing w:after="0" w:line="240" w:lineRule="auto"/>
              <w:jc w:val="both"/>
              <w:rPr>
                <w:rFonts w:ascii="Times New Roman" w:hAnsi="Times New Roman" w:cs="Times New Roman"/>
                <w:sz w:val="28"/>
                <w:szCs w:val="28"/>
                <w:lang w:val="kk-KZ"/>
              </w:rPr>
            </w:pPr>
            <w:r w:rsidRPr="00C16883">
              <w:rPr>
                <w:rFonts w:ascii="Kz Times New Roman" w:hAnsi="Kz Times New Roman"/>
                <w:sz w:val="28"/>
                <w:szCs w:val="28"/>
                <w:lang w:val="kk-KZ"/>
              </w:rPr>
              <w:t>4.</w:t>
            </w:r>
            <w:r>
              <w:rPr>
                <w:rFonts w:ascii="Times New Roman" w:hAnsi="Times New Roman" w:cs="Times New Roman"/>
                <w:sz w:val="28"/>
                <w:szCs w:val="28"/>
                <w:lang w:val="kk-KZ"/>
              </w:rPr>
              <w:t xml:space="preserve"> К</w:t>
            </w:r>
            <w:r w:rsidRPr="006C3EE6">
              <w:rPr>
                <w:rFonts w:ascii="Times New Roman" w:hAnsi="Times New Roman" w:cs="Times New Roman"/>
                <w:sz w:val="28"/>
                <w:szCs w:val="28"/>
                <w:lang w:val="kk-KZ"/>
              </w:rPr>
              <w:t>огнитивтік лингвистиканың</w:t>
            </w:r>
            <w:r>
              <w:rPr>
                <w:rFonts w:ascii="Times New Roman" w:hAnsi="Times New Roman" w:cs="Times New Roman"/>
                <w:sz w:val="28"/>
                <w:szCs w:val="28"/>
                <w:lang w:val="kk-KZ"/>
              </w:rPr>
              <w:t xml:space="preserve"> қалыптасуы мен дамуына үлес қосқан ғалымдардың еңбектеріне шолу жасау.</w:t>
            </w:r>
          </w:p>
          <w:p w:rsidR="00F71F57" w:rsidRPr="00C16883" w:rsidRDefault="00F71F57" w:rsidP="00F618F5">
            <w:pPr>
              <w:spacing w:after="0" w:line="240" w:lineRule="auto"/>
              <w:rPr>
                <w:rFonts w:ascii="Kz Times New Roman" w:hAnsi="Kz Times New Roman"/>
                <w:sz w:val="28"/>
                <w:szCs w:val="28"/>
                <w:lang w:val="kk-KZ"/>
              </w:rPr>
            </w:pPr>
          </w:p>
        </w:tc>
        <w:tc>
          <w:tcPr>
            <w:tcW w:w="3728" w:type="dxa"/>
            <w:tcBorders>
              <w:top w:val="single" w:sz="4" w:space="0" w:color="auto"/>
              <w:left w:val="single" w:sz="4" w:space="0" w:color="auto"/>
              <w:bottom w:val="single" w:sz="4" w:space="0" w:color="auto"/>
              <w:right w:val="single" w:sz="4" w:space="0" w:color="auto"/>
            </w:tcBorders>
          </w:tcPr>
          <w:p w:rsidR="00F71F57" w:rsidRPr="00C379C9" w:rsidRDefault="00C16883" w:rsidP="00F71F57">
            <w:pPr>
              <w:spacing w:after="0" w:line="240" w:lineRule="auto"/>
              <w:jc w:val="both"/>
              <w:rPr>
                <w:rFonts w:ascii="Kz Times New Roman" w:hAnsi="Kz Times New Roman"/>
                <w:sz w:val="28"/>
                <w:lang w:val="ru-MD"/>
              </w:rPr>
            </w:pPr>
            <w:r w:rsidRPr="00354949">
              <w:rPr>
                <w:rFonts w:ascii="Kz Times New Roman" w:hAnsi="Kz Times New Roman"/>
                <w:sz w:val="28"/>
                <w:lang w:val="kk-KZ"/>
              </w:rPr>
              <w:t xml:space="preserve">Презентация. </w:t>
            </w:r>
            <w:r>
              <w:rPr>
                <w:rFonts w:ascii="Kz Times New Roman" w:hAnsi="Kz Times New Roman"/>
                <w:sz w:val="28"/>
                <w:lang w:val="kk-KZ"/>
              </w:rPr>
              <w:t>Слайд</w:t>
            </w:r>
          </w:p>
        </w:tc>
      </w:tr>
      <w:tr w:rsidR="00C16883" w:rsidRPr="00C379C9" w:rsidTr="00F71F57">
        <w:tc>
          <w:tcPr>
            <w:tcW w:w="5920" w:type="dxa"/>
            <w:tcBorders>
              <w:top w:val="single" w:sz="4" w:space="0" w:color="auto"/>
              <w:left w:val="single" w:sz="4" w:space="0" w:color="auto"/>
              <w:bottom w:val="single" w:sz="4" w:space="0" w:color="auto"/>
              <w:right w:val="single" w:sz="4" w:space="0" w:color="auto"/>
            </w:tcBorders>
          </w:tcPr>
          <w:p w:rsidR="00C16883" w:rsidRPr="00E76BB3" w:rsidRDefault="00C16883" w:rsidP="00732193">
            <w:pPr>
              <w:spacing w:after="0" w:line="240" w:lineRule="auto"/>
              <w:rPr>
                <w:rFonts w:ascii="Kz Times New Roman" w:hAnsi="Kz Times New Roman"/>
                <w:sz w:val="28"/>
                <w:lang w:val="kk-KZ"/>
              </w:rPr>
            </w:pPr>
            <w:r>
              <w:rPr>
                <w:rFonts w:ascii="Kz Times New Roman" w:hAnsi="Kz Times New Roman"/>
                <w:sz w:val="28"/>
                <w:lang w:val="ru-MD"/>
              </w:rPr>
              <w:t>5</w:t>
            </w:r>
            <w:r w:rsidRPr="00C379C9">
              <w:rPr>
                <w:rFonts w:ascii="Kz Times New Roman" w:hAnsi="Kz Times New Roman"/>
                <w:sz w:val="28"/>
                <w:lang w:val="ru-MD"/>
              </w:rPr>
              <w:t xml:space="preserve">. </w:t>
            </w:r>
            <w:r>
              <w:rPr>
                <w:rFonts w:ascii="Kz Times New Roman" w:hAnsi="Kz Times New Roman"/>
                <w:sz w:val="28"/>
                <w:lang w:val="ru-MD"/>
              </w:rPr>
              <w:t>Тілтану мәселелері пәнаралық байланыс негізінде.</w:t>
            </w:r>
          </w:p>
        </w:tc>
        <w:tc>
          <w:tcPr>
            <w:tcW w:w="3728" w:type="dxa"/>
            <w:tcBorders>
              <w:top w:val="single" w:sz="4" w:space="0" w:color="auto"/>
              <w:left w:val="single" w:sz="4" w:space="0" w:color="auto"/>
              <w:bottom w:val="single" w:sz="4" w:space="0" w:color="auto"/>
              <w:right w:val="single" w:sz="4" w:space="0" w:color="auto"/>
            </w:tcBorders>
          </w:tcPr>
          <w:p w:rsidR="00C16883" w:rsidRPr="00562C3F" w:rsidRDefault="00C16883" w:rsidP="00732193">
            <w:pPr>
              <w:spacing w:after="0" w:line="240" w:lineRule="auto"/>
              <w:jc w:val="both"/>
              <w:rPr>
                <w:rFonts w:ascii="Kz Times New Roman" w:hAnsi="Kz Times New Roman"/>
                <w:sz w:val="28"/>
                <w:lang w:val="kk-KZ"/>
              </w:rPr>
            </w:pPr>
            <w:r w:rsidRPr="00354949">
              <w:rPr>
                <w:rFonts w:ascii="Kz Times New Roman" w:hAnsi="Kz Times New Roman"/>
                <w:sz w:val="28"/>
                <w:lang w:val="kk-KZ"/>
              </w:rPr>
              <w:t xml:space="preserve">Презентация. </w:t>
            </w:r>
            <w:r>
              <w:rPr>
                <w:rFonts w:ascii="Kz Times New Roman" w:hAnsi="Kz Times New Roman"/>
                <w:sz w:val="28"/>
                <w:lang w:val="kk-KZ"/>
              </w:rPr>
              <w:t>Слайд</w:t>
            </w:r>
          </w:p>
        </w:tc>
      </w:tr>
      <w:tr w:rsidR="00C16883" w:rsidRPr="00354949" w:rsidTr="00F71F57">
        <w:tc>
          <w:tcPr>
            <w:tcW w:w="5920" w:type="dxa"/>
            <w:tcBorders>
              <w:top w:val="single" w:sz="4" w:space="0" w:color="auto"/>
              <w:left w:val="single" w:sz="4" w:space="0" w:color="auto"/>
              <w:bottom w:val="single" w:sz="4" w:space="0" w:color="auto"/>
              <w:right w:val="single" w:sz="4" w:space="0" w:color="auto"/>
            </w:tcBorders>
          </w:tcPr>
          <w:p w:rsidR="00C16883" w:rsidRPr="00354949" w:rsidRDefault="00C16883" w:rsidP="00C1688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w:t>
            </w:r>
            <w:r w:rsidRPr="002D5EBC">
              <w:rPr>
                <w:rFonts w:ascii="Times New Roman" w:hAnsi="Times New Roman" w:cs="Times New Roman"/>
                <w:sz w:val="28"/>
                <w:szCs w:val="28"/>
                <w:lang w:val="kk-KZ"/>
              </w:rPr>
              <w:t>Тілдің универсалды табиғаты және когнитивтік лингвистика</w:t>
            </w:r>
            <w:r>
              <w:rPr>
                <w:rFonts w:ascii="Times New Roman" w:hAnsi="Times New Roman" w:cs="Times New Roman"/>
                <w:sz w:val="28"/>
                <w:szCs w:val="28"/>
                <w:lang w:val="kk-KZ"/>
              </w:rPr>
              <w:t>.</w:t>
            </w:r>
          </w:p>
        </w:tc>
        <w:tc>
          <w:tcPr>
            <w:tcW w:w="3728" w:type="dxa"/>
            <w:tcBorders>
              <w:top w:val="single" w:sz="4" w:space="0" w:color="auto"/>
              <w:left w:val="single" w:sz="4" w:space="0" w:color="auto"/>
              <w:bottom w:val="single" w:sz="4" w:space="0" w:color="auto"/>
              <w:right w:val="single" w:sz="4" w:space="0" w:color="auto"/>
            </w:tcBorders>
          </w:tcPr>
          <w:p w:rsidR="00C16883" w:rsidRPr="00C379C9" w:rsidRDefault="00C16883" w:rsidP="00732193">
            <w:pPr>
              <w:spacing w:after="0" w:line="240" w:lineRule="auto"/>
              <w:jc w:val="both"/>
              <w:rPr>
                <w:rFonts w:ascii="Kz Times New Roman" w:hAnsi="Kz Times New Roman"/>
                <w:sz w:val="28"/>
                <w:lang w:val="ru-MD"/>
              </w:rPr>
            </w:pPr>
            <w:r w:rsidRPr="00C379C9">
              <w:rPr>
                <w:rFonts w:ascii="Kz Times New Roman" w:hAnsi="Kz Times New Roman"/>
                <w:sz w:val="28"/>
                <w:lang w:val="ru-MD"/>
              </w:rPr>
              <w:t>Конспект</w:t>
            </w:r>
          </w:p>
        </w:tc>
      </w:tr>
      <w:tr w:rsidR="00C16883" w:rsidRPr="00354949" w:rsidTr="00E32A78">
        <w:trPr>
          <w:trHeight w:val="330"/>
        </w:trPr>
        <w:tc>
          <w:tcPr>
            <w:tcW w:w="5920" w:type="dxa"/>
            <w:tcBorders>
              <w:top w:val="single" w:sz="4" w:space="0" w:color="auto"/>
              <w:left w:val="single" w:sz="4" w:space="0" w:color="auto"/>
              <w:bottom w:val="single" w:sz="4" w:space="0" w:color="auto"/>
              <w:right w:val="single" w:sz="4" w:space="0" w:color="auto"/>
            </w:tcBorders>
          </w:tcPr>
          <w:p w:rsidR="00C16883" w:rsidRPr="001C4521" w:rsidRDefault="00C16883" w:rsidP="00F71F57">
            <w:pPr>
              <w:spacing w:line="240" w:lineRule="auto"/>
              <w:rPr>
                <w:rFonts w:ascii="Kz Times New Roman" w:hAnsi="Kz Times New Roman"/>
                <w:sz w:val="28"/>
                <w:szCs w:val="28"/>
                <w:lang w:val="kk-KZ"/>
              </w:rPr>
            </w:pPr>
            <w:r>
              <w:rPr>
                <w:rFonts w:ascii="Kz Times New Roman" w:hAnsi="Kz Times New Roman"/>
                <w:sz w:val="28"/>
                <w:szCs w:val="28"/>
                <w:lang w:val="kk-KZ"/>
              </w:rPr>
              <w:t>7.</w:t>
            </w:r>
            <w:r>
              <w:rPr>
                <w:rFonts w:ascii="Times New Roman" w:hAnsi="Times New Roman" w:cs="Times New Roman"/>
                <w:sz w:val="28"/>
                <w:szCs w:val="28"/>
                <w:lang w:val="kk-KZ"/>
              </w:rPr>
              <w:t xml:space="preserve"> К</w:t>
            </w:r>
            <w:r w:rsidRPr="00562602">
              <w:rPr>
                <w:rFonts w:ascii="Times New Roman" w:hAnsi="Times New Roman" w:cs="Times New Roman"/>
                <w:sz w:val="28"/>
                <w:szCs w:val="28"/>
                <w:lang w:val="kk-KZ"/>
              </w:rPr>
              <w:t>огнитивтік лингвистиканың тірек терминдері: сана, зерде, ой, білім, концептуалдық жүйе, когниция, дүниенің тілдік бейнесі</w:t>
            </w:r>
            <w:r>
              <w:rPr>
                <w:rFonts w:ascii="Times New Roman" w:hAnsi="Times New Roman" w:cs="Times New Roman"/>
                <w:sz w:val="28"/>
                <w:szCs w:val="28"/>
                <w:lang w:val="kk-KZ"/>
              </w:rPr>
              <w:t>.</w:t>
            </w:r>
          </w:p>
        </w:tc>
        <w:tc>
          <w:tcPr>
            <w:tcW w:w="3728" w:type="dxa"/>
            <w:tcBorders>
              <w:top w:val="single" w:sz="4" w:space="0" w:color="auto"/>
              <w:left w:val="single" w:sz="4" w:space="0" w:color="auto"/>
              <w:bottom w:val="single" w:sz="4" w:space="0" w:color="auto"/>
              <w:right w:val="single" w:sz="4" w:space="0" w:color="auto"/>
            </w:tcBorders>
          </w:tcPr>
          <w:p w:rsidR="00C16883" w:rsidRPr="00354949" w:rsidRDefault="00C16883" w:rsidP="00F71F57">
            <w:pPr>
              <w:spacing w:after="0" w:line="240" w:lineRule="auto"/>
              <w:jc w:val="both"/>
              <w:rPr>
                <w:rFonts w:ascii="Kz Times New Roman" w:hAnsi="Kz Times New Roman"/>
                <w:sz w:val="28"/>
                <w:lang w:val="kk-KZ"/>
              </w:rPr>
            </w:pPr>
            <w:r w:rsidRPr="00354949">
              <w:rPr>
                <w:rFonts w:ascii="Kz Times New Roman" w:hAnsi="Kz Times New Roman"/>
                <w:sz w:val="28"/>
                <w:lang w:val="kk-KZ"/>
              </w:rPr>
              <w:t xml:space="preserve">Презентация. </w:t>
            </w:r>
            <w:r>
              <w:rPr>
                <w:rFonts w:ascii="Kz Times New Roman" w:hAnsi="Kz Times New Roman"/>
                <w:sz w:val="28"/>
                <w:lang w:val="kk-KZ"/>
              </w:rPr>
              <w:t>Слайд</w:t>
            </w:r>
          </w:p>
        </w:tc>
      </w:tr>
      <w:tr w:rsidR="00C16883" w:rsidRPr="00E32A78" w:rsidTr="00F71F57">
        <w:trPr>
          <w:trHeight w:val="525"/>
        </w:trPr>
        <w:tc>
          <w:tcPr>
            <w:tcW w:w="5920" w:type="dxa"/>
            <w:tcBorders>
              <w:top w:val="single" w:sz="4" w:space="0" w:color="auto"/>
              <w:left w:val="single" w:sz="4" w:space="0" w:color="auto"/>
              <w:bottom w:val="single" w:sz="4" w:space="0" w:color="auto"/>
              <w:right w:val="single" w:sz="4" w:space="0" w:color="auto"/>
            </w:tcBorders>
          </w:tcPr>
          <w:p w:rsidR="00C16883" w:rsidRPr="001C4521" w:rsidRDefault="00C16883" w:rsidP="00732193">
            <w:pPr>
              <w:spacing w:after="0" w:line="240" w:lineRule="auto"/>
              <w:rPr>
                <w:rFonts w:ascii="Kz Times New Roman" w:hAnsi="Kz Times New Roman"/>
                <w:color w:val="FF0000"/>
                <w:sz w:val="28"/>
                <w:szCs w:val="28"/>
                <w:lang w:val="kk-KZ"/>
              </w:rPr>
            </w:pPr>
            <w:r>
              <w:rPr>
                <w:rFonts w:ascii="Times New Roman" w:eastAsia="Times New Roman" w:hAnsi="Times New Roman" w:cs="Times New Roman"/>
                <w:sz w:val="28"/>
                <w:szCs w:val="28"/>
                <w:lang w:val="kk-KZ"/>
              </w:rPr>
              <w:t>8</w:t>
            </w:r>
            <w:r w:rsidRPr="00E76BB3">
              <w:rPr>
                <w:rFonts w:ascii="Times New Roman" w:eastAsia="Times New Roman" w:hAnsi="Times New Roman" w:cs="Times New Roman"/>
                <w:sz w:val="28"/>
                <w:szCs w:val="28"/>
                <w:lang w:val="kk-KZ"/>
              </w:rPr>
              <w:t>.</w:t>
            </w:r>
            <w:r w:rsidRPr="00E50BFE">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Көркем шығарма тілінің танымдық сипаты.</w:t>
            </w:r>
          </w:p>
        </w:tc>
        <w:tc>
          <w:tcPr>
            <w:tcW w:w="3728" w:type="dxa"/>
            <w:tcBorders>
              <w:top w:val="single" w:sz="4" w:space="0" w:color="auto"/>
              <w:left w:val="single" w:sz="4" w:space="0" w:color="auto"/>
              <w:bottom w:val="single" w:sz="4" w:space="0" w:color="auto"/>
              <w:right w:val="single" w:sz="4" w:space="0" w:color="auto"/>
            </w:tcBorders>
          </w:tcPr>
          <w:p w:rsidR="00C16883" w:rsidRPr="00C379C9" w:rsidRDefault="00C16883" w:rsidP="00732193">
            <w:pPr>
              <w:spacing w:after="0" w:line="240" w:lineRule="auto"/>
              <w:jc w:val="both"/>
              <w:rPr>
                <w:rFonts w:ascii="Kz Times New Roman" w:hAnsi="Kz Times New Roman"/>
                <w:sz w:val="28"/>
                <w:lang w:val="ru-MD"/>
              </w:rPr>
            </w:pPr>
            <w:r w:rsidRPr="00C379C9">
              <w:rPr>
                <w:rFonts w:ascii="Kz Times New Roman" w:hAnsi="Kz Times New Roman"/>
                <w:sz w:val="28"/>
                <w:lang w:val="ru-MD"/>
              </w:rPr>
              <w:t>Реферат</w:t>
            </w:r>
          </w:p>
        </w:tc>
      </w:tr>
      <w:tr w:rsidR="00C16883" w:rsidRPr="00E32A78" w:rsidTr="00F71F57">
        <w:tc>
          <w:tcPr>
            <w:tcW w:w="5920" w:type="dxa"/>
            <w:tcBorders>
              <w:top w:val="single" w:sz="4" w:space="0" w:color="auto"/>
              <w:left w:val="single" w:sz="4" w:space="0" w:color="auto"/>
              <w:bottom w:val="single" w:sz="4" w:space="0" w:color="auto"/>
              <w:right w:val="single" w:sz="4" w:space="0" w:color="auto"/>
            </w:tcBorders>
          </w:tcPr>
          <w:p w:rsidR="00C16883" w:rsidRPr="001C4521" w:rsidRDefault="00C16883" w:rsidP="00732193">
            <w:pPr>
              <w:spacing w:after="0" w:line="240" w:lineRule="auto"/>
              <w:rPr>
                <w:rFonts w:ascii="Kz Times New Roman" w:hAnsi="Kz Times New Roman"/>
                <w:color w:val="FF0000"/>
                <w:sz w:val="28"/>
                <w:lang w:val="kk-KZ"/>
              </w:rPr>
            </w:pPr>
            <w:r>
              <w:rPr>
                <w:rFonts w:ascii="Kz Times New Roman" w:hAnsi="Kz Times New Roman"/>
                <w:sz w:val="28"/>
                <w:lang w:val="ru-MD"/>
              </w:rPr>
              <w:t>9</w:t>
            </w:r>
            <w:r w:rsidRPr="00E76BB3">
              <w:rPr>
                <w:rFonts w:ascii="Kz Times New Roman" w:hAnsi="Kz Times New Roman"/>
                <w:sz w:val="28"/>
                <w:lang w:val="ru-MD"/>
              </w:rPr>
              <w:t xml:space="preserve">. </w:t>
            </w:r>
            <w:r>
              <w:rPr>
                <w:rFonts w:ascii="Kz Times New Roman" w:hAnsi="Kz Times New Roman"/>
                <w:sz w:val="28"/>
                <w:lang w:val="ru-MD"/>
              </w:rPr>
              <w:t xml:space="preserve"> Тіл және таным.</w:t>
            </w:r>
          </w:p>
        </w:tc>
        <w:tc>
          <w:tcPr>
            <w:tcW w:w="3728" w:type="dxa"/>
            <w:tcBorders>
              <w:top w:val="single" w:sz="4" w:space="0" w:color="auto"/>
              <w:left w:val="single" w:sz="4" w:space="0" w:color="auto"/>
              <w:bottom w:val="single" w:sz="4" w:space="0" w:color="auto"/>
              <w:right w:val="single" w:sz="4" w:space="0" w:color="auto"/>
            </w:tcBorders>
          </w:tcPr>
          <w:p w:rsidR="00C16883" w:rsidRPr="00C379C9" w:rsidRDefault="00C16883" w:rsidP="00732193">
            <w:pPr>
              <w:spacing w:after="0" w:line="240" w:lineRule="auto"/>
              <w:jc w:val="both"/>
              <w:rPr>
                <w:rFonts w:ascii="Kz Times New Roman" w:hAnsi="Kz Times New Roman"/>
                <w:sz w:val="28"/>
                <w:lang w:val="ru-MD"/>
              </w:rPr>
            </w:pPr>
            <w:r w:rsidRPr="00C379C9">
              <w:rPr>
                <w:rFonts w:ascii="Kz Times New Roman" w:hAnsi="Kz Times New Roman"/>
                <w:sz w:val="28"/>
                <w:lang w:val="ru-MD"/>
              </w:rPr>
              <w:t>Конспект</w:t>
            </w:r>
          </w:p>
        </w:tc>
      </w:tr>
      <w:tr w:rsidR="00C16883" w:rsidRPr="00E32A78" w:rsidTr="00F71F57">
        <w:tc>
          <w:tcPr>
            <w:tcW w:w="5920" w:type="dxa"/>
            <w:tcBorders>
              <w:top w:val="single" w:sz="4" w:space="0" w:color="auto"/>
              <w:left w:val="single" w:sz="4" w:space="0" w:color="auto"/>
              <w:bottom w:val="single" w:sz="4" w:space="0" w:color="auto"/>
              <w:right w:val="single" w:sz="4" w:space="0" w:color="auto"/>
            </w:tcBorders>
          </w:tcPr>
          <w:p w:rsidR="00C16883" w:rsidRPr="00354949" w:rsidRDefault="00C16883" w:rsidP="00971736">
            <w:pPr>
              <w:spacing w:after="0" w:line="240" w:lineRule="auto"/>
              <w:jc w:val="both"/>
              <w:rPr>
                <w:rFonts w:ascii="Times New Roman" w:eastAsia="Times New Roman" w:hAnsi="Times New Roman" w:cs="Times New Roman"/>
                <w:sz w:val="28"/>
                <w:szCs w:val="28"/>
                <w:lang w:val="kk-KZ"/>
              </w:rPr>
            </w:pPr>
            <w:r>
              <w:rPr>
                <w:rFonts w:ascii="Kz Times New Roman" w:hAnsi="Kz Times New Roman"/>
                <w:sz w:val="28"/>
                <w:szCs w:val="28"/>
                <w:lang w:val="ru-MD"/>
              </w:rPr>
              <w:t>10</w:t>
            </w:r>
            <w:r w:rsidRPr="00354949">
              <w:rPr>
                <w:rFonts w:ascii="Kz Times New Roman" w:hAnsi="Kz Times New Roman"/>
                <w:sz w:val="28"/>
                <w:szCs w:val="28"/>
                <w:lang w:val="ru-MD"/>
              </w:rPr>
              <w:t>.</w:t>
            </w:r>
            <w:r>
              <w:rPr>
                <w:rFonts w:ascii="Kz Times New Roman" w:hAnsi="Kz Times New Roman"/>
                <w:sz w:val="28"/>
                <w:szCs w:val="28"/>
                <w:lang w:val="ru-MD"/>
              </w:rPr>
              <w:t xml:space="preserve"> </w:t>
            </w:r>
            <w:r w:rsidR="00971736">
              <w:rPr>
                <w:rFonts w:ascii="Kz Times New Roman" w:hAnsi="Kz Times New Roman"/>
                <w:sz w:val="28"/>
                <w:szCs w:val="28"/>
                <w:lang w:val="kk-KZ"/>
              </w:rPr>
              <w:t>Мақал-мәтелдердің танымдық ерекшелігі.</w:t>
            </w:r>
          </w:p>
        </w:tc>
        <w:tc>
          <w:tcPr>
            <w:tcW w:w="3728" w:type="dxa"/>
            <w:tcBorders>
              <w:top w:val="single" w:sz="4" w:space="0" w:color="auto"/>
              <w:left w:val="single" w:sz="4" w:space="0" w:color="auto"/>
              <w:bottom w:val="single" w:sz="4" w:space="0" w:color="auto"/>
              <w:right w:val="single" w:sz="4" w:space="0" w:color="auto"/>
            </w:tcBorders>
          </w:tcPr>
          <w:p w:rsidR="00C16883" w:rsidRPr="00354949" w:rsidRDefault="00C16883" w:rsidP="00732193">
            <w:pPr>
              <w:spacing w:after="0" w:line="240" w:lineRule="auto"/>
              <w:jc w:val="both"/>
              <w:rPr>
                <w:rFonts w:ascii="Kz Times New Roman" w:hAnsi="Kz Times New Roman"/>
                <w:sz w:val="28"/>
                <w:lang w:val="kk-KZ"/>
              </w:rPr>
            </w:pPr>
            <w:r w:rsidRPr="00354949">
              <w:rPr>
                <w:rFonts w:ascii="Kz Times New Roman" w:hAnsi="Kz Times New Roman"/>
                <w:sz w:val="28"/>
                <w:lang w:val="kk-KZ"/>
              </w:rPr>
              <w:t xml:space="preserve">Презентация. </w:t>
            </w:r>
            <w:r>
              <w:rPr>
                <w:rFonts w:ascii="Kz Times New Roman" w:hAnsi="Kz Times New Roman"/>
                <w:sz w:val="28"/>
                <w:lang w:val="kk-KZ"/>
              </w:rPr>
              <w:t>Слайд</w:t>
            </w:r>
          </w:p>
        </w:tc>
      </w:tr>
    </w:tbl>
    <w:p w:rsidR="00F71F57" w:rsidRPr="00C379C9" w:rsidRDefault="00F71F57" w:rsidP="00F71F57">
      <w:pPr>
        <w:ind w:firstLine="360"/>
        <w:jc w:val="both"/>
        <w:rPr>
          <w:rFonts w:ascii="Kz Times New Roman" w:hAnsi="Kz Times New Roman"/>
          <w:b/>
          <w:sz w:val="28"/>
          <w:lang w:val="ru-MD"/>
        </w:rPr>
      </w:pPr>
      <w:r w:rsidRPr="00C379C9">
        <w:rPr>
          <w:rFonts w:ascii="Kz Times New Roman" w:hAnsi="Kz Times New Roman"/>
          <w:b/>
          <w:sz w:val="28"/>
          <w:lang w:val="ru-MD"/>
        </w:rPr>
        <w:t>Студенттің оқытушы жетекшілігімен орындайтын өзіндік жұмыстары</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0"/>
      </w:tblGrid>
      <w:tr w:rsidR="00F71F57" w:rsidRPr="005F3267" w:rsidTr="00F71F57">
        <w:tc>
          <w:tcPr>
            <w:tcW w:w="720" w:type="dxa"/>
            <w:tcBorders>
              <w:top w:val="single" w:sz="4" w:space="0" w:color="auto"/>
              <w:left w:val="single" w:sz="4" w:space="0" w:color="auto"/>
              <w:bottom w:val="single" w:sz="4" w:space="0" w:color="auto"/>
              <w:right w:val="single" w:sz="4" w:space="0" w:color="auto"/>
            </w:tcBorders>
          </w:tcPr>
          <w:p w:rsidR="00F71F57" w:rsidRPr="00C379C9" w:rsidRDefault="00F71F57" w:rsidP="00F71F57">
            <w:pPr>
              <w:spacing w:after="0"/>
              <w:jc w:val="both"/>
              <w:rPr>
                <w:rFonts w:ascii="Kz Times New Roman" w:hAnsi="Kz Times New Roman"/>
                <w:sz w:val="28"/>
                <w:lang w:val="kk-KZ"/>
              </w:rPr>
            </w:pPr>
            <w:r w:rsidRPr="00C379C9">
              <w:rPr>
                <w:rFonts w:ascii="Kz Times New Roman" w:hAnsi="Kz Times New Roman"/>
                <w:sz w:val="28"/>
                <w:lang w:val="kk-KZ"/>
              </w:rPr>
              <w:t>1.</w:t>
            </w:r>
          </w:p>
        </w:tc>
        <w:tc>
          <w:tcPr>
            <w:tcW w:w="9000" w:type="dxa"/>
            <w:tcBorders>
              <w:top w:val="single" w:sz="4" w:space="0" w:color="auto"/>
              <w:left w:val="single" w:sz="4" w:space="0" w:color="auto"/>
              <w:bottom w:val="single" w:sz="4" w:space="0" w:color="auto"/>
              <w:right w:val="single" w:sz="4" w:space="0" w:color="auto"/>
            </w:tcBorders>
          </w:tcPr>
          <w:p w:rsidR="00F71F57" w:rsidRDefault="00C16883" w:rsidP="00F71F57">
            <w:pPr>
              <w:spacing w:after="0" w:line="240" w:lineRule="auto"/>
              <w:rPr>
                <w:rFonts w:ascii="Kz Times New Roman" w:hAnsi="Kz Times New Roman"/>
                <w:sz w:val="28"/>
                <w:szCs w:val="28"/>
                <w:lang w:val="kk-KZ"/>
              </w:rPr>
            </w:pPr>
            <w:r>
              <w:rPr>
                <w:rFonts w:ascii="Kz Times New Roman" w:hAnsi="Kz Times New Roman"/>
                <w:sz w:val="28"/>
                <w:szCs w:val="28"/>
                <w:lang w:val="kk-KZ"/>
              </w:rPr>
              <w:t>Тіл бірліктеріндегі мифтік жүйеің орны.</w:t>
            </w:r>
            <w:r w:rsidR="00732193">
              <w:rPr>
                <w:rFonts w:ascii="Kz Times New Roman" w:hAnsi="Kz Times New Roman"/>
                <w:sz w:val="28"/>
                <w:szCs w:val="28"/>
                <w:lang w:val="kk-KZ"/>
              </w:rPr>
              <w:t xml:space="preserve">   </w:t>
            </w:r>
          </w:p>
          <w:p w:rsidR="00732193" w:rsidRPr="00354949" w:rsidRDefault="00732193" w:rsidP="00F71F57">
            <w:pPr>
              <w:spacing w:after="0" w:line="240" w:lineRule="auto"/>
              <w:rPr>
                <w:rFonts w:ascii="Kz Times New Roman" w:hAnsi="Kz Times New Roman"/>
                <w:sz w:val="28"/>
                <w:szCs w:val="28"/>
                <w:lang w:val="kk-KZ"/>
              </w:rPr>
            </w:pPr>
          </w:p>
        </w:tc>
      </w:tr>
      <w:tr w:rsidR="00F71F57" w:rsidRPr="00732193" w:rsidTr="00F71F57">
        <w:tc>
          <w:tcPr>
            <w:tcW w:w="720" w:type="dxa"/>
            <w:tcBorders>
              <w:top w:val="single" w:sz="4" w:space="0" w:color="auto"/>
              <w:left w:val="single" w:sz="4" w:space="0" w:color="auto"/>
              <w:bottom w:val="single" w:sz="4" w:space="0" w:color="auto"/>
              <w:right w:val="single" w:sz="4" w:space="0" w:color="auto"/>
            </w:tcBorders>
          </w:tcPr>
          <w:p w:rsidR="00F71F57" w:rsidRPr="00C379C9" w:rsidRDefault="00F71F57" w:rsidP="00F71F57">
            <w:pPr>
              <w:spacing w:after="0"/>
              <w:jc w:val="both"/>
              <w:rPr>
                <w:rFonts w:ascii="Kz Times New Roman" w:hAnsi="Kz Times New Roman"/>
                <w:sz w:val="28"/>
                <w:lang w:val="kk-KZ"/>
              </w:rPr>
            </w:pPr>
            <w:r w:rsidRPr="00C379C9">
              <w:rPr>
                <w:rFonts w:ascii="Kz Times New Roman" w:hAnsi="Kz Times New Roman"/>
                <w:sz w:val="28"/>
                <w:lang w:val="kk-KZ"/>
              </w:rPr>
              <w:t>2.</w:t>
            </w:r>
          </w:p>
        </w:tc>
        <w:tc>
          <w:tcPr>
            <w:tcW w:w="9000" w:type="dxa"/>
            <w:tcBorders>
              <w:top w:val="single" w:sz="4" w:space="0" w:color="auto"/>
              <w:left w:val="single" w:sz="4" w:space="0" w:color="auto"/>
              <w:bottom w:val="single" w:sz="4" w:space="0" w:color="auto"/>
              <w:right w:val="single" w:sz="4" w:space="0" w:color="auto"/>
            </w:tcBorders>
          </w:tcPr>
          <w:p w:rsidR="00F71F57" w:rsidRDefault="00732193" w:rsidP="00F71F57">
            <w:pPr>
              <w:spacing w:after="0" w:line="240" w:lineRule="auto"/>
              <w:rPr>
                <w:rFonts w:ascii="Kz Times New Roman" w:hAnsi="Kz Times New Roman"/>
                <w:sz w:val="28"/>
                <w:lang w:val="kk-KZ"/>
              </w:rPr>
            </w:pPr>
            <w:r>
              <w:rPr>
                <w:rFonts w:ascii="Kz Times New Roman" w:hAnsi="Kz Times New Roman"/>
                <w:sz w:val="28"/>
                <w:lang w:val="kk-KZ"/>
              </w:rPr>
              <w:t>Теологиялық танымның тілдік сипаты.</w:t>
            </w:r>
          </w:p>
          <w:p w:rsidR="00732193" w:rsidRPr="00C379C9" w:rsidRDefault="00732193" w:rsidP="00F71F57">
            <w:pPr>
              <w:spacing w:after="0" w:line="240" w:lineRule="auto"/>
              <w:rPr>
                <w:rFonts w:ascii="Kz Times New Roman" w:hAnsi="Kz Times New Roman"/>
                <w:sz w:val="28"/>
                <w:lang w:val="kk-KZ"/>
              </w:rPr>
            </w:pP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sidRPr="00C379C9">
              <w:rPr>
                <w:rFonts w:ascii="Kz Times New Roman" w:hAnsi="Kz Times New Roman"/>
                <w:sz w:val="28"/>
                <w:lang w:val="kk-KZ"/>
              </w:rPr>
              <w:t>3.</w:t>
            </w:r>
          </w:p>
        </w:tc>
        <w:tc>
          <w:tcPr>
            <w:tcW w:w="9000" w:type="dxa"/>
            <w:tcBorders>
              <w:top w:val="single" w:sz="4" w:space="0" w:color="auto"/>
              <w:left w:val="single" w:sz="4" w:space="0" w:color="auto"/>
              <w:bottom w:val="single" w:sz="4" w:space="0" w:color="auto"/>
              <w:right w:val="single" w:sz="4" w:space="0" w:color="auto"/>
            </w:tcBorders>
          </w:tcPr>
          <w:p w:rsidR="00732193" w:rsidRDefault="00732193" w:rsidP="0073219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Этнографиялық фразеологизмдердің когнитивтік аспектісі.</w:t>
            </w:r>
          </w:p>
          <w:p w:rsidR="00732193" w:rsidRPr="00354949" w:rsidRDefault="00732193" w:rsidP="00732193">
            <w:pPr>
              <w:spacing w:after="0" w:line="240" w:lineRule="auto"/>
              <w:rPr>
                <w:rFonts w:ascii="Times New Roman" w:eastAsia="Times New Roman" w:hAnsi="Times New Roman" w:cs="Times New Roman"/>
                <w:sz w:val="28"/>
                <w:szCs w:val="28"/>
                <w:lang w:val="kk-KZ"/>
              </w:rPr>
            </w:pPr>
          </w:p>
          <w:p w:rsidR="00732193" w:rsidRPr="00C379C9" w:rsidRDefault="00732193" w:rsidP="00732193">
            <w:pPr>
              <w:spacing w:after="0" w:line="240" w:lineRule="auto"/>
              <w:rPr>
                <w:rFonts w:ascii="Kz Times New Roman" w:hAnsi="Kz Times New Roman"/>
                <w:sz w:val="28"/>
                <w:lang w:val="kk-KZ"/>
              </w:rPr>
            </w:pPr>
          </w:p>
        </w:tc>
      </w:tr>
      <w:tr w:rsidR="00732193" w:rsidRPr="002704AC" w:rsidTr="00766DBC">
        <w:trPr>
          <w:trHeight w:val="513"/>
        </w:trPr>
        <w:tc>
          <w:tcPr>
            <w:tcW w:w="720" w:type="dxa"/>
            <w:tcBorders>
              <w:top w:val="single" w:sz="4" w:space="0" w:color="auto"/>
              <w:left w:val="single" w:sz="4" w:space="0" w:color="auto"/>
              <w:bottom w:val="single" w:sz="4" w:space="0" w:color="auto"/>
              <w:right w:val="single" w:sz="4" w:space="0" w:color="auto"/>
            </w:tcBorders>
          </w:tcPr>
          <w:p w:rsidR="00732193" w:rsidRDefault="00732193" w:rsidP="00F71F57">
            <w:pPr>
              <w:jc w:val="both"/>
              <w:rPr>
                <w:rFonts w:ascii="Kz Times New Roman" w:hAnsi="Kz Times New Roman"/>
                <w:sz w:val="28"/>
                <w:lang w:val="kk-KZ"/>
              </w:rPr>
            </w:pPr>
            <w:r w:rsidRPr="00C379C9">
              <w:rPr>
                <w:rFonts w:ascii="Kz Times New Roman" w:hAnsi="Kz Times New Roman"/>
                <w:sz w:val="28"/>
                <w:lang w:val="kk-KZ"/>
              </w:rPr>
              <w:lastRenderedPageBreak/>
              <w:t>4.</w:t>
            </w:r>
          </w:p>
          <w:p w:rsidR="00732193" w:rsidRPr="00C379C9" w:rsidRDefault="00732193" w:rsidP="00F71F57">
            <w:pPr>
              <w:jc w:val="both"/>
              <w:rPr>
                <w:rFonts w:ascii="Kz Times New Roman" w:hAnsi="Kz Times New Roman"/>
                <w:sz w:val="28"/>
                <w:lang w:val="kk-KZ"/>
              </w:rPr>
            </w:pP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732193" w:rsidP="00732193">
            <w:pPr>
              <w:spacing w:after="0" w:line="240" w:lineRule="auto"/>
              <w:rPr>
                <w:rFonts w:ascii="Kz Times New Roman" w:hAnsi="Kz Times New Roman"/>
                <w:sz w:val="28"/>
                <w:szCs w:val="28"/>
                <w:lang w:val="kk-KZ"/>
              </w:rPr>
            </w:pPr>
            <w:r>
              <w:rPr>
                <w:rFonts w:ascii="Kz Times New Roman" w:hAnsi="Kz Times New Roman"/>
                <w:sz w:val="28"/>
                <w:szCs w:val="28"/>
                <w:lang w:val="kk-KZ"/>
              </w:rPr>
              <w:t>Діни лексиканың танымдық ерекшелігі.</w:t>
            </w:r>
          </w:p>
        </w:tc>
      </w:tr>
      <w:tr w:rsidR="00732193" w:rsidRPr="002704AC" w:rsidTr="006E0332">
        <w:trPr>
          <w:trHeight w:val="599"/>
        </w:trPr>
        <w:tc>
          <w:tcPr>
            <w:tcW w:w="720" w:type="dxa"/>
            <w:tcBorders>
              <w:top w:val="single" w:sz="4" w:space="0" w:color="auto"/>
              <w:left w:val="single" w:sz="4" w:space="0" w:color="auto"/>
              <w:bottom w:val="single" w:sz="4" w:space="0" w:color="auto"/>
              <w:right w:val="single" w:sz="4" w:space="0" w:color="auto"/>
            </w:tcBorders>
          </w:tcPr>
          <w:p w:rsidR="00732193" w:rsidRDefault="00732193" w:rsidP="00F71F57">
            <w:pPr>
              <w:jc w:val="both"/>
              <w:rPr>
                <w:rFonts w:ascii="Kz Times New Roman" w:hAnsi="Kz Times New Roman"/>
                <w:sz w:val="28"/>
                <w:lang w:val="kk-KZ"/>
              </w:rPr>
            </w:pPr>
            <w:r>
              <w:rPr>
                <w:rFonts w:ascii="Kz Times New Roman" w:hAnsi="Kz Times New Roman"/>
                <w:sz w:val="28"/>
                <w:lang w:val="kk-KZ"/>
              </w:rPr>
              <w:t>5</w:t>
            </w:r>
          </w:p>
          <w:p w:rsidR="00732193" w:rsidRPr="00C379C9" w:rsidRDefault="00732193" w:rsidP="00F71F57">
            <w:pPr>
              <w:jc w:val="both"/>
              <w:rPr>
                <w:rFonts w:ascii="Kz Times New Roman" w:hAnsi="Kz Times New Roman"/>
                <w:sz w:val="28"/>
                <w:lang w:val="kk-KZ"/>
              </w:rPr>
            </w:pPr>
          </w:p>
        </w:tc>
        <w:tc>
          <w:tcPr>
            <w:tcW w:w="9000" w:type="dxa"/>
            <w:tcBorders>
              <w:top w:val="single" w:sz="4" w:space="0" w:color="auto"/>
              <w:left w:val="single" w:sz="4" w:space="0" w:color="auto"/>
              <w:bottom w:val="single" w:sz="4" w:space="0" w:color="auto"/>
              <w:right w:val="single" w:sz="4" w:space="0" w:color="auto"/>
            </w:tcBorders>
          </w:tcPr>
          <w:p w:rsidR="006E0332" w:rsidRPr="003A1F8A" w:rsidRDefault="006E0332" w:rsidP="002830DC">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Когнитология ғылымының  даму барысы.</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rPr>
                <w:rFonts w:ascii="Kz Times New Roman" w:hAnsi="Kz Times New Roman"/>
                <w:sz w:val="28"/>
                <w:lang w:val="kk-KZ"/>
              </w:rPr>
            </w:pPr>
            <w:r>
              <w:rPr>
                <w:rFonts w:ascii="Kz Times New Roman" w:hAnsi="Kz Times New Roman"/>
                <w:sz w:val="28"/>
                <w:lang w:val="kk-KZ"/>
              </w:rPr>
              <w:t>6</w:t>
            </w:r>
            <w:r w:rsidRPr="00C379C9">
              <w:rPr>
                <w:rFonts w:ascii="Kz Times New Roman" w:hAnsi="Kz Times New Roman"/>
                <w:sz w:val="28"/>
                <w:lang w:val="kk-KZ"/>
              </w:rPr>
              <w:t>.</w:t>
            </w: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6E0332" w:rsidP="00F71F57">
            <w:pPr>
              <w:spacing w:after="0" w:line="240" w:lineRule="auto"/>
              <w:rPr>
                <w:rFonts w:ascii="Kz Times New Roman" w:hAnsi="Kz Times New Roman"/>
                <w:sz w:val="28"/>
                <w:szCs w:val="28"/>
                <w:lang w:val="kk-KZ"/>
              </w:rPr>
            </w:pPr>
            <w:r w:rsidRPr="0055262C">
              <w:rPr>
                <w:rFonts w:ascii="Times New Roman" w:eastAsia="Times New Roman" w:hAnsi="Times New Roman" w:cs="Times New Roman"/>
                <w:sz w:val="28"/>
                <w:szCs w:val="28"/>
                <w:lang w:val="kk-KZ"/>
              </w:rPr>
              <w:t>Концептуалдық метафораның тілдік табиғаты.</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Pr>
                <w:rFonts w:ascii="Kz Times New Roman" w:hAnsi="Kz Times New Roman"/>
                <w:sz w:val="28"/>
                <w:lang w:val="kk-KZ"/>
              </w:rPr>
              <w:t>7</w:t>
            </w:r>
            <w:r w:rsidRPr="00C379C9">
              <w:rPr>
                <w:rFonts w:ascii="Kz Times New Roman" w:hAnsi="Kz Times New Roman"/>
                <w:sz w:val="28"/>
                <w:lang w:val="kk-KZ"/>
              </w:rPr>
              <w:t>.</w:t>
            </w: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6E0332" w:rsidP="00F71F57">
            <w:pPr>
              <w:spacing w:after="0" w:line="240" w:lineRule="auto"/>
              <w:rPr>
                <w:rFonts w:ascii="Kz Times New Roman" w:hAnsi="Kz Times New Roman"/>
                <w:sz w:val="28"/>
                <w:szCs w:val="28"/>
                <w:lang w:val="kk-KZ"/>
              </w:rPr>
            </w:pPr>
            <w:r>
              <w:rPr>
                <w:rFonts w:ascii="Kz Times New Roman" w:hAnsi="Kz Times New Roman"/>
                <w:sz w:val="28"/>
                <w:szCs w:val="28"/>
                <w:lang w:val="kk-KZ"/>
              </w:rPr>
              <w:t>Адамзаттық танымның тамырластығы.</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Pr>
                <w:rFonts w:ascii="Kz Times New Roman" w:hAnsi="Kz Times New Roman"/>
                <w:sz w:val="28"/>
                <w:lang w:val="kk-KZ"/>
              </w:rPr>
              <w:t>8</w:t>
            </w:r>
            <w:r w:rsidRPr="00C379C9">
              <w:rPr>
                <w:rFonts w:ascii="Kz Times New Roman" w:hAnsi="Kz Times New Roman"/>
                <w:sz w:val="28"/>
                <w:lang w:val="kk-KZ"/>
              </w:rPr>
              <w:t>.</w:t>
            </w:r>
          </w:p>
        </w:tc>
        <w:tc>
          <w:tcPr>
            <w:tcW w:w="9000" w:type="dxa"/>
            <w:tcBorders>
              <w:top w:val="single" w:sz="4" w:space="0" w:color="auto"/>
              <w:left w:val="single" w:sz="4" w:space="0" w:color="auto"/>
              <w:bottom w:val="single" w:sz="4" w:space="0" w:color="auto"/>
              <w:right w:val="single" w:sz="4" w:space="0" w:color="auto"/>
            </w:tcBorders>
          </w:tcPr>
          <w:p w:rsidR="00732193" w:rsidRPr="00C379C9" w:rsidRDefault="006E0332" w:rsidP="00F71F57">
            <w:pPr>
              <w:spacing w:after="0" w:line="240" w:lineRule="auto"/>
              <w:rPr>
                <w:rFonts w:ascii="Kz Times New Roman" w:hAnsi="Kz Times New Roman"/>
                <w:sz w:val="28"/>
                <w:lang w:val="kk-KZ"/>
              </w:rPr>
            </w:pPr>
            <w:r>
              <w:rPr>
                <w:rFonts w:ascii="Kz Times New Roman" w:hAnsi="Kz Times New Roman"/>
                <w:sz w:val="28"/>
                <w:lang w:val="kk-KZ"/>
              </w:rPr>
              <w:t>Концепт терминінің теориялық негіздері.</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rPr>
                <w:rFonts w:ascii="Kz Times New Roman" w:hAnsi="Kz Times New Roman"/>
                <w:sz w:val="28"/>
                <w:lang w:val="kk-KZ"/>
              </w:rPr>
            </w:pPr>
            <w:r>
              <w:rPr>
                <w:rFonts w:ascii="Kz Times New Roman" w:hAnsi="Kz Times New Roman"/>
                <w:sz w:val="28"/>
                <w:lang w:val="kk-KZ"/>
              </w:rPr>
              <w:t>9</w:t>
            </w:r>
            <w:r w:rsidRPr="00C379C9">
              <w:rPr>
                <w:rFonts w:ascii="Kz Times New Roman" w:hAnsi="Kz Times New Roman"/>
                <w:sz w:val="28"/>
                <w:lang w:val="kk-KZ"/>
              </w:rPr>
              <w:t>.</w:t>
            </w: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6E0332" w:rsidP="00F71F57">
            <w:pPr>
              <w:spacing w:after="0" w:line="240" w:lineRule="auto"/>
              <w:rPr>
                <w:rFonts w:ascii="Kz Times New Roman" w:hAnsi="Kz Times New Roman"/>
                <w:sz w:val="28"/>
                <w:szCs w:val="28"/>
                <w:lang w:val="kk-KZ"/>
              </w:rPr>
            </w:pPr>
            <w:r>
              <w:rPr>
                <w:rFonts w:ascii="Kz Times New Roman" w:hAnsi="Kz Times New Roman"/>
                <w:sz w:val="28"/>
                <w:szCs w:val="28"/>
                <w:lang w:val="kk-KZ"/>
              </w:rPr>
              <w:t>Тілдің қоғамдық сипаты.</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Pr>
                <w:rFonts w:ascii="Kz Times New Roman" w:hAnsi="Kz Times New Roman"/>
                <w:sz w:val="28"/>
                <w:lang w:val="kk-KZ"/>
              </w:rPr>
              <w:t>10</w:t>
            </w:r>
            <w:r w:rsidRPr="00C379C9">
              <w:rPr>
                <w:rFonts w:ascii="Kz Times New Roman" w:hAnsi="Kz Times New Roman"/>
                <w:sz w:val="28"/>
                <w:lang w:val="kk-KZ"/>
              </w:rPr>
              <w:t>.</w:t>
            </w:r>
          </w:p>
        </w:tc>
        <w:tc>
          <w:tcPr>
            <w:tcW w:w="9000" w:type="dxa"/>
            <w:tcBorders>
              <w:top w:val="single" w:sz="4" w:space="0" w:color="auto"/>
              <w:left w:val="single" w:sz="4" w:space="0" w:color="auto"/>
              <w:bottom w:val="single" w:sz="4" w:space="0" w:color="auto"/>
              <w:right w:val="single" w:sz="4" w:space="0" w:color="auto"/>
            </w:tcBorders>
          </w:tcPr>
          <w:p w:rsidR="00732193" w:rsidRPr="003A1F8A" w:rsidRDefault="00971736" w:rsidP="00F71F57">
            <w:pPr>
              <w:spacing w:after="0" w:line="240" w:lineRule="auto"/>
              <w:rPr>
                <w:rFonts w:ascii="Kz Times New Roman" w:hAnsi="Kz Times New Roman"/>
                <w:color w:val="00B050"/>
                <w:sz w:val="28"/>
                <w:szCs w:val="28"/>
                <w:lang w:val="kk-KZ"/>
              </w:rPr>
            </w:pPr>
            <w:r>
              <w:rPr>
                <w:rFonts w:ascii="Kz Times New Roman" w:hAnsi="Kz Times New Roman"/>
                <w:sz w:val="28"/>
                <w:szCs w:val="28"/>
                <w:lang w:val="kk-KZ"/>
              </w:rPr>
              <w:t>Тілдің әлеуметтік сипаты.</w:t>
            </w:r>
          </w:p>
        </w:tc>
      </w:tr>
      <w:tr w:rsidR="00732193" w:rsidRPr="005F3267"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sidRPr="00C379C9">
              <w:rPr>
                <w:rFonts w:ascii="Kz Times New Roman" w:hAnsi="Kz Times New Roman"/>
                <w:sz w:val="28"/>
                <w:lang w:val="kk-KZ"/>
              </w:rPr>
              <w:t>11.</w:t>
            </w:r>
          </w:p>
        </w:tc>
        <w:tc>
          <w:tcPr>
            <w:tcW w:w="9000" w:type="dxa"/>
            <w:tcBorders>
              <w:top w:val="single" w:sz="4" w:space="0" w:color="auto"/>
              <w:left w:val="single" w:sz="4" w:space="0" w:color="auto"/>
              <w:bottom w:val="single" w:sz="4" w:space="0" w:color="auto"/>
              <w:right w:val="single" w:sz="4" w:space="0" w:color="auto"/>
            </w:tcBorders>
          </w:tcPr>
          <w:p w:rsidR="00732193" w:rsidRPr="003A1F8A" w:rsidRDefault="00971736" w:rsidP="00F71F57">
            <w:pPr>
              <w:spacing w:after="0" w:line="240" w:lineRule="auto"/>
              <w:rPr>
                <w:rFonts w:ascii="Kz Times New Roman" w:hAnsi="Kz Times New Roman"/>
                <w:color w:val="00B050"/>
                <w:sz w:val="28"/>
                <w:szCs w:val="28"/>
                <w:lang w:val="kk-KZ"/>
              </w:rPr>
            </w:pPr>
            <w:r>
              <w:rPr>
                <w:rFonts w:ascii="Kz Times New Roman" w:hAnsi="Kz Times New Roman"/>
                <w:sz w:val="28"/>
                <w:szCs w:val="28"/>
                <w:lang w:val="kk-KZ"/>
              </w:rPr>
              <w:t>Сөзжасам ғылымы мен таным үдерісінің байланысы.</w:t>
            </w:r>
          </w:p>
        </w:tc>
      </w:tr>
      <w:tr w:rsidR="00732193" w:rsidRPr="00732193"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jc w:val="both"/>
              <w:rPr>
                <w:rFonts w:ascii="Kz Times New Roman" w:hAnsi="Kz Times New Roman"/>
                <w:sz w:val="28"/>
                <w:lang w:val="kk-KZ"/>
              </w:rPr>
            </w:pPr>
            <w:r w:rsidRPr="00C379C9">
              <w:rPr>
                <w:rFonts w:ascii="Kz Times New Roman" w:hAnsi="Kz Times New Roman"/>
                <w:sz w:val="28"/>
                <w:lang w:val="kk-KZ"/>
              </w:rPr>
              <w:t>12.</w:t>
            </w: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971736" w:rsidP="00F71F57">
            <w:pPr>
              <w:spacing w:after="0" w:line="240" w:lineRule="auto"/>
              <w:rPr>
                <w:rFonts w:ascii="Kz Times New Roman" w:hAnsi="Kz Times New Roman"/>
                <w:sz w:val="28"/>
                <w:szCs w:val="28"/>
                <w:lang w:val="kk-KZ"/>
              </w:rPr>
            </w:pPr>
            <w:r>
              <w:rPr>
                <w:rFonts w:ascii="Kz Times New Roman" w:hAnsi="Kz Times New Roman"/>
                <w:sz w:val="28"/>
                <w:lang w:val="kk-KZ"/>
              </w:rPr>
              <w:t>Таным категориясының ұлттық сипаты.</w:t>
            </w:r>
          </w:p>
        </w:tc>
      </w:tr>
      <w:tr w:rsidR="00732193" w:rsidRPr="007B364F"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spacing w:after="0"/>
              <w:jc w:val="both"/>
              <w:rPr>
                <w:rFonts w:ascii="Kz Times New Roman" w:hAnsi="Kz Times New Roman"/>
                <w:sz w:val="28"/>
                <w:lang w:val="kk-KZ"/>
              </w:rPr>
            </w:pPr>
            <w:r w:rsidRPr="00C379C9">
              <w:rPr>
                <w:rFonts w:ascii="Kz Times New Roman" w:hAnsi="Kz Times New Roman"/>
                <w:sz w:val="28"/>
                <w:lang w:val="kk-KZ"/>
              </w:rPr>
              <w:t>13.</w:t>
            </w:r>
          </w:p>
        </w:tc>
        <w:tc>
          <w:tcPr>
            <w:tcW w:w="9000" w:type="dxa"/>
            <w:tcBorders>
              <w:top w:val="single" w:sz="4" w:space="0" w:color="auto"/>
              <w:left w:val="single" w:sz="4" w:space="0" w:color="auto"/>
              <w:bottom w:val="single" w:sz="4" w:space="0" w:color="auto"/>
              <w:right w:val="single" w:sz="4" w:space="0" w:color="auto"/>
            </w:tcBorders>
          </w:tcPr>
          <w:p w:rsidR="00732193" w:rsidRPr="003A1F8A" w:rsidRDefault="00971736" w:rsidP="00732193">
            <w:pPr>
              <w:spacing w:after="0" w:line="240" w:lineRule="auto"/>
              <w:rPr>
                <w:rFonts w:ascii="Kz Times New Roman" w:hAnsi="Kz Times New Roman"/>
                <w:sz w:val="28"/>
                <w:szCs w:val="28"/>
              </w:rPr>
            </w:pPr>
            <w:r>
              <w:rPr>
                <w:rFonts w:ascii="Kz Times New Roman" w:hAnsi="Kz Times New Roman"/>
                <w:sz w:val="28"/>
                <w:lang w:val="kk-KZ"/>
              </w:rPr>
              <w:t>Жалпыадамзаттық таным мәселесі.</w:t>
            </w:r>
          </w:p>
        </w:tc>
      </w:tr>
      <w:tr w:rsidR="00732193" w:rsidRPr="005F3267" w:rsidTr="00F71F57">
        <w:tc>
          <w:tcPr>
            <w:tcW w:w="720" w:type="dxa"/>
            <w:tcBorders>
              <w:top w:val="single" w:sz="4" w:space="0" w:color="auto"/>
              <w:left w:val="single" w:sz="4" w:space="0" w:color="auto"/>
              <w:bottom w:val="single" w:sz="4" w:space="0" w:color="auto"/>
              <w:right w:val="single" w:sz="4" w:space="0" w:color="auto"/>
            </w:tcBorders>
          </w:tcPr>
          <w:p w:rsidR="00732193" w:rsidRPr="00C379C9" w:rsidRDefault="00732193" w:rsidP="00F71F57">
            <w:pPr>
              <w:spacing w:after="0"/>
              <w:jc w:val="both"/>
              <w:rPr>
                <w:rFonts w:ascii="Kz Times New Roman" w:hAnsi="Kz Times New Roman"/>
                <w:sz w:val="28"/>
                <w:lang w:val="kk-KZ"/>
              </w:rPr>
            </w:pPr>
            <w:r w:rsidRPr="00C379C9">
              <w:rPr>
                <w:rFonts w:ascii="Kz Times New Roman" w:hAnsi="Kz Times New Roman"/>
                <w:sz w:val="28"/>
                <w:lang w:val="kk-KZ"/>
              </w:rPr>
              <w:t>14.</w:t>
            </w:r>
          </w:p>
        </w:tc>
        <w:tc>
          <w:tcPr>
            <w:tcW w:w="9000" w:type="dxa"/>
            <w:tcBorders>
              <w:top w:val="single" w:sz="4" w:space="0" w:color="auto"/>
              <w:left w:val="single" w:sz="4" w:space="0" w:color="auto"/>
              <w:bottom w:val="single" w:sz="4" w:space="0" w:color="auto"/>
              <w:right w:val="single" w:sz="4" w:space="0" w:color="auto"/>
            </w:tcBorders>
          </w:tcPr>
          <w:p w:rsidR="00732193" w:rsidRPr="003A1F8A" w:rsidRDefault="00971736" w:rsidP="00F71F57">
            <w:pPr>
              <w:rPr>
                <w:rFonts w:ascii="Kz Times New Roman" w:hAnsi="Kz Times New Roman"/>
                <w:sz w:val="28"/>
                <w:lang w:val="kk-KZ"/>
              </w:rPr>
            </w:pPr>
            <w:r>
              <w:rPr>
                <w:rFonts w:ascii="Kz Times New Roman" w:hAnsi="Kz Times New Roman"/>
                <w:sz w:val="28"/>
                <w:lang w:val="kk-KZ"/>
              </w:rPr>
              <w:t>Қазақ тіліндегі мәдени-танымдық сөздердің когнитологиялық сипаты.</w:t>
            </w:r>
          </w:p>
        </w:tc>
      </w:tr>
      <w:tr w:rsidR="00732193" w:rsidRPr="005F3267" w:rsidTr="00F71F57">
        <w:tc>
          <w:tcPr>
            <w:tcW w:w="720" w:type="dxa"/>
            <w:tcBorders>
              <w:top w:val="single" w:sz="4" w:space="0" w:color="auto"/>
              <w:left w:val="single" w:sz="4" w:space="0" w:color="auto"/>
              <w:bottom w:val="single" w:sz="4" w:space="0" w:color="auto"/>
              <w:right w:val="single" w:sz="4" w:space="0" w:color="auto"/>
            </w:tcBorders>
          </w:tcPr>
          <w:p w:rsidR="00732193" w:rsidRPr="00354949" w:rsidRDefault="00732193" w:rsidP="00F71F57">
            <w:pPr>
              <w:jc w:val="both"/>
              <w:rPr>
                <w:rFonts w:ascii="Kz Times New Roman" w:hAnsi="Kz Times New Roman"/>
                <w:sz w:val="28"/>
                <w:lang w:val="kk-KZ"/>
              </w:rPr>
            </w:pPr>
            <w:r>
              <w:rPr>
                <w:rFonts w:ascii="Kz Times New Roman" w:hAnsi="Kz Times New Roman"/>
                <w:sz w:val="28"/>
                <w:lang w:val="kk-KZ"/>
              </w:rPr>
              <w:t>15.</w:t>
            </w:r>
          </w:p>
        </w:tc>
        <w:tc>
          <w:tcPr>
            <w:tcW w:w="9000" w:type="dxa"/>
            <w:tcBorders>
              <w:top w:val="single" w:sz="4" w:space="0" w:color="auto"/>
              <w:left w:val="single" w:sz="4" w:space="0" w:color="auto"/>
              <w:bottom w:val="single" w:sz="4" w:space="0" w:color="auto"/>
              <w:right w:val="single" w:sz="4" w:space="0" w:color="auto"/>
            </w:tcBorders>
          </w:tcPr>
          <w:p w:rsidR="00732193" w:rsidRPr="00354949" w:rsidRDefault="00971736" w:rsidP="00F71F57">
            <w:pPr>
              <w:rPr>
                <w:rFonts w:ascii="Kz Times New Roman" w:hAnsi="Kz Times New Roman"/>
                <w:sz w:val="28"/>
                <w:lang w:val="kk-KZ"/>
              </w:rPr>
            </w:pPr>
            <w:r>
              <w:rPr>
                <w:rFonts w:ascii="Kz Times New Roman" w:hAnsi="Kz Times New Roman"/>
                <w:sz w:val="28"/>
                <w:lang w:val="kk-KZ"/>
              </w:rPr>
              <w:t>Адам өміріндегі сөздің магиялық сипаты</w:t>
            </w:r>
          </w:p>
        </w:tc>
      </w:tr>
    </w:tbl>
    <w:p w:rsidR="00F71F57" w:rsidRPr="002C6A6D" w:rsidRDefault="00F71F57" w:rsidP="00F71F57">
      <w:pPr>
        <w:ind w:left="210" w:right="65"/>
        <w:jc w:val="both"/>
        <w:rPr>
          <w:rFonts w:ascii="Times New Roman KK EK" w:hAnsi="Times New Roman KK EK"/>
          <w:sz w:val="28"/>
          <w:szCs w:val="28"/>
          <w:lang w:val="kk-KZ"/>
        </w:rPr>
      </w:pPr>
      <w:r w:rsidRPr="00C379C9">
        <w:rPr>
          <w:rFonts w:ascii="Times New Roman KK EK" w:hAnsi="Times New Roman KK EK"/>
          <w:sz w:val="28"/>
          <w:szCs w:val="28"/>
          <w:lang w:val="kk-KZ"/>
        </w:rPr>
        <w:t xml:space="preserve">    </w:t>
      </w:r>
    </w:p>
    <w:sectPr w:rsidR="00F71F57" w:rsidRPr="002C6A6D" w:rsidSect="00732193">
      <w:footerReference w:type="even" r:id="rId20"/>
      <w:footerReference w:type="default" r:id="rId21"/>
      <w:pgSz w:w="11906" w:h="16838"/>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69" w:rsidRDefault="00962369" w:rsidP="008F24A9">
      <w:pPr>
        <w:spacing w:after="0" w:line="240" w:lineRule="auto"/>
      </w:pPr>
      <w:r>
        <w:separator/>
      </w:r>
    </w:p>
  </w:endnote>
  <w:endnote w:type="continuationSeparator" w:id="0">
    <w:p w:rsidR="00962369" w:rsidRDefault="00962369" w:rsidP="008F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KK EK">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20" w:rsidRDefault="005760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6020" w:rsidRDefault="0057602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20" w:rsidRDefault="0057602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69" w:rsidRDefault="00962369" w:rsidP="008F24A9">
      <w:pPr>
        <w:spacing w:after="0" w:line="240" w:lineRule="auto"/>
      </w:pPr>
      <w:r>
        <w:separator/>
      </w:r>
    </w:p>
  </w:footnote>
  <w:footnote w:type="continuationSeparator" w:id="0">
    <w:p w:rsidR="00962369" w:rsidRDefault="00962369" w:rsidP="008F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D"/>
    <w:multiLevelType w:val="singleLevel"/>
    <w:tmpl w:val="0000000D"/>
    <w:name w:val="WW8Num14"/>
    <w:lvl w:ilvl="0">
      <w:start w:val="1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13F70D9"/>
    <w:multiLevelType w:val="hybridMultilevel"/>
    <w:tmpl w:val="66D0C082"/>
    <w:lvl w:ilvl="0" w:tplc="B3404C74">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4" w15:restartNumberingAfterBreak="0">
    <w:nsid w:val="0F057243"/>
    <w:multiLevelType w:val="hybridMultilevel"/>
    <w:tmpl w:val="FF42209A"/>
    <w:lvl w:ilvl="0" w:tplc="72908C4E">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13210217"/>
    <w:multiLevelType w:val="hybridMultilevel"/>
    <w:tmpl w:val="A4DE6EB6"/>
    <w:lvl w:ilvl="0" w:tplc="0419000F">
      <w:start w:val="1"/>
      <w:numFmt w:val="decimal"/>
      <w:lvlText w:val="%1."/>
      <w:lvlJc w:val="left"/>
      <w:pPr>
        <w:ind w:left="360" w:hanging="360"/>
      </w:pPr>
      <w:rPr>
        <w:rFonts w:hint="default"/>
        <w:b w:val="0"/>
      </w:rPr>
    </w:lvl>
    <w:lvl w:ilvl="1" w:tplc="04190019">
      <w:start w:val="1"/>
      <w:numFmt w:val="decimal"/>
      <w:lvlText w:val="%2."/>
      <w:lvlJc w:val="left"/>
      <w:pPr>
        <w:tabs>
          <w:tab w:val="num" w:pos="76"/>
        </w:tabs>
        <w:ind w:left="7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6" w15:restartNumberingAfterBreak="0">
    <w:nsid w:val="1B400B8E"/>
    <w:multiLevelType w:val="hybridMultilevel"/>
    <w:tmpl w:val="2B40A8B0"/>
    <w:lvl w:ilvl="0" w:tplc="D356268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460A83"/>
    <w:multiLevelType w:val="hybridMultilevel"/>
    <w:tmpl w:val="FA86948A"/>
    <w:lvl w:ilvl="0" w:tplc="FB046CCA">
      <w:start w:val="1"/>
      <w:numFmt w:val="decimal"/>
      <w:lvlText w:val="%1."/>
      <w:lvlJc w:val="left"/>
      <w:pPr>
        <w:tabs>
          <w:tab w:val="num" w:pos="885"/>
        </w:tabs>
        <w:ind w:left="885" w:hanging="885"/>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8" w15:restartNumberingAfterBreak="0">
    <w:nsid w:val="1D2B3698"/>
    <w:multiLevelType w:val="multilevel"/>
    <w:tmpl w:val="86AE3C26"/>
    <w:lvl w:ilvl="0">
      <w:start w:val="8"/>
      <w:numFmt w:val="decimal"/>
      <w:lvlText w:val="%1"/>
      <w:lvlJc w:val="left"/>
      <w:pPr>
        <w:ind w:left="786" w:hanging="360"/>
      </w:pPr>
      <w:rPr>
        <w:rFonts w:hint="default"/>
      </w:rPr>
    </w:lvl>
    <w:lvl w:ilvl="1">
      <w:start w:val="1"/>
      <w:numFmt w:val="decimal"/>
      <w:isLgl/>
      <w:lvlText w:val="%1.%2"/>
      <w:lvlJc w:val="left"/>
      <w:pPr>
        <w:ind w:left="1026" w:hanging="600"/>
      </w:pPr>
      <w:rPr>
        <w:rFonts w:ascii="Times New Roman" w:hAnsi="Times New Roman" w:hint="default"/>
        <w:b/>
      </w:rPr>
    </w:lvl>
    <w:lvl w:ilvl="2">
      <w:start w:val="1"/>
      <w:numFmt w:val="decimal"/>
      <w:isLgl/>
      <w:lvlText w:val="%1.%2.%3"/>
      <w:lvlJc w:val="left"/>
      <w:pPr>
        <w:ind w:left="1146" w:hanging="720"/>
      </w:pPr>
      <w:rPr>
        <w:rFonts w:ascii="Times New Roman" w:hAnsi="Times New Roman" w:hint="default"/>
        <w:b/>
      </w:rPr>
    </w:lvl>
    <w:lvl w:ilvl="3">
      <w:start w:val="1"/>
      <w:numFmt w:val="decimal"/>
      <w:isLgl/>
      <w:lvlText w:val="%1.%2.%3.%4"/>
      <w:lvlJc w:val="left"/>
      <w:pPr>
        <w:ind w:left="1506" w:hanging="1080"/>
      </w:pPr>
      <w:rPr>
        <w:rFonts w:ascii="Times New Roman" w:hAnsi="Times New Roman" w:hint="default"/>
        <w:b/>
      </w:rPr>
    </w:lvl>
    <w:lvl w:ilvl="4">
      <w:start w:val="1"/>
      <w:numFmt w:val="decimal"/>
      <w:isLgl/>
      <w:lvlText w:val="%1.%2.%3.%4.%5"/>
      <w:lvlJc w:val="left"/>
      <w:pPr>
        <w:ind w:left="1506" w:hanging="1080"/>
      </w:pPr>
      <w:rPr>
        <w:rFonts w:ascii="Times New Roman" w:hAnsi="Times New Roman" w:hint="default"/>
        <w:b/>
      </w:rPr>
    </w:lvl>
    <w:lvl w:ilvl="5">
      <w:start w:val="1"/>
      <w:numFmt w:val="decimal"/>
      <w:isLgl/>
      <w:lvlText w:val="%1.%2.%3.%4.%5.%6"/>
      <w:lvlJc w:val="left"/>
      <w:pPr>
        <w:ind w:left="1866" w:hanging="1440"/>
      </w:pPr>
      <w:rPr>
        <w:rFonts w:ascii="Times New Roman" w:hAnsi="Times New Roman" w:hint="default"/>
        <w:b/>
      </w:rPr>
    </w:lvl>
    <w:lvl w:ilvl="6">
      <w:start w:val="1"/>
      <w:numFmt w:val="decimal"/>
      <w:isLgl/>
      <w:lvlText w:val="%1.%2.%3.%4.%5.%6.%7"/>
      <w:lvlJc w:val="left"/>
      <w:pPr>
        <w:ind w:left="1866" w:hanging="1440"/>
      </w:pPr>
      <w:rPr>
        <w:rFonts w:ascii="Times New Roman" w:hAnsi="Times New Roman" w:hint="default"/>
        <w:b/>
      </w:rPr>
    </w:lvl>
    <w:lvl w:ilvl="7">
      <w:start w:val="1"/>
      <w:numFmt w:val="decimal"/>
      <w:isLgl/>
      <w:lvlText w:val="%1.%2.%3.%4.%5.%6.%7.%8"/>
      <w:lvlJc w:val="left"/>
      <w:pPr>
        <w:ind w:left="2226" w:hanging="1800"/>
      </w:pPr>
      <w:rPr>
        <w:rFonts w:ascii="Times New Roman" w:hAnsi="Times New Roman" w:hint="default"/>
        <w:b/>
      </w:rPr>
    </w:lvl>
    <w:lvl w:ilvl="8">
      <w:start w:val="1"/>
      <w:numFmt w:val="decimal"/>
      <w:isLgl/>
      <w:lvlText w:val="%1.%2.%3.%4.%5.%6.%7.%8.%9"/>
      <w:lvlJc w:val="left"/>
      <w:pPr>
        <w:ind w:left="2586" w:hanging="2160"/>
      </w:pPr>
      <w:rPr>
        <w:rFonts w:ascii="Times New Roman" w:hAnsi="Times New Roman" w:hint="default"/>
        <w:b/>
      </w:rPr>
    </w:lvl>
  </w:abstractNum>
  <w:abstractNum w:abstractNumId="9" w15:restartNumberingAfterBreak="0">
    <w:nsid w:val="1FB231FC"/>
    <w:multiLevelType w:val="hybridMultilevel"/>
    <w:tmpl w:val="A4DE6EB6"/>
    <w:lvl w:ilvl="0" w:tplc="0419000F">
      <w:start w:val="1"/>
      <w:numFmt w:val="decimal"/>
      <w:lvlText w:val="%1."/>
      <w:lvlJc w:val="left"/>
      <w:pPr>
        <w:ind w:left="360" w:hanging="360"/>
      </w:pPr>
      <w:rPr>
        <w:rFonts w:hint="default"/>
        <w:b w:val="0"/>
      </w:rPr>
    </w:lvl>
    <w:lvl w:ilvl="1" w:tplc="04190019">
      <w:start w:val="1"/>
      <w:numFmt w:val="decimal"/>
      <w:lvlText w:val="%2."/>
      <w:lvlJc w:val="left"/>
      <w:pPr>
        <w:tabs>
          <w:tab w:val="num" w:pos="76"/>
        </w:tabs>
        <w:ind w:left="7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0" w15:restartNumberingAfterBreak="0">
    <w:nsid w:val="25F3089E"/>
    <w:multiLevelType w:val="hybridMultilevel"/>
    <w:tmpl w:val="8BF6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CD2321"/>
    <w:multiLevelType w:val="hybridMultilevel"/>
    <w:tmpl w:val="A51A7BB6"/>
    <w:lvl w:ilvl="0" w:tplc="9B98897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EF2199"/>
    <w:multiLevelType w:val="hybridMultilevel"/>
    <w:tmpl w:val="ADBC9A3A"/>
    <w:lvl w:ilvl="0" w:tplc="9F0C1F8C">
      <w:start w:val="1"/>
      <w:numFmt w:val="decimal"/>
      <w:lvlText w:val="%1."/>
      <w:lvlJc w:val="left"/>
      <w:pPr>
        <w:tabs>
          <w:tab w:val="num" w:pos="1560"/>
        </w:tabs>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650510"/>
    <w:multiLevelType w:val="hybridMultilevel"/>
    <w:tmpl w:val="8F984844"/>
    <w:lvl w:ilvl="0" w:tplc="541C350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100BE0"/>
    <w:multiLevelType w:val="hybridMultilevel"/>
    <w:tmpl w:val="D20EE876"/>
    <w:lvl w:ilvl="0" w:tplc="618494CC">
      <w:start w:val="9"/>
      <w:numFmt w:val="decimal"/>
      <w:lvlText w:val="%1."/>
      <w:lvlJc w:val="left"/>
      <w:pPr>
        <w:tabs>
          <w:tab w:val="num" w:pos="396"/>
        </w:tabs>
        <w:ind w:left="396" w:hanging="360"/>
      </w:pPr>
      <w:rPr>
        <w:rFonts w:hint="default"/>
      </w:rPr>
    </w:lvl>
    <w:lvl w:ilvl="1" w:tplc="04190019" w:tentative="1">
      <w:start w:val="1"/>
      <w:numFmt w:val="lowerLetter"/>
      <w:lvlText w:val="%2."/>
      <w:lvlJc w:val="left"/>
      <w:pPr>
        <w:tabs>
          <w:tab w:val="num" w:pos="1116"/>
        </w:tabs>
        <w:ind w:left="1116" w:hanging="360"/>
      </w:pPr>
    </w:lvl>
    <w:lvl w:ilvl="2" w:tplc="0419001B" w:tentative="1">
      <w:start w:val="1"/>
      <w:numFmt w:val="lowerRoman"/>
      <w:lvlText w:val="%3."/>
      <w:lvlJc w:val="right"/>
      <w:pPr>
        <w:tabs>
          <w:tab w:val="num" w:pos="1836"/>
        </w:tabs>
        <w:ind w:left="1836" w:hanging="180"/>
      </w:pPr>
    </w:lvl>
    <w:lvl w:ilvl="3" w:tplc="0419000F" w:tentative="1">
      <w:start w:val="1"/>
      <w:numFmt w:val="decimal"/>
      <w:lvlText w:val="%4."/>
      <w:lvlJc w:val="left"/>
      <w:pPr>
        <w:tabs>
          <w:tab w:val="num" w:pos="2556"/>
        </w:tabs>
        <w:ind w:left="2556" w:hanging="360"/>
      </w:pPr>
    </w:lvl>
    <w:lvl w:ilvl="4" w:tplc="04190019" w:tentative="1">
      <w:start w:val="1"/>
      <w:numFmt w:val="lowerLetter"/>
      <w:lvlText w:val="%5."/>
      <w:lvlJc w:val="left"/>
      <w:pPr>
        <w:tabs>
          <w:tab w:val="num" w:pos="3276"/>
        </w:tabs>
        <w:ind w:left="3276" w:hanging="360"/>
      </w:pPr>
    </w:lvl>
    <w:lvl w:ilvl="5" w:tplc="0419001B" w:tentative="1">
      <w:start w:val="1"/>
      <w:numFmt w:val="lowerRoman"/>
      <w:lvlText w:val="%6."/>
      <w:lvlJc w:val="right"/>
      <w:pPr>
        <w:tabs>
          <w:tab w:val="num" w:pos="3996"/>
        </w:tabs>
        <w:ind w:left="3996" w:hanging="180"/>
      </w:pPr>
    </w:lvl>
    <w:lvl w:ilvl="6" w:tplc="0419000F" w:tentative="1">
      <w:start w:val="1"/>
      <w:numFmt w:val="decimal"/>
      <w:lvlText w:val="%7."/>
      <w:lvlJc w:val="left"/>
      <w:pPr>
        <w:tabs>
          <w:tab w:val="num" w:pos="4716"/>
        </w:tabs>
        <w:ind w:left="4716" w:hanging="360"/>
      </w:pPr>
    </w:lvl>
    <w:lvl w:ilvl="7" w:tplc="04190019" w:tentative="1">
      <w:start w:val="1"/>
      <w:numFmt w:val="lowerLetter"/>
      <w:lvlText w:val="%8."/>
      <w:lvlJc w:val="left"/>
      <w:pPr>
        <w:tabs>
          <w:tab w:val="num" w:pos="5436"/>
        </w:tabs>
        <w:ind w:left="5436" w:hanging="360"/>
      </w:pPr>
    </w:lvl>
    <w:lvl w:ilvl="8" w:tplc="0419001B" w:tentative="1">
      <w:start w:val="1"/>
      <w:numFmt w:val="lowerRoman"/>
      <w:lvlText w:val="%9."/>
      <w:lvlJc w:val="right"/>
      <w:pPr>
        <w:tabs>
          <w:tab w:val="num" w:pos="6156"/>
        </w:tabs>
        <w:ind w:left="6156" w:hanging="180"/>
      </w:pPr>
    </w:lvl>
  </w:abstractNum>
  <w:abstractNum w:abstractNumId="15" w15:restartNumberingAfterBreak="0">
    <w:nsid w:val="3C942F4A"/>
    <w:multiLevelType w:val="hybridMultilevel"/>
    <w:tmpl w:val="7DE2C034"/>
    <w:lvl w:ilvl="0" w:tplc="3DC03CDE">
      <w:start w:val="1"/>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5F619D"/>
    <w:multiLevelType w:val="hybridMultilevel"/>
    <w:tmpl w:val="7DE2C034"/>
    <w:lvl w:ilvl="0" w:tplc="0419000F">
      <w:start w:val="1"/>
      <w:numFmt w:val="decimal"/>
      <w:lvlText w:val="%1."/>
      <w:lvlJc w:val="left"/>
      <w:pPr>
        <w:ind w:left="928" w:hanging="360"/>
      </w:pPr>
      <w:rPr>
        <w:rFonts w:ascii="Times New Roman" w:hAnsi="Times New Roman" w:cs="Times New Roman" w:hint="default"/>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1A4221"/>
    <w:multiLevelType w:val="hybridMultilevel"/>
    <w:tmpl w:val="F43C2D94"/>
    <w:lvl w:ilvl="0" w:tplc="9BAA5714">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752396D"/>
    <w:multiLevelType w:val="hybridMultilevel"/>
    <w:tmpl w:val="19A2D21C"/>
    <w:lvl w:ilvl="0" w:tplc="5B8EB0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E61A3A"/>
    <w:multiLevelType w:val="hybridMultilevel"/>
    <w:tmpl w:val="235CC6E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F075A62"/>
    <w:multiLevelType w:val="hybridMultilevel"/>
    <w:tmpl w:val="99DADF10"/>
    <w:lvl w:ilvl="0" w:tplc="0419000F">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6E387A"/>
    <w:multiLevelType w:val="multilevel"/>
    <w:tmpl w:val="D2525150"/>
    <w:lvl w:ilvl="0">
      <w:start w:val="8"/>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2CC6A7B"/>
    <w:multiLevelType w:val="hybridMultilevel"/>
    <w:tmpl w:val="1BDACB2C"/>
    <w:lvl w:ilvl="0" w:tplc="EC9A85C0">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41C4089"/>
    <w:multiLevelType w:val="hybridMultilevel"/>
    <w:tmpl w:val="3BDE4698"/>
    <w:lvl w:ilvl="0" w:tplc="E4ECCE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CD0459E"/>
    <w:multiLevelType w:val="hybridMultilevel"/>
    <w:tmpl w:val="105E2CAE"/>
    <w:lvl w:ilvl="0" w:tplc="0419000F">
      <w:start w:val="1"/>
      <w:numFmt w:val="decimal"/>
      <w:lvlText w:val="%1."/>
      <w:lvlJc w:val="left"/>
      <w:pPr>
        <w:tabs>
          <w:tab w:val="num" w:pos="306"/>
        </w:tabs>
        <w:ind w:left="306" w:hanging="420"/>
      </w:pPr>
      <w:rPr>
        <w:rFonts w:ascii="Kz Times New Roman" w:hAnsi="Kz Times New Roman" w:cs="Kz Times New Roman" w:hint="default"/>
        <w:b/>
      </w:rPr>
    </w:lvl>
    <w:lvl w:ilvl="1" w:tplc="04190019" w:tentative="1">
      <w:start w:val="1"/>
      <w:numFmt w:val="lowerLetter"/>
      <w:lvlText w:val="%2."/>
      <w:lvlJc w:val="left"/>
      <w:pPr>
        <w:tabs>
          <w:tab w:val="num" w:pos="966"/>
        </w:tabs>
        <w:ind w:left="966" w:hanging="360"/>
      </w:p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25" w15:restartNumberingAfterBreak="0">
    <w:nsid w:val="6E7E1AF7"/>
    <w:multiLevelType w:val="hybridMultilevel"/>
    <w:tmpl w:val="C308C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2E05C90"/>
    <w:multiLevelType w:val="hybridMultilevel"/>
    <w:tmpl w:val="9C1AFE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99E6721"/>
    <w:multiLevelType w:val="hybridMultilevel"/>
    <w:tmpl w:val="8DB83DBC"/>
    <w:lvl w:ilvl="0" w:tplc="0419000F">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4"/>
  </w:num>
  <w:num w:numId="3">
    <w:abstractNumId w:val="23"/>
  </w:num>
  <w:num w:numId="4">
    <w:abstractNumId w:val="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26"/>
  </w:num>
  <w:num w:numId="27">
    <w:abstractNumId w:val="3"/>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95"/>
    <w:rsid w:val="000024DE"/>
    <w:rsid w:val="00010038"/>
    <w:rsid w:val="00031204"/>
    <w:rsid w:val="000502A5"/>
    <w:rsid w:val="00082525"/>
    <w:rsid w:val="00086196"/>
    <w:rsid w:val="0008711F"/>
    <w:rsid w:val="0009499D"/>
    <w:rsid w:val="000A055B"/>
    <w:rsid w:val="000C3B34"/>
    <w:rsid w:val="000F28CF"/>
    <w:rsid w:val="000F77A8"/>
    <w:rsid w:val="00111BE0"/>
    <w:rsid w:val="00113775"/>
    <w:rsid w:val="0012641F"/>
    <w:rsid w:val="00132BC8"/>
    <w:rsid w:val="00153F68"/>
    <w:rsid w:val="00156C90"/>
    <w:rsid w:val="00167693"/>
    <w:rsid w:val="00185431"/>
    <w:rsid w:val="001954D1"/>
    <w:rsid w:val="001B6133"/>
    <w:rsid w:val="001C0B17"/>
    <w:rsid w:val="001F27FC"/>
    <w:rsid w:val="0020219F"/>
    <w:rsid w:val="00244714"/>
    <w:rsid w:val="002830DC"/>
    <w:rsid w:val="002A1A5A"/>
    <w:rsid w:val="002A2101"/>
    <w:rsid w:val="002A7C49"/>
    <w:rsid w:val="002B622B"/>
    <w:rsid w:val="002C369A"/>
    <w:rsid w:val="002D5EBC"/>
    <w:rsid w:val="002E0467"/>
    <w:rsid w:val="002F36C5"/>
    <w:rsid w:val="0034462F"/>
    <w:rsid w:val="00355A59"/>
    <w:rsid w:val="00363B28"/>
    <w:rsid w:val="003A4B0B"/>
    <w:rsid w:val="003B494E"/>
    <w:rsid w:val="003C4FF0"/>
    <w:rsid w:val="003C710B"/>
    <w:rsid w:val="003C7935"/>
    <w:rsid w:val="003D0778"/>
    <w:rsid w:val="003D4E6E"/>
    <w:rsid w:val="003F1A92"/>
    <w:rsid w:val="00420E50"/>
    <w:rsid w:val="00422B05"/>
    <w:rsid w:val="0044603C"/>
    <w:rsid w:val="0045385B"/>
    <w:rsid w:val="004A4621"/>
    <w:rsid w:val="004A6D9F"/>
    <w:rsid w:val="004B1C00"/>
    <w:rsid w:val="004C5FAB"/>
    <w:rsid w:val="004E486D"/>
    <w:rsid w:val="004E7D50"/>
    <w:rsid w:val="004F2497"/>
    <w:rsid w:val="0050714D"/>
    <w:rsid w:val="005158C4"/>
    <w:rsid w:val="00537EE8"/>
    <w:rsid w:val="0054135E"/>
    <w:rsid w:val="0054201A"/>
    <w:rsid w:val="00552380"/>
    <w:rsid w:val="0055262C"/>
    <w:rsid w:val="00562602"/>
    <w:rsid w:val="00576020"/>
    <w:rsid w:val="00595E49"/>
    <w:rsid w:val="005A7F73"/>
    <w:rsid w:val="005C0064"/>
    <w:rsid w:val="005E0332"/>
    <w:rsid w:val="005E5AD0"/>
    <w:rsid w:val="005F308F"/>
    <w:rsid w:val="005F3267"/>
    <w:rsid w:val="00637C98"/>
    <w:rsid w:val="00661C6A"/>
    <w:rsid w:val="00664381"/>
    <w:rsid w:val="00674422"/>
    <w:rsid w:val="00690377"/>
    <w:rsid w:val="006B53B5"/>
    <w:rsid w:val="006C1C73"/>
    <w:rsid w:val="006C3EE6"/>
    <w:rsid w:val="006D5CE7"/>
    <w:rsid w:val="006E0332"/>
    <w:rsid w:val="00704A85"/>
    <w:rsid w:val="00705EF4"/>
    <w:rsid w:val="00716838"/>
    <w:rsid w:val="007203A3"/>
    <w:rsid w:val="00732193"/>
    <w:rsid w:val="00734FAF"/>
    <w:rsid w:val="0074545B"/>
    <w:rsid w:val="00755CF2"/>
    <w:rsid w:val="007570DC"/>
    <w:rsid w:val="00760A95"/>
    <w:rsid w:val="00766DBC"/>
    <w:rsid w:val="0079393A"/>
    <w:rsid w:val="00793ADF"/>
    <w:rsid w:val="00793DB4"/>
    <w:rsid w:val="007B07CB"/>
    <w:rsid w:val="007B4217"/>
    <w:rsid w:val="007B7F0B"/>
    <w:rsid w:val="007D13D1"/>
    <w:rsid w:val="007F383E"/>
    <w:rsid w:val="007F445F"/>
    <w:rsid w:val="00812F6B"/>
    <w:rsid w:val="00817B8A"/>
    <w:rsid w:val="00822AD4"/>
    <w:rsid w:val="00833D91"/>
    <w:rsid w:val="00842774"/>
    <w:rsid w:val="00845E48"/>
    <w:rsid w:val="00862543"/>
    <w:rsid w:val="00876845"/>
    <w:rsid w:val="008947E3"/>
    <w:rsid w:val="008C2A88"/>
    <w:rsid w:val="008C5F5B"/>
    <w:rsid w:val="008C732C"/>
    <w:rsid w:val="008E65E6"/>
    <w:rsid w:val="008F24A9"/>
    <w:rsid w:val="0090279D"/>
    <w:rsid w:val="009202EE"/>
    <w:rsid w:val="009425E7"/>
    <w:rsid w:val="00944E86"/>
    <w:rsid w:val="009512E0"/>
    <w:rsid w:val="009602CC"/>
    <w:rsid w:val="00961D77"/>
    <w:rsid w:val="00962369"/>
    <w:rsid w:val="0096559F"/>
    <w:rsid w:val="00967740"/>
    <w:rsid w:val="00971736"/>
    <w:rsid w:val="009A2E0D"/>
    <w:rsid w:val="009C3EDF"/>
    <w:rsid w:val="009D20D4"/>
    <w:rsid w:val="00A12DC4"/>
    <w:rsid w:val="00A3136D"/>
    <w:rsid w:val="00A93873"/>
    <w:rsid w:val="00A95D67"/>
    <w:rsid w:val="00A96E61"/>
    <w:rsid w:val="00AC2469"/>
    <w:rsid w:val="00AC78BE"/>
    <w:rsid w:val="00AE45D8"/>
    <w:rsid w:val="00AF367F"/>
    <w:rsid w:val="00B11B74"/>
    <w:rsid w:val="00B159B2"/>
    <w:rsid w:val="00B313C8"/>
    <w:rsid w:val="00B97EAA"/>
    <w:rsid w:val="00BE2D71"/>
    <w:rsid w:val="00BF097F"/>
    <w:rsid w:val="00BF17E8"/>
    <w:rsid w:val="00C06FE6"/>
    <w:rsid w:val="00C14E1B"/>
    <w:rsid w:val="00C15167"/>
    <w:rsid w:val="00C1610E"/>
    <w:rsid w:val="00C16883"/>
    <w:rsid w:val="00C458DF"/>
    <w:rsid w:val="00C70EF5"/>
    <w:rsid w:val="00C815EC"/>
    <w:rsid w:val="00C821DF"/>
    <w:rsid w:val="00C90E2C"/>
    <w:rsid w:val="00CD7662"/>
    <w:rsid w:val="00CE7F81"/>
    <w:rsid w:val="00D33726"/>
    <w:rsid w:val="00D41200"/>
    <w:rsid w:val="00D91A17"/>
    <w:rsid w:val="00DB20B4"/>
    <w:rsid w:val="00DB3DBF"/>
    <w:rsid w:val="00DE3DEB"/>
    <w:rsid w:val="00DF6042"/>
    <w:rsid w:val="00E30B0F"/>
    <w:rsid w:val="00E32A78"/>
    <w:rsid w:val="00E47E6E"/>
    <w:rsid w:val="00E86CAB"/>
    <w:rsid w:val="00E870D7"/>
    <w:rsid w:val="00E874D8"/>
    <w:rsid w:val="00E94484"/>
    <w:rsid w:val="00E95DD5"/>
    <w:rsid w:val="00EA54E7"/>
    <w:rsid w:val="00EB3018"/>
    <w:rsid w:val="00EC521A"/>
    <w:rsid w:val="00F04335"/>
    <w:rsid w:val="00F12F59"/>
    <w:rsid w:val="00F27D50"/>
    <w:rsid w:val="00F40103"/>
    <w:rsid w:val="00F618F5"/>
    <w:rsid w:val="00F71F57"/>
    <w:rsid w:val="00F75BAA"/>
    <w:rsid w:val="00F93EB7"/>
    <w:rsid w:val="00FC2CAB"/>
    <w:rsid w:val="00FE6DF5"/>
    <w:rsid w:val="00FF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8939-A02E-4A62-8339-439AC1B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A9"/>
  </w:style>
  <w:style w:type="paragraph" w:styleId="1">
    <w:name w:val="heading 1"/>
    <w:basedOn w:val="a"/>
    <w:next w:val="a"/>
    <w:link w:val="10"/>
    <w:qFormat/>
    <w:rsid w:val="00760A9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845E48"/>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qFormat/>
    <w:rsid w:val="00760A9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60A9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60A9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60A95"/>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845E4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A95"/>
    <w:rPr>
      <w:rFonts w:ascii="Arial" w:eastAsia="Times New Roman" w:hAnsi="Arial" w:cs="Arial"/>
      <w:b/>
      <w:bCs/>
      <w:kern w:val="32"/>
      <w:sz w:val="32"/>
      <w:szCs w:val="32"/>
    </w:rPr>
  </w:style>
  <w:style w:type="character" w:customStyle="1" w:styleId="40">
    <w:name w:val="Заголовок 4 Знак"/>
    <w:basedOn w:val="a0"/>
    <w:link w:val="4"/>
    <w:rsid w:val="00760A95"/>
    <w:rPr>
      <w:rFonts w:ascii="Times New Roman" w:eastAsia="Times New Roman" w:hAnsi="Times New Roman" w:cs="Times New Roman"/>
      <w:b/>
      <w:bCs/>
      <w:sz w:val="28"/>
      <w:szCs w:val="28"/>
    </w:rPr>
  </w:style>
  <w:style w:type="character" w:customStyle="1" w:styleId="50">
    <w:name w:val="Заголовок 5 Знак"/>
    <w:basedOn w:val="a0"/>
    <w:link w:val="5"/>
    <w:rsid w:val="00760A9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60A95"/>
    <w:rPr>
      <w:rFonts w:ascii="Times New Roman" w:eastAsia="Times New Roman" w:hAnsi="Times New Roman" w:cs="Times New Roman"/>
      <w:b/>
      <w:bCs/>
    </w:rPr>
  </w:style>
  <w:style w:type="character" w:customStyle="1" w:styleId="70">
    <w:name w:val="Заголовок 7 Знак"/>
    <w:basedOn w:val="a0"/>
    <w:link w:val="7"/>
    <w:rsid w:val="00760A95"/>
    <w:rPr>
      <w:rFonts w:ascii="Times New Roman" w:eastAsia="Times New Roman" w:hAnsi="Times New Roman" w:cs="Times New Roman"/>
      <w:sz w:val="24"/>
      <w:szCs w:val="24"/>
    </w:rPr>
  </w:style>
  <w:style w:type="paragraph" w:styleId="a3">
    <w:name w:val="footer"/>
    <w:basedOn w:val="a"/>
    <w:link w:val="a4"/>
    <w:rsid w:val="00760A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60A95"/>
    <w:rPr>
      <w:rFonts w:ascii="Times New Roman" w:eastAsia="Times New Roman" w:hAnsi="Times New Roman" w:cs="Times New Roman"/>
      <w:sz w:val="24"/>
      <w:szCs w:val="24"/>
    </w:rPr>
  </w:style>
  <w:style w:type="character" w:styleId="a5">
    <w:name w:val="page number"/>
    <w:basedOn w:val="a0"/>
    <w:rsid w:val="00760A95"/>
  </w:style>
  <w:style w:type="paragraph" w:styleId="a6">
    <w:name w:val="header"/>
    <w:basedOn w:val="a"/>
    <w:link w:val="a7"/>
    <w:rsid w:val="00760A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760A95"/>
    <w:rPr>
      <w:rFonts w:ascii="Times New Roman" w:eastAsia="Times New Roman" w:hAnsi="Times New Roman" w:cs="Times New Roman"/>
      <w:sz w:val="24"/>
      <w:szCs w:val="24"/>
    </w:rPr>
  </w:style>
  <w:style w:type="paragraph" w:styleId="3">
    <w:name w:val="Body Text 3"/>
    <w:basedOn w:val="a"/>
    <w:link w:val="30"/>
    <w:rsid w:val="00760A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0A95"/>
    <w:rPr>
      <w:rFonts w:ascii="Times New Roman" w:eastAsia="Times New Roman" w:hAnsi="Times New Roman" w:cs="Times New Roman"/>
      <w:sz w:val="16"/>
      <w:szCs w:val="16"/>
    </w:rPr>
  </w:style>
  <w:style w:type="paragraph" w:styleId="a8">
    <w:name w:val="No Spacing"/>
    <w:uiPriority w:val="1"/>
    <w:qFormat/>
    <w:rsid w:val="009425E7"/>
    <w:pPr>
      <w:spacing w:after="0" w:line="240" w:lineRule="auto"/>
    </w:pPr>
    <w:rPr>
      <w:rFonts w:ascii="Calibri" w:eastAsia="Calibri" w:hAnsi="Calibri" w:cs="Times New Roman"/>
      <w:i/>
      <w:sz w:val="28"/>
      <w:szCs w:val="28"/>
      <w:lang w:eastAsia="en-US"/>
    </w:rPr>
  </w:style>
  <w:style w:type="paragraph" w:styleId="a9">
    <w:name w:val="Body Text Indent"/>
    <w:basedOn w:val="a"/>
    <w:link w:val="aa"/>
    <w:rsid w:val="009425E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425E7"/>
    <w:rPr>
      <w:rFonts w:ascii="Times New Roman" w:eastAsia="Times New Roman" w:hAnsi="Times New Roman" w:cs="Times New Roman"/>
      <w:sz w:val="24"/>
      <w:szCs w:val="24"/>
    </w:rPr>
  </w:style>
  <w:style w:type="character" w:customStyle="1" w:styleId="20">
    <w:name w:val="Заголовок 2 Знак"/>
    <w:basedOn w:val="a0"/>
    <w:link w:val="2"/>
    <w:semiHidden/>
    <w:rsid w:val="00845E48"/>
    <w:rPr>
      <w:rFonts w:ascii="Cambria" w:eastAsia="Times New Roman" w:hAnsi="Cambria" w:cs="Times New Roman"/>
      <w:b/>
      <w:bCs/>
      <w:i/>
      <w:iCs/>
      <w:sz w:val="28"/>
      <w:szCs w:val="28"/>
    </w:rPr>
  </w:style>
  <w:style w:type="character" w:customStyle="1" w:styleId="90">
    <w:name w:val="Заголовок 9 Знак"/>
    <w:basedOn w:val="a0"/>
    <w:link w:val="9"/>
    <w:semiHidden/>
    <w:rsid w:val="00845E48"/>
    <w:rPr>
      <w:rFonts w:ascii="Cambria" w:eastAsia="Times New Roman" w:hAnsi="Cambria" w:cs="Times New Roman"/>
    </w:rPr>
  </w:style>
  <w:style w:type="paragraph" w:styleId="ab">
    <w:name w:val="Body Text"/>
    <w:basedOn w:val="a"/>
    <w:link w:val="ac"/>
    <w:unhideWhenUsed/>
    <w:rsid w:val="00845E48"/>
    <w:pPr>
      <w:widowControl w:val="0"/>
      <w:suppressAutoHyphens/>
      <w:spacing w:after="120" w:line="240" w:lineRule="auto"/>
    </w:pPr>
    <w:rPr>
      <w:rFonts w:ascii="Arial" w:eastAsia="Lucida Sans Unicode" w:hAnsi="Arial" w:cs="Times New Roman"/>
      <w:kern w:val="2"/>
      <w:sz w:val="20"/>
      <w:szCs w:val="24"/>
    </w:rPr>
  </w:style>
  <w:style w:type="character" w:customStyle="1" w:styleId="ac">
    <w:name w:val="Основной текст Знак"/>
    <w:basedOn w:val="a0"/>
    <w:link w:val="ab"/>
    <w:rsid w:val="00845E48"/>
    <w:rPr>
      <w:rFonts w:ascii="Arial" w:eastAsia="Lucida Sans Unicode" w:hAnsi="Arial" w:cs="Times New Roman"/>
      <w:kern w:val="2"/>
      <w:sz w:val="20"/>
      <w:szCs w:val="24"/>
    </w:rPr>
  </w:style>
  <w:style w:type="paragraph" w:styleId="ad">
    <w:name w:val="footnote text"/>
    <w:basedOn w:val="a"/>
    <w:link w:val="ae"/>
    <w:unhideWhenUsed/>
    <w:rsid w:val="00845E48"/>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845E48"/>
    <w:rPr>
      <w:rFonts w:ascii="Times New Roman" w:eastAsia="Times New Roman" w:hAnsi="Times New Roman" w:cs="Times New Roman"/>
      <w:sz w:val="20"/>
      <w:szCs w:val="20"/>
    </w:rPr>
  </w:style>
  <w:style w:type="character" w:styleId="af">
    <w:name w:val="Emphasis"/>
    <w:basedOn w:val="a0"/>
    <w:uiPriority w:val="20"/>
    <w:qFormat/>
    <w:rsid w:val="00845E48"/>
    <w:rPr>
      <w:i/>
      <w:iCs/>
    </w:rPr>
  </w:style>
  <w:style w:type="paragraph" w:styleId="31">
    <w:name w:val="Body Text Indent 3"/>
    <w:basedOn w:val="a"/>
    <w:link w:val="32"/>
    <w:rsid w:val="00845E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45E48"/>
    <w:rPr>
      <w:rFonts w:ascii="Times New Roman" w:eastAsia="Times New Roman" w:hAnsi="Times New Roman" w:cs="Times New Roman"/>
      <w:sz w:val="16"/>
      <w:szCs w:val="16"/>
    </w:rPr>
  </w:style>
  <w:style w:type="character" w:styleId="af0">
    <w:name w:val="Hyperlink"/>
    <w:basedOn w:val="a0"/>
    <w:uiPriority w:val="99"/>
    <w:unhideWhenUsed/>
    <w:rsid w:val="00845E48"/>
    <w:rPr>
      <w:strike w:val="0"/>
      <w:dstrike w:val="0"/>
      <w:color w:val="2D7D9C"/>
      <w:u w:val="none"/>
      <w:effect w:val="none"/>
    </w:rPr>
  </w:style>
  <w:style w:type="character" w:customStyle="1" w:styleId="attachment">
    <w:name w:val="attachment"/>
    <w:basedOn w:val="a0"/>
    <w:rsid w:val="00845E48"/>
  </w:style>
  <w:style w:type="paragraph" w:styleId="21">
    <w:name w:val="Body Text Indent 2"/>
    <w:basedOn w:val="a"/>
    <w:link w:val="22"/>
    <w:rsid w:val="00845E4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45E48"/>
    <w:rPr>
      <w:rFonts w:ascii="Times New Roman" w:eastAsia="Times New Roman" w:hAnsi="Times New Roman" w:cs="Times New Roman"/>
      <w:sz w:val="24"/>
      <w:szCs w:val="24"/>
    </w:rPr>
  </w:style>
  <w:style w:type="paragraph" w:styleId="af1">
    <w:name w:val="Normal (Web)"/>
    <w:basedOn w:val="a"/>
    <w:uiPriority w:val="99"/>
    <w:unhideWhenUsed/>
    <w:rsid w:val="00845E4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845E48"/>
    <w:pPr>
      <w:ind w:left="720"/>
      <w:contextualSpacing/>
    </w:pPr>
    <w:rPr>
      <w:rFonts w:ascii="Calibri" w:eastAsia="Calibri" w:hAnsi="Calibri" w:cs="Times New Roman"/>
      <w:lang w:eastAsia="en-US"/>
    </w:rPr>
  </w:style>
  <w:style w:type="character" w:styleId="af3">
    <w:name w:val="Strong"/>
    <w:basedOn w:val="a0"/>
    <w:qFormat/>
    <w:rsid w:val="00F71F57"/>
    <w:rPr>
      <w:b/>
      <w:bCs/>
    </w:rPr>
  </w:style>
  <w:style w:type="character" w:customStyle="1" w:styleId="submenu-table">
    <w:name w:val="submenu-table"/>
    <w:basedOn w:val="a0"/>
    <w:rsid w:val="00F71F57"/>
  </w:style>
  <w:style w:type="character" w:customStyle="1" w:styleId="postheader">
    <w:name w:val="postheader"/>
    <w:basedOn w:val="a0"/>
    <w:rsid w:val="00F71F57"/>
  </w:style>
  <w:style w:type="paragraph" w:styleId="11">
    <w:name w:val="toc 1"/>
    <w:basedOn w:val="a"/>
    <w:next w:val="a"/>
    <w:autoRedefine/>
    <w:semiHidden/>
    <w:rsid w:val="00F71F57"/>
    <w:pPr>
      <w:widowControl w:val="0"/>
      <w:tabs>
        <w:tab w:val="left" w:pos="0"/>
      </w:tabs>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2%D0%B0%D0%BD%D1%8B%D0%BC" TargetMode="External"/><Relationship Id="rId13" Type="http://schemas.openxmlformats.org/officeDocument/2006/relationships/hyperlink" Target="http://kk.wikipedia.org/wiki/%D0%A2%D0%B0%D0%BD%D1%8B%D0%BC" TargetMode="External"/><Relationship Id="rId18" Type="http://schemas.openxmlformats.org/officeDocument/2006/relationships/hyperlink" Target="http://kk.wikipedia.org/wiki/%D0%9E%D0%B9%D0%BB%D0%B0%D1%8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k.wikipedia.org/wiki/%D0%9E%D0%B9%D0%BB%D0%B0%D1%83" TargetMode="External"/><Relationship Id="rId17" Type="http://schemas.openxmlformats.org/officeDocument/2006/relationships/hyperlink" Target="http://kk.wikipedia.org/w/index.php?title=%D0%96%D0%B0%D0%BD%D1%83%D0%B0%D1%80%D0%BB%D0%B0%D1%80_%D0%B4%D2%AF%D0%BD%D0%B8%D0%B5%D1%81%D1%96&amp;action=edit&amp;redlink=1" TargetMode="External"/><Relationship Id="rId2" Type="http://schemas.openxmlformats.org/officeDocument/2006/relationships/numbering" Target="numbering.xml"/><Relationship Id="rId16" Type="http://schemas.openxmlformats.org/officeDocument/2006/relationships/hyperlink" Target="http://kk.wikipedia.org/wiki/%D0%91%D0%BE%D0%BB%D0%BC%D1%8B%D1%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wikipedia.org/w/index.php?title=%D0%96%D0%B0%D0%BD%D1%83%D0%B0%D1%80%D0%BB%D0%B0%D1%80_%D0%B4%D2%AF%D0%BD%D0%B8%D0%B5%D1%81%D1%96&amp;action=edit&amp;redlink=1" TargetMode="External"/><Relationship Id="rId5" Type="http://schemas.openxmlformats.org/officeDocument/2006/relationships/webSettings" Target="webSettings.xml"/><Relationship Id="rId15" Type="http://schemas.openxmlformats.org/officeDocument/2006/relationships/hyperlink" Target="http://kk.wikipedia.org/wiki/%D0%A2%D0%B0%D0%BD%D1%8B%D0%BC" TargetMode="External"/><Relationship Id="rId23" Type="http://schemas.openxmlformats.org/officeDocument/2006/relationships/theme" Target="theme/theme1.xml"/><Relationship Id="rId10" Type="http://schemas.openxmlformats.org/officeDocument/2006/relationships/hyperlink" Target="http://kk.wikipedia.org/w/index.php?title=%D0%A4%D0%B8%D0%B7%D0%B8%D0%BE%D0%BB%D0%BE%D0%B3%D0%B8%D1%8F%D0%BB%D1%8B%D2%9B_%D0%BE%D1%80%D0%B3%D0%B0%D0%BD%D0%B8%D0%B7%D0%BC&amp;action=edit&amp;redlink=1" TargetMode="External"/><Relationship Id="rId19" Type="http://schemas.openxmlformats.org/officeDocument/2006/relationships/hyperlink" Target="http://kk.wikipedia.org/wiki/%D0%A2%D0%B0%D0%BD%D1%8B%D0%BC" TargetMode="External"/><Relationship Id="rId4" Type="http://schemas.openxmlformats.org/officeDocument/2006/relationships/settings" Target="settings.xml"/><Relationship Id="rId9" Type="http://schemas.openxmlformats.org/officeDocument/2006/relationships/hyperlink" Target="http://kk.wikipedia.org/wiki/%D0%91%D0%BE%D0%BB%D0%BC%D1%8B%D1%81" TargetMode="External"/><Relationship Id="rId14" Type="http://schemas.openxmlformats.org/officeDocument/2006/relationships/hyperlink" Target="http://kk.wikipedia.org/wiki/%D0%A2%D0%B0%D0%BD%D1%8B%D0%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A89CDC-2635-4D8B-B883-5EE3D40F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12580</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7</cp:revision>
  <dcterms:created xsi:type="dcterms:W3CDTF">2020-12-10T06:44:00Z</dcterms:created>
  <dcterms:modified xsi:type="dcterms:W3CDTF">2023-01-12T05:39:00Z</dcterms:modified>
</cp:coreProperties>
</file>